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53721" w14:textId="77777777" w:rsidR="0033186A" w:rsidRDefault="008E457F">
      <w:pPr>
        <w:spacing w:before="64"/>
        <w:ind w:left="5491" w:right="649"/>
        <w:rPr>
          <w:rFonts w:ascii="Cambria Math" w:eastAsia="Cambria Math" w:hAnsi="Cambria Math" w:cs="Cambria Math"/>
          <w:spacing w:val="-2"/>
          <w:sz w:val="16"/>
          <w:szCs w:val="16"/>
        </w:rPr>
      </w:pPr>
      <w:r>
        <w:rPr>
          <w:rFonts w:ascii="Cambria Math" w:eastAsia="Cambria Math" w:hAnsi="Cambria Math" w:cs="Cambria Math"/>
          <w:spacing w:val="-1"/>
          <w:sz w:val="16"/>
          <w:szCs w:val="16"/>
        </w:rPr>
        <w:t>J</w:t>
      </w:r>
      <w:r>
        <w:rPr>
          <w:rFonts w:ascii="Cambria Math" w:eastAsia="Cambria Math" w:hAnsi="Cambria Math" w:cs="Cambria Math"/>
          <w:spacing w:val="-2"/>
          <w:sz w:val="16"/>
          <w:szCs w:val="16"/>
        </w:rPr>
        <w:t>ur</w:t>
      </w:r>
      <w:r>
        <w:rPr>
          <w:rFonts w:ascii="Cambria Math" w:eastAsia="Cambria Math" w:hAnsi="Cambria Math" w:cs="Cambria Math"/>
          <w:spacing w:val="-1"/>
          <w:sz w:val="16"/>
          <w:szCs w:val="16"/>
        </w:rPr>
        <w:t>n</w:t>
      </w:r>
      <w:r>
        <w:rPr>
          <w:rFonts w:ascii="Cambria Math" w:eastAsia="Cambria Math" w:hAnsi="Cambria Math" w:cs="Cambria Math"/>
          <w:spacing w:val="-2"/>
          <w:sz w:val="16"/>
          <w:szCs w:val="16"/>
        </w:rPr>
        <w:t>a</w:t>
      </w:r>
      <w:r>
        <w:rPr>
          <w:rFonts w:ascii="Cambria Math" w:eastAsia="Cambria Math" w:hAnsi="Cambria Math" w:cs="Cambria Math"/>
          <w:sz w:val="16"/>
          <w:szCs w:val="16"/>
        </w:rPr>
        <w:t xml:space="preserve">l </w:t>
      </w:r>
      <w:r>
        <w:rPr>
          <w:rFonts w:ascii="Cambria Math" w:eastAsia="Cambria Math" w:hAnsi="Cambria Math" w:cs="Cambria Math"/>
          <w:spacing w:val="-4"/>
          <w:sz w:val="16"/>
          <w:szCs w:val="16"/>
        </w:rPr>
        <w:t>C</w:t>
      </w:r>
      <w:r>
        <w:rPr>
          <w:rFonts w:ascii="Cambria Math" w:eastAsia="Cambria Math" w:hAnsi="Cambria Math" w:cs="Cambria Math"/>
          <w:spacing w:val="-1"/>
          <w:sz w:val="16"/>
          <w:szCs w:val="16"/>
        </w:rPr>
        <w:t>o</w:t>
      </w:r>
      <w:r>
        <w:rPr>
          <w:rFonts w:ascii="Cambria Math" w:eastAsia="Cambria Math" w:hAnsi="Cambria Math" w:cs="Cambria Math"/>
          <w:spacing w:val="-2"/>
          <w:sz w:val="16"/>
          <w:szCs w:val="16"/>
        </w:rPr>
        <w:t>reIT</w:t>
      </w:r>
      <w:r>
        <w:rPr>
          <w:rFonts w:ascii="Cambria Math" w:eastAsia="Cambria Math" w:hAnsi="Cambria Math" w:cs="Cambria Math"/>
          <w:sz w:val="16"/>
          <w:szCs w:val="16"/>
        </w:rPr>
        <w:t>,</w:t>
      </w:r>
      <w:r>
        <w:rPr>
          <w:rFonts w:ascii="Cambria Math" w:eastAsia="Cambria Math" w:hAnsi="Cambria Math" w:cs="Cambria Math"/>
          <w:spacing w:val="-1"/>
          <w:sz w:val="16"/>
          <w:szCs w:val="16"/>
        </w:rPr>
        <w:t xml:space="preserve"> V</w:t>
      </w:r>
      <w:r>
        <w:rPr>
          <w:rFonts w:ascii="Cambria Math" w:eastAsia="Cambria Math" w:hAnsi="Cambria Math" w:cs="Cambria Math"/>
          <w:spacing w:val="-4"/>
          <w:sz w:val="16"/>
          <w:szCs w:val="16"/>
        </w:rPr>
        <w:t>o</w:t>
      </w:r>
      <w:r>
        <w:rPr>
          <w:rFonts w:ascii="Cambria Math" w:eastAsia="Cambria Math" w:hAnsi="Cambria Math" w:cs="Cambria Math"/>
          <w:sz w:val="16"/>
          <w:szCs w:val="16"/>
        </w:rPr>
        <w:t>l</w:t>
      </w:r>
      <w:r>
        <w:rPr>
          <w:rFonts w:ascii="Cambria Math" w:eastAsia="Cambria Math" w:hAnsi="Cambria Math" w:cs="Cambria Math"/>
          <w:spacing w:val="-2"/>
          <w:sz w:val="16"/>
          <w:szCs w:val="16"/>
        </w:rPr>
        <w:t>.</w:t>
      </w:r>
      <w:r>
        <w:rPr>
          <w:rFonts w:ascii="Cambria Math" w:eastAsia="Cambria Math" w:hAnsi="Cambria Math" w:cs="Cambria Math"/>
          <w:spacing w:val="-1"/>
          <w:sz w:val="16"/>
          <w:szCs w:val="16"/>
        </w:rPr>
        <w:t>X</w:t>
      </w:r>
      <w:r>
        <w:rPr>
          <w:rFonts w:ascii="Cambria Math" w:eastAsia="Cambria Math" w:hAnsi="Cambria Math" w:cs="Cambria Math"/>
          <w:sz w:val="16"/>
          <w:szCs w:val="16"/>
        </w:rPr>
        <w:t>,</w:t>
      </w:r>
      <w:r>
        <w:rPr>
          <w:rFonts w:ascii="Cambria Math" w:eastAsia="Cambria Math" w:hAnsi="Cambria Math" w:cs="Cambria Math"/>
          <w:spacing w:val="-1"/>
          <w:sz w:val="16"/>
          <w:szCs w:val="16"/>
        </w:rPr>
        <w:t xml:space="preserve"> </w:t>
      </w:r>
      <w:r>
        <w:rPr>
          <w:rFonts w:ascii="Cambria Math" w:eastAsia="Cambria Math" w:hAnsi="Cambria Math" w:cs="Cambria Math"/>
          <w:spacing w:val="-4"/>
          <w:sz w:val="16"/>
          <w:szCs w:val="16"/>
        </w:rPr>
        <w:t>N</w:t>
      </w:r>
      <w:r>
        <w:rPr>
          <w:rFonts w:ascii="Cambria Math" w:eastAsia="Cambria Math" w:hAnsi="Cambria Math" w:cs="Cambria Math"/>
          <w:spacing w:val="-1"/>
          <w:sz w:val="16"/>
          <w:szCs w:val="16"/>
        </w:rPr>
        <w:t>o</w:t>
      </w:r>
      <w:r>
        <w:rPr>
          <w:rFonts w:ascii="Cambria Math" w:eastAsia="Cambria Math" w:hAnsi="Cambria Math" w:cs="Cambria Math"/>
          <w:spacing w:val="-2"/>
          <w:sz w:val="16"/>
          <w:szCs w:val="16"/>
        </w:rPr>
        <w:t>.</w:t>
      </w:r>
      <w:r>
        <w:rPr>
          <w:rFonts w:ascii="Cambria Math" w:eastAsia="Cambria Math" w:hAnsi="Cambria Math" w:cs="Cambria Math"/>
          <w:spacing w:val="-1"/>
          <w:sz w:val="16"/>
          <w:szCs w:val="16"/>
        </w:rPr>
        <w:t>X</w:t>
      </w:r>
      <w:r>
        <w:rPr>
          <w:rFonts w:ascii="Cambria Math" w:eastAsia="Cambria Math" w:hAnsi="Cambria Math" w:cs="Cambria Math"/>
          <w:sz w:val="16"/>
          <w:szCs w:val="16"/>
        </w:rPr>
        <w:t>,</w:t>
      </w:r>
      <w:r>
        <w:rPr>
          <w:rFonts w:ascii="Cambria Math" w:eastAsia="Cambria Math" w:hAnsi="Cambria Math" w:cs="Cambria Math"/>
          <w:spacing w:val="-3"/>
          <w:sz w:val="16"/>
          <w:szCs w:val="16"/>
        </w:rPr>
        <w:t xml:space="preserve"> </w:t>
      </w:r>
      <w:r w:rsidR="0033186A">
        <w:rPr>
          <w:rFonts w:ascii="Cambria Math" w:eastAsia="Cambria Math" w:hAnsi="Cambria Math" w:cs="Cambria Math"/>
          <w:spacing w:val="-2"/>
          <w:sz w:val="16"/>
          <w:szCs w:val="16"/>
        </w:rPr>
        <w:t>Juni 2024</w:t>
      </w:r>
    </w:p>
    <w:p w14:paraId="2AB131AE" w14:textId="203A8822" w:rsidR="00CE4171" w:rsidRDefault="008E457F">
      <w:pPr>
        <w:spacing w:before="64"/>
        <w:ind w:left="5491" w:right="649"/>
        <w:rPr>
          <w:rFonts w:ascii="Cambria Math" w:eastAsia="Cambria Math" w:hAnsi="Cambria Math" w:cs="Cambria Math"/>
          <w:sz w:val="16"/>
          <w:szCs w:val="16"/>
        </w:rPr>
      </w:pPr>
      <w:r>
        <w:rPr>
          <w:rFonts w:ascii="Cambria Math" w:eastAsia="Cambria Math" w:hAnsi="Cambria Math" w:cs="Cambria Math"/>
          <w:spacing w:val="-2"/>
          <w:sz w:val="16"/>
          <w:szCs w:val="16"/>
        </w:rPr>
        <w:t>I</w:t>
      </w:r>
      <w:r>
        <w:rPr>
          <w:rFonts w:ascii="Cambria Math" w:eastAsia="Cambria Math" w:hAnsi="Cambria Math" w:cs="Cambria Math"/>
          <w:sz w:val="16"/>
          <w:szCs w:val="16"/>
        </w:rPr>
        <w:t>SSN</w:t>
      </w:r>
      <w:r>
        <w:rPr>
          <w:rFonts w:ascii="Cambria Math" w:eastAsia="Cambria Math" w:hAnsi="Cambria Math" w:cs="Cambria Math"/>
          <w:spacing w:val="-5"/>
          <w:sz w:val="16"/>
          <w:szCs w:val="16"/>
        </w:rPr>
        <w:t xml:space="preserve"> </w:t>
      </w:r>
      <w:r>
        <w:rPr>
          <w:rFonts w:ascii="Cambria Math" w:eastAsia="Cambria Math" w:hAnsi="Cambria Math" w:cs="Cambria Math"/>
          <w:sz w:val="16"/>
          <w:szCs w:val="16"/>
        </w:rPr>
        <w:t>2</w:t>
      </w:r>
      <w:r>
        <w:rPr>
          <w:rFonts w:ascii="Cambria Math" w:eastAsia="Cambria Math" w:hAnsi="Cambria Math" w:cs="Cambria Math"/>
          <w:spacing w:val="-3"/>
          <w:sz w:val="16"/>
          <w:szCs w:val="16"/>
        </w:rPr>
        <w:t>46</w:t>
      </w:r>
      <w:r>
        <w:rPr>
          <w:rFonts w:ascii="Cambria Math" w:eastAsia="Cambria Math" w:hAnsi="Cambria Math" w:cs="Cambria Math"/>
          <w:sz w:val="16"/>
          <w:szCs w:val="16"/>
        </w:rPr>
        <w:t>0</w:t>
      </w:r>
      <w:r>
        <w:rPr>
          <w:rFonts w:ascii="Cambria Math" w:eastAsia="Cambria Math" w:hAnsi="Cambria Math" w:cs="Cambria Math"/>
          <w:spacing w:val="-3"/>
          <w:sz w:val="16"/>
          <w:szCs w:val="16"/>
        </w:rPr>
        <w:t>-73</w:t>
      </w:r>
      <w:r>
        <w:rPr>
          <w:rFonts w:ascii="Cambria Math" w:eastAsia="Cambria Math" w:hAnsi="Cambria Math" w:cs="Cambria Math"/>
          <w:sz w:val="16"/>
          <w:szCs w:val="16"/>
        </w:rPr>
        <w:t xml:space="preserve">8X                        </w:t>
      </w:r>
      <w:r>
        <w:rPr>
          <w:rFonts w:ascii="Cambria Math" w:eastAsia="Cambria Math" w:hAnsi="Cambria Math" w:cs="Cambria Math"/>
          <w:spacing w:val="1"/>
          <w:sz w:val="16"/>
          <w:szCs w:val="16"/>
        </w:rPr>
        <w:t xml:space="preserve"> </w:t>
      </w:r>
      <w:r>
        <w:rPr>
          <w:rFonts w:ascii="Cambria Math" w:eastAsia="Cambria Math" w:hAnsi="Cambria Math" w:cs="Cambria Math"/>
          <w:spacing w:val="-2"/>
          <w:sz w:val="16"/>
          <w:szCs w:val="16"/>
        </w:rPr>
        <w:t>(</w:t>
      </w:r>
      <w:r>
        <w:rPr>
          <w:rFonts w:ascii="Cambria Math" w:eastAsia="Cambria Math" w:hAnsi="Cambria Math" w:cs="Cambria Math"/>
          <w:spacing w:val="-3"/>
          <w:sz w:val="16"/>
          <w:szCs w:val="16"/>
        </w:rPr>
        <w:t>P</w:t>
      </w:r>
      <w:r>
        <w:rPr>
          <w:rFonts w:ascii="Cambria Math" w:eastAsia="Cambria Math" w:hAnsi="Cambria Math" w:cs="Cambria Math"/>
          <w:spacing w:val="1"/>
          <w:sz w:val="16"/>
          <w:szCs w:val="16"/>
        </w:rPr>
        <w:t>r</w:t>
      </w:r>
      <w:r>
        <w:rPr>
          <w:rFonts w:ascii="Cambria Math" w:eastAsia="Cambria Math" w:hAnsi="Cambria Math" w:cs="Cambria Math"/>
          <w:spacing w:val="-1"/>
          <w:sz w:val="16"/>
          <w:szCs w:val="16"/>
        </w:rPr>
        <w:t>in</w:t>
      </w:r>
      <w:r>
        <w:rPr>
          <w:rFonts w:ascii="Cambria Math" w:eastAsia="Cambria Math" w:hAnsi="Cambria Math" w:cs="Cambria Math"/>
          <w:spacing w:val="-2"/>
          <w:sz w:val="16"/>
          <w:szCs w:val="16"/>
        </w:rPr>
        <w:t>t</w:t>
      </w:r>
      <w:r>
        <w:rPr>
          <w:rFonts w:ascii="Cambria Math" w:eastAsia="Cambria Math" w:hAnsi="Cambria Math" w:cs="Cambria Math"/>
          <w:sz w:val="16"/>
          <w:szCs w:val="16"/>
        </w:rPr>
        <w:t xml:space="preserve">) </w:t>
      </w:r>
      <w:r>
        <w:rPr>
          <w:rFonts w:ascii="Cambria Math" w:eastAsia="Cambria Math" w:hAnsi="Cambria Math" w:cs="Cambria Math"/>
          <w:spacing w:val="-2"/>
          <w:sz w:val="16"/>
          <w:szCs w:val="16"/>
        </w:rPr>
        <w:t>I</w:t>
      </w:r>
      <w:r>
        <w:rPr>
          <w:rFonts w:ascii="Cambria Math" w:eastAsia="Cambria Math" w:hAnsi="Cambria Math" w:cs="Cambria Math"/>
          <w:sz w:val="16"/>
          <w:szCs w:val="16"/>
        </w:rPr>
        <w:t>SSN</w:t>
      </w:r>
      <w:r>
        <w:rPr>
          <w:rFonts w:ascii="Cambria Math" w:eastAsia="Cambria Math" w:hAnsi="Cambria Math" w:cs="Cambria Math"/>
          <w:spacing w:val="-5"/>
          <w:sz w:val="16"/>
          <w:szCs w:val="16"/>
        </w:rPr>
        <w:t xml:space="preserve"> </w:t>
      </w:r>
      <w:r>
        <w:rPr>
          <w:rFonts w:ascii="Cambria Math" w:eastAsia="Cambria Math" w:hAnsi="Cambria Math" w:cs="Cambria Math"/>
          <w:sz w:val="16"/>
          <w:szCs w:val="16"/>
        </w:rPr>
        <w:t>2</w:t>
      </w:r>
      <w:r>
        <w:rPr>
          <w:rFonts w:ascii="Cambria Math" w:eastAsia="Cambria Math" w:hAnsi="Cambria Math" w:cs="Cambria Math"/>
          <w:spacing w:val="-3"/>
          <w:sz w:val="16"/>
          <w:szCs w:val="16"/>
        </w:rPr>
        <w:t>59</w:t>
      </w:r>
      <w:r>
        <w:rPr>
          <w:rFonts w:ascii="Cambria Math" w:eastAsia="Cambria Math" w:hAnsi="Cambria Math" w:cs="Cambria Math"/>
          <w:sz w:val="16"/>
          <w:szCs w:val="16"/>
        </w:rPr>
        <w:t>9</w:t>
      </w:r>
      <w:r>
        <w:rPr>
          <w:rFonts w:ascii="Cambria Math" w:eastAsia="Cambria Math" w:hAnsi="Cambria Math" w:cs="Cambria Math"/>
          <w:spacing w:val="-3"/>
          <w:sz w:val="16"/>
          <w:szCs w:val="16"/>
        </w:rPr>
        <w:t>-33</w:t>
      </w:r>
      <w:r>
        <w:rPr>
          <w:rFonts w:ascii="Cambria Math" w:eastAsia="Cambria Math" w:hAnsi="Cambria Math" w:cs="Cambria Math"/>
          <w:sz w:val="16"/>
          <w:szCs w:val="16"/>
        </w:rPr>
        <w:t xml:space="preserve">21                        </w:t>
      </w:r>
      <w:r>
        <w:rPr>
          <w:rFonts w:ascii="Cambria Math" w:eastAsia="Cambria Math" w:hAnsi="Cambria Math" w:cs="Cambria Math"/>
          <w:spacing w:val="3"/>
          <w:sz w:val="16"/>
          <w:szCs w:val="16"/>
        </w:rPr>
        <w:t xml:space="preserve"> </w:t>
      </w:r>
      <w:r>
        <w:rPr>
          <w:rFonts w:ascii="Cambria Math" w:eastAsia="Cambria Math" w:hAnsi="Cambria Math" w:cs="Cambria Math"/>
          <w:spacing w:val="-2"/>
          <w:sz w:val="16"/>
          <w:szCs w:val="16"/>
        </w:rPr>
        <w:t>(O</w:t>
      </w:r>
      <w:r>
        <w:rPr>
          <w:rFonts w:ascii="Cambria Math" w:eastAsia="Cambria Math" w:hAnsi="Cambria Math" w:cs="Cambria Math"/>
          <w:spacing w:val="-1"/>
          <w:sz w:val="16"/>
          <w:szCs w:val="16"/>
        </w:rPr>
        <w:t>n</w:t>
      </w:r>
      <w:r>
        <w:rPr>
          <w:rFonts w:ascii="Cambria Math" w:eastAsia="Cambria Math" w:hAnsi="Cambria Math" w:cs="Cambria Math"/>
          <w:sz w:val="16"/>
          <w:szCs w:val="16"/>
        </w:rPr>
        <w:t>l</w:t>
      </w:r>
      <w:r>
        <w:rPr>
          <w:rFonts w:ascii="Cambria Math" w:eastAsia="Cambria Math" w:hAnsi="Cambria Math" w:cs="Cambria Math"/>
          <w:spacing w:val="-2"/>
          <w:sz w:val="16"/>
          <w:szCs w:val="16"/>
        </w:rPr>
        <w:t>i</w:t>
      </w:r>
      <w:r>
        <w:rPr>
          <w:rFonts w:ascii="Cambria Math" w:eastAsia="Cambria Math" w:hAnsi="Cambria Math" w:cs="Cambria Math"/>
          <w:spacing w:val="-1"/>
          <w:sz w:val="16"/>
          <w:szCs w:val="16"/>
        </w:rPr>
        <w:t>n</w:t>
      </w:r>
      <w:r>
        <w:rPr>
          <w:rFonts w:ascii="Cambria Math" w:eastAsia="Cambria Math" w:hAnsi="Cambria Math" w:cs="Cambria Math"/>
          <w:spacing w:val="-2"/>
          <w:sz w:val="16"/>
          <w:szCs w:val="16"/>
        </w:rPr>
        <w:t>e</w:t>
      </w:r>
      <w:r>
        <w:rPr>
          <w:rFonts w:ascii="Cambria Math" w:eastAsia="Cambria Math" w:hAnsi="Cambria Math" w:cs="Cambria Math"/>
          <w:sz w:val="16"/>
          <w:szCs w:val="16"/>
        </w:rPr>
        <w:t>)</w:t>
      </w:r>
    </w:p>
    <w:p w14:paraId="6ACB976E" w14:textId="77777777" w:rsidR="00CE4171" w:rsidRDefault="00CE4171">
      <w:pPr>
        <w:spacing w:before="5" w:line="140" w:lineRule="exact"/>
        <w:rPr>
          <w:sz w:val="14"/>
          <w:szCs w:val="14"/>
        </w:rPr>
      </w:pPr>
    </w:p>
    <w:p w14:paraId="1F7D5225" w14:textId="77777777" w:rsidR="00CE4171" w:rsidRDefault="00CE4171">
      <w:pPr>
        <w:spacing w:line="200" w:lineRule="exact"/>
      </w:pPr>
    </w:p>
    <w:p w14:paraId="25C52099" w14:textId="77777777" w:rsidR="00CE4171" w:rsidRDefault="00CE4171">
      <w:pPr>
        <w:spacing w:line="200" w:lineRule="exact"/>
      </w:pPr>
    </w:p>
    <w:p w14:paraId="1680482E" w14:textId="77777777" w:rsidR="00CE4171" w:rsidRDefault="008E457F">
      <w:pPr>
        <w:spacing w:before="24" w:line="275" w:lineRule="auto"/>
        <w:ind w:left="433" w:right="452"/>
        <w:jc w:val="center"/>
        <w:rPr>
          <w:sz w:val="28"/>
          <w:szCs w:val="28"/>
        </w:rPr>
      </w:pPr>
      <w:r>
        <w:rPr>
          <w:b/>
          <w:spacing w:val="-1"/>
          <w:sz w:val="28"/>
          <w:szCs w:val="28"/>
        </w:rPr>
        <w:t>PR</w:t>
      </w:r>
      <w:r>
        <w:rPr>
          <w:b/>
          <w:sz w:val="28"/>
          <w:szCs w:val="28"/>
        </w:rPr>
        <w:t>E</w:t>
      </w:r>
      <w:r>
        <w:rPr>
          <w:b/>
          <w:spacing w:val="-1"/>
          <w:sz w:val="28"/>
          <w:szCs w:val="28"/>
        </w:rPr>
        <w:t>D</w:t>
      </w:r>
      <w:r>
        <w:rPr>
          <w:b/>
          <w:spacing w:val="1"/>
          <w:sz w:val="28"/>
          <w:szCs w:val="28"/>
        </w:rPr>
        <w:t>I</w:t>
      </w:r>
      <w:r>
        <w:rPr>
          <w:b/>
          <w:spacing w:val="-1"/>
          <w:sz w:val="28"/>
          <w:szCs w:val="28"/>
        </w:rPr>
        <w:t>C</w:t>
      </w:r>
      <w:r>
        <w:rPr>
          <w:b/>
          <w:sz w:val="28"/>
          <w:szCs w:val="28"/>
        </w:rPr>
        <w:t>T</w:t>
      </w:r>
      <w:r>
        <w:rPr>
          <w:b/>
          <w:spacing w:val="1"/>
          <w:sz w:val="28"/>
          <w:szCs w:val="28"/>
        </w:rPr>
        <w:t>I</w:t>
      </w:r>
      <w:r>
        <w:rPr>
          <w:b/>
          <w:sz w:val="28"/>
          <w:szCs w:val="28"/>
        </w:rPr>
        <w:t>ON</w:t>
      </w:r>
      <w:r>
        <w:rPr>
          <w:b/>
          <w:spacing w:val="-1"/>
          <w:sz w:val="28"/>
          <w:szCs w:val="28"/>
        </w:rPr>
        <w:t xml:space="preserve"> </w:t>
      </w:r>
      <w:r>
        <w:rPr>
          <w:b/>
          <w:sz w:val="28"/>
          <w:szCs w:val="28"/>
        </w:rPr>
        <w:t>OF</w:t>
      </w:r>
      <w:r>
        <w:rPr>
          <w:b/>
          <w:spacing w:val="-2"/>
          <w:sz w:val="28"/>
          <w:szCs w:val="28"/>
        </w:rPr>
        <w:t xml:space="preserve"> A</w:t>
      </w:r>
      <w:r>
        <w:rPr>
          <w:b/>
          <w:spacing w:val="-1"/>
          <w:sz w:val="28"/>
          <w:szCs w:val="28"/>
        </w:rPr>
        <w:t>N</w:t>
      </w:r>
      <w:r>
        <w:rPr>
          <w:b/>
          <w:sz w:val="28"/>
          <w:szCs w:val="28"/>
        </w:rPr>
        <w:t>E</w:t>
      </w:r>
      <w:r>
        <w:rPr>
          <w:b/>
          <w:spacing w:val="-1"/>
          <w:sz w:val="28"/>
          <w:szCs w:val="28"/>
        </w:rPr>
        <w:t>M</w:t>
      </w:r>
      <w:r>
        <w:rPr>
          <w:b/>
          <w:spacing w:val="1"/>
          <w:sz w:val="28"/>
          <w:szCs w:val="28"/>
        </w:rPr>
        <w:t>I</w:t>
      </w:r>
      <w:r>
        <w:rPr>
          <w:b/>
          <w:sz w:val="28"/>
          <w:szCs w:val="28"/>
        </w:rPr>
        <w:t>A</w:t>
      </w:r>
      <w:r>
        <w:rPr>
          <w:b/>
          <w:spacing w:val="-1"/>
          <w:sz w:val="28"/>
          <w:szCs w:val="28"/>
        </w:rPr>
        <w:t xml:space="preserve"> </w:t>
      </w:r>
      <w:r>
        <w:rPr>
          <w:b/>
          <w:spacing w:val="-2"/>
          <w:sz w:val="28"/>
          <w:szCs w:val="28"/>
        </w:rPr>
        <w:t>U</w:t>
      </w:r>
      <w:r>
        <w:rPr>
          <w:b/>
          <w:sz w:val="28"/>
          <w:szCs w:val="28"/>
        </w:rPr>
        <w:t>S</w:t>
      </w:r>
      <w:r>
        <w:rPr>
          <w:b/>
          <w:spacing w:val="1"/>
          <w:sz w:val="28"/>
          <w:szCs w:val="28"/>
        </w:rPr>
        <w:t>I</w:t>
      </w:r>
      <w:r>
        <w:rPr>
          <w:b/>
          <w:spacing w:val="-1"/>
          <w:sz w:val="28"/>
          <w:szCs w:val="28"/>
        </w:rPr>
        <w:t>N</w:t>
      </w:r>
      <w:r>
        <w:rPr>
          <w:b/>
          <w:sz w:val="28"/>
          <w:szCs w:val="28"/>
        </w:rPr>
        <w:t xml:space="preserve">G THE </w:t>
      </w:r>
      <w:r>
        <w:rPr>
          <w:b/>
          <w:spacing w:val="-2"/>
          <w:sz w:val="28"/>
          <w:szCs w:val="28"/>
        </w:rPr>
        <w:t>P</w:t>
      </w:r>
      <w:r>
        <w:rPr>
          <w:b/>
          <w:spacing w:val="-1"/>
          <w:sz w:val="28"/>
          <w:szCs w:val="28"/>
        </w:rPr>
        <w:t>AR</w:t>
      </w:r>
      <w:r>
        <w:rPr>
          <w:b/>
          <w:sz w:val="28"/>
          <w:szCs w:val="28"/>
        </w:rPr>
        <w:t>T</w:t>
      </w:r>
      <w:r>
        <w:rPr>
          <w:b/>
          <w:spacing w:val="1"/>
          <w:sz w:val="28"/>
          <w:szCs w:val="28"/>
        </w:rPr>
        <w:t>I</w:t>
      </w:r>
      <w:r>
        <w:rPr>
          <w:b/>
          <w:spacing w:val="-1"/>
          <w:sz w:val="28"/>
          <w:szCs w:val="28"/>
        </w:rPr>
        <w:t>C</w:t>
      </w:r>
      <w:r>
        <w:rPr>
          <w:b/>
          <w:sz w:val="28"/>
          <w:szCs w:val="28"/>
        </w:rPr>
        <w:t xml:space="preserve">LE </w:t>
      </w:r>
      <w:r>
        <w:rPr>
          <w:b/>
          <w:spacing w:val="-1"/>
          <w:sz w:val="28"/>
          <w:szCs w:val="28"/>
        </w:rPr>
        <w:t>S</w:t>
      </w:r>
      <w:r>
        <w:rPr>
          <w:b/>
          <w:spacing w:val="-3"/>
          <w:sz w:val="28"/>
          <w:szCs w:val="28"/>
        </w:rPr>
        <w:t>W</w:t>
      </w:r>
      <w:r>
        <w:rPr>
          <w:b/>
          <w:spacing w:val="-1"/>
          <w:sz w:val="28"/>
          <w:szCs w:val="28"/>
        </w:rPr>
        <w:t>AR</w:t>
      </w:r>
      <w:r>
        <w:rPr>
          <w:b/>
          <w:sz w:val="28"/>
          <w:szCs w:val="28"/>
        </w:rPr>
        <w:t>M O</w:t>
      </w:r>
      <w:r>
        <w:rPr>
          <w:b/>
          <w:spacing w:val="-1"/>
          <w:sz w:val="28"/>
          <w:szCs w:val="28"/>
        </w:rPr>
        <w:t>P</w:t>
      </w:r>
      <w:r>
        <w:rPr>
          <w:b/>
          <w:sz w:val="28"/>
          <w:szCs w:val="28"/>
        </w:rPr>
        <w:t>T</w:t>
      </w:r>
      <w:r>
        <w:rPr>
          <w:b/>
          <w:spacing w:val="1"/>
          <w:sz w:val="28"/>
          <w:szCs w:val="28"/>
        </w:rPr>
        <w:t>I</w:t>
      </w:r>
      <w:r>
        <w:rPr>
          <w:b/>
          <w:spacing w:val="-1"/>
          <w:sz w:val="28"/>
          <w:szCs w:val="28"/>
        </w:rPr>
        <w:t>M</w:t>
      </w:r>
      <w:r>
        <w:rPr>
          <w:b/>
          <w:spacing w:val="1"/>
          <w:sz w:val="28"/>
          <w:szCs w:val="28"/>
        </w:rPr>
        <w:t>I</w:t>
      </w:r>
      <w:r>
        <w:rPr>
          <w:b/>
          <w:spacing w:val="-5"/>
          <w:sz w:val="28"/>
          <w:szCs w:val="28"/>
        </w:rPr>
        <w:t>Z</w:t>
      </w:r>
      <w:r>
        <w:rPr>
          <w:b/>
          <w:spacing w:val="-1"/>
          <w:sz w:val="28"/>
          <w:szCs w:val="28"/>
        </w:rPr>
        <w:t>A</w:t>
      </w:r>
      <w:r>
        <w:rPr>
          <w:b/>
          <w:sz w:val="28"/>
          <w:szCs w:val="28"/>
        </w:rPr>
        <w:t>T</w:t>
      </w:r>
      <w:r>
        <w:rPr>
          <w:b/>
          <w:spacing w:val="1"/>
          <w:sz w:val="28"/>
          <w:szCs w:val="28"/>
        </w:rPr>
        <w:t>I</w:t>
      </w:r>
      <w:r>
        <w:rPr>
          <w:b/>
          <w:sz w:val="28"/>
          <w:szCs w:val="28"/>
        </w:rPr>
        <w:t>ON</w:t>
      </w:r>
      <w:r>
        <w:rPr>
          <w:b/>
          <w:spacing w:val="-1"/>
          <w:sz w:val="28"/>
          <w:szCs w:val="28"/>
        </w:rPr>
        <w:t xml:space="preserve"> </w:t>
      </w:r>
      <w:r>
        <w:rPr>
          <w:b/>
          <w:sz w:val="28"/>
          <w:szCs w:val="28"/>
        </w:rPr>
        <w:t>(</w:t>
      </w:r>
      <w:r>
        <w:rPr>
          <w:b/>
          <w:spacing w:val="-2"/>
          <w:sz w:val="28"/>
          <w:szCs w:val="28"/>
        </w:rPr>
        <w:t>P</w:t>
      </w:r>
      <w:r>
        <w:rPr>
          <w:b/>
          <w:sz w:val="28"/>
          <w:szCs w:val="28"/>
        </w:rPr>
        <w:t xml:space="preserve">SO) </w:t>
      </w:r>
      <w:r>
        <w:rPr>
          <w:b/>
          <w:spacing w:val="-2"/>
          <w:sz w:val="28"/>
          <w:szCs w:val="28"/>
        </w:rPr>
        <w:t>A</w:t>
      </w:r>
      <w:r>
        <w:rPr>
          <w:b/>
          <w:spacing w:val="-1"/>
          <w:sz w:val="28"/>
          <w:szCs w:val="28"/>
        </w:rPr>
        <w:t>N</w:t>
      </w:r>
      <w:r>
        <w:rPr>
          <w:b/>
          <w:sz w:val="28"/>
          <w:szCs w:val="28"/>
        </w:rPr>
        <w:t>D</w:t>
      </w:r>
      <w:r>
        <w:rPr>
          <w:b/>
          <w:spacing w:val="-1"/>
          <w:sz w:val="28"/>
          <w:szCs w:val="28"/>
        </w:rPr>
        <w:t xml:space="preserve"> </w:t>
      </w:r>
      <w:r>
        <w:rPr>
          <w:b/>
          <w:spacing w:val="-2"/>
          <w:sz w:val="28"/>
          <w:szCs w:val="28"/>
        </w:rPr>
        <w:t>N</w:t>
      </w:r>
      <w:r>
        <w:rPr>
          <w:b/>
          <w:spacing w:val="-1"/>
          <w:sz w:val="28"/>
          <w:szCs w:val="28"/>
        </w:rPr>
        <w:t>A</w:t>
      </w:r>
      <w:r>
        <w:rPr>
          <w:b/>
          <w:spacing w:val="1"/>
          <w:sz w:val="28"/>
          <w:szCs w:val="28"/>
        </w:rPr>
        <w:t>Ï</w:t>
      </w:r>
      <w:r>
        <w:rPr>
          <w:b/>
          <w:spacing w:val="-1"/>
          <w:sz w:val="28"/>
          <w:szCs w:val="28"/>
        </w:rPr>
        <w:t>V</w:t>
      </w:r>
      <w:r>
        <w:rPr>
          <w:b/>
          <w:sz w:val="28"/>
          <w:szCs w:val="28"/>
        </w:rPr>
        <w:t>E</w:t>
      </w:r>
      <w:r>
        <w:rPr>
          <w:b/>
          <w:spacing w:val="2"/>
          <w:sz w:val="28"/>
          <w:szCs w:val="28"/>
        </w:rPr>
        <w:t xml:space="preserve"> </w:t>
      </w:r>
      <w:r>
        <w:rPr>
          <w:b/>
          <w:sz w:val="28"/>
          <w:szCs w:val="28"/>
        </w:rPr>
        <w:t>B</w:t>
      </w:r>
      <w:r>
        <w:rPr>
          <w:b/>
          <w:spacing w:val="-1"/>
          <w:sz w:val="28"/>
          <w:szCs w:val="28"/>
        </w:rPr>
        <w:t>AY</w:t>
      </w:r>
      <w:r>
        <w:rPr>
          <w:b/>
          <w:sz w:val="28"/>
          <w:szCs w:val="28"/>
        </w:rPr>
        <w:t xml:space="preserve">ES </w:t>
      </w:r>
      <w:r>
        <w:rPr>
          <w:b/>
          <w:spacing w:val="-2"/>
          <w:sz w:val="28"/>
          <w:szCs w:val="28"/>
        </w:rPr>
        <w:t>A</w:t>
      </w:r>
      <w:r>
        <w:rPr>
          <w:b/>
          <w:sz w:val="28"/>
          <w:szCs w:val="28"/>
        </w:rPr>
        <w:t>LGO</w:t>
      </w:r>
      <w:r>
        <w:rPr>
          <w:b/>
          <w:spacing w:val="-1"/>
          <w:sz w:val="28"/>
          <w:szCs w:val="28"/>
        </w:rPr>
        <w:t>R</w:t>
      </w:r>
      <w:r>
        <w:rPr>
          <w:b/>
          <w:spacing w:val="1"/>
          <w:sz w:val="28"/>
          <w:szCs w:val="28"/>
        </w:rPr>
        <w:t>I</w:t>
      </w:r>
      <w:r>
        <w:rPr>
          <w:b/>
          <w:spacing w:val="-3"/>
          <w:sz w:val="28"/>
          <w:szCs w:val="28"/>
        </w:rPr>
        <w:t>T</w:t>
      </w:r>
      <w:r>
        <w:rPr>
          <w:b/>
          <w:sz w:val="28"/>
          <w:szCs w:val="28"/>
        </w:rPr>
        <w:t>HM</w:t>
      </w:r>
    </w:p>
    <w:p w14:paraId="525DC1D6" w14:textId="77777777" w:rsidR="00CE4171" w:rsidRDefault="00CE4171">
      <w:pPr>
        <w:spacing w:before="19" w:line="280" w:lineRule="exact"/>
        <w:rPr>
          <w:sz w:val="28"/>
          <w:szCs w:val="28"/>
        </w:rPr>
      </w:pPr>
    </w:p>
    <w:p w14:paraId="71E20043" w14:textId="3F989525" w:rsidR="00CE4171" w:rsidRDefault="008E457F">
      <w:pPr>
        <w:ind w:left="883" w:right="900"/>
        <w:jc w:val="center"/>
        <w:rPr>
          <w:sz w:val="13"/>
          <w:szCs w:val="13"/>
        </w:rPr>
      </w:pPr>
      <w:r>
        <w:rPr>
          <w:b/>
        </w:rPr>
        <w:t>Septi</w:t>
      </w:r>
      <w:r>
        <w:rPr>
          <w:b/>
          <w:spacing w:val="1"/>
        </w:rPr>
        <w:t>a</w:t>
      </w:r>
      <w:r>
        <w:rPr>
          <w:b/>
        </w:rPr>
        <w:t>na</w:t>
      </w:r>
      <w:r>
        <w:rPr>
          <w:b/>
          <w:spacing w:val="-6"/>
        </w:rPr>
        <w:t xml:space="preserve"> </w:t>
      </w:r>
      <w:r>
        <w:rPr>
          <w:b/>
          <w:spacing w:val="-1"/>
        </w:rPr>
        <w:t>T</w:t>
      </w:r>
      <w:r>
        <w:rPr>
          <w:b/>
        </w:rPr>
        <w:t>ri</w:t>
      </w:r>
      <w:r>
        <w:rPr>
          <w:b/>
          <w:spacing w:val="-3"/>
        </w:rPr>
        <w:t xml:space="preserve"> </w:t>
      </w:r>
      <w:r>
        <w:rPr>
          <w:b/>
        </w:rPr>
        <w:t>U</w:t>
      </w:r>
      <w:r>
        <w:rPr>
          <w:b/>
          <w:spacing w:val="1"/>
        </w:rPr>
        <w:t>t</w:t>
      </w:r>
      <w:r>
        <w:rPr>
          <w:b/>
          <w:spacing w:val="3"/>
        </w:rPr>
        <w:t>a</w:t>
      </w:r>
      <w:r>
        <w:rPr>
          <w:b/>
          <w:spacing w:val="-3"/>
        </w:rPr>
        <w:t>m</w:t>
      </w:r>
      <w:r>
        <w:rPr>
          <w:b/>
          <w:spacing w:val="2"/>
        </w:rPr>
        <w:t>i</w:t>
      </w:r>
      <w:r>
        <w:rPr>
          <w:b/>
          <w:position w:val="9"/>
          <w:sz w:val="13"/>
          <w:szCs w:val="13"/>
        </w:rPr>
        <w:t>1</w:t>
      </w:r>
      <w:r>
        <w:rPr>
          <w:b/>
        </w:rPr>
        <w:t>,</w:t>
      </w:r>
      <w:r>
        <w:rPr>
          <w:b/>
          <w:spacing w:val="-5"/>
        </w:rPr>
        <w:t xml:space="preserve"> </w:t>
      </w:r>
      <w:r>
        <w:rPr>
          <w:b/>
        </w:rPr>
        <w:t>Sri</w:t>
      </w:r>
      <w:r>
        <w:rPr>
          <w:b/>
          <w:spacing w:val="1"/>
        </w:rPr>
        <w:t>ya</w:t>
      </w:r>
      <w:r>
        <w:rPr>
          <w:b/>
        </w:rPr>
        <w:t>n</w:t>
      </w:r>
      <w:r>
        <w:rPr>
          <w:b/>
          <w:spacing w:val="3"/>
        </w:rPr>
        <w:t>t</w:t>
      </w:r>
      <w:r>
        <w:rPr>
          <w:b/>
          <w:spacing w:val="2"/>
        </w:rPr>
        <w:t>o</w:t>
      </w:r>
      <w:r w:rsidR="00000372">
        <w:rPr>
          <w:b/>
          <w:position w:val="9"/>
          <w:sz w:val="13"/>
          <w:szCs w:val="13"/>
        </w:rPr>
        <w:t>2*</w:t>
      </w:r>
      <w:r>
        <w:rPr>
          <w:b/>
        </w:rPr>
        <w:t>,</w:t>
      </w:r>
      <w:r>
        <w:rPr>
          <w:b/>
          <w:spacing w:val="-8"/>
        </w:rPr>
        <w:t xml:space="preserve"> </w:t>
      </w:r>
      <w:r>
        <w:rPr>
          <w:b/>
        </w:rPr>
        <w:t>Sri</w:t>
      </w:r>
      <w:r>
        <w:rPr>
          <w:b/>
          <w:spacing w:val="-3"/>
        </w:rPr>
        <w:t xml:space="preserve"> </w:t>
      </w:r>
      <w:r>
        <w:rPr>
          <w:b/>
          <w:w w:val="99"/>
        </w:rPr>
        <w:t>Le</w:t>
      </w:r>
      <w:r>
        <w:rPr>
          <w:b/>
          <w:spacing w:val="-1"/>
          <w:w w:val="99"/>
        </w:rPr>
        <w:t>s</w:t>
      </w:r>
      <w:r>
        <w:rPr>
          <w:b/>
          <w:spacing w:val="1"/>
          <w:w w:val="99"/>
        </w:rPr>
        <w:t>ta</w:t>
      </w:r>
      <w:r>
        <w:rPr>
          <w:b/>
          <w:w w:val="99"/>
        </w:rPr>
        <w:t>r</w:t>
      </w:r>
      <w:r>
        <w:rPr>
          <w:b/>
          <w:spacing w:val="1"/>
          <w:w w:val="99"/>
        </w:rPr>
        <w:t>i</w:t>
      </w:r>
      <w:r>
        <w:rPr>
          <w:b/>
          <w:w w:val="99"/>
          <w:position w:val="9"/>
          <w:sz w:val="13"/>
          <w:szCs w:val="13"/>
        </w:rPr>
        <w:t>3</w:t>
      </w:r>
      <w:r>
        <w:rPr>
          <w:b/>
          <w:w w:val="99"/>
        </w:rPr>
        <w:t>,</w:t>
      </w:r>
      <w:r>
        <w:rPr>
          <w:b/>
          <w:spacing w:val="-15"/>
          <w:w w:val="99"/>
        </w:rPr>
        <w:t xml:space="preserve"> </w:t>
      </w:r>
      <w:r>
        <w:rPr>
          <w:b/>
          <w:spacing w:val="1"/>
        </w:rPr>
        <w:t>Ha</w:t>
      </w:r>
      <w:r>
        <w:rPr>
          <w:b/>
        </w:rPr>
        <w:t>n</w:t>
      </w:r>
      <w:r>
        <w:rPr>
          <w:b/>
          <w:spacing w:val="-1"/>
        </w:rPr>
        <w:t>d</w:t>
      </w:r>
      <w:r>
        <w:rPr>
          <w:b/>
          <w:spacing w:val="1"/>
        </w:rPr>
        <w:t>oy</w:t>
      </w:r>
      <w:r>
        <w:rPr>
          <w:b/>
        </w:rPr>
        <w:t>o</w:t>
      </w:r>
      <w:r>
        <w:rPr>
          <w:b/>
          <w:spacing w:val="-7"/>
        </w:rPr>
        <w:t xml:space="preserve"> </w:t>
      </w:r>
      <w:r>
        <w:rPr>
          <w:b/>
          <w:spacing w:val="-2"/>
        </w:rPr>
        <w:t>W</w:t>
      </w:r>
      <w:r>
        <w:rPr>
          <w:b/>
        </w:rPr>
        <w:t>idi</w:t>
      </w:r>
      <w:r>
        <w:rPr>
          <w:b/>
          <w:spacing w:val="-3"/>
        </w:rPr>
        <w:t xml:space="preserve"> </w:t>
      </w:r>
      <w:r>
        <w:rPr>
          <w:b/>
        </w:rPr>
        <w:t>Nu</w:t>
      </w:r>
      <w:r>
        <w:rPr>
          <w:b/>
          <w:spacing w:val="1"/>
        </w:rPr>
        <w:t>g</w:t>
      </w:r>
      <w:r>
        <w:rPr>
          <w:b/>
        </w:rPr>
        <w:t>r</w:t>
      </w:r>
      <w:r>
        <w:rPr>
          <w:b/>
          <w:spacing w:val="1"/>
        </w:rPr>
        <w:t>o</w:t>
      </w:r>
      <w:r>
        <w:rPr>
          <w:b/>
        </w:rPr>
        <w:t>h</w:t>
      </w:r>
      <w:r>
        <w:rPr>
          <w:b/>
          <w:spacing w:val="2"/>
        </w:rPr>
        <w:t>o</w:t>
      </w:r>
      <w:r>
        <w:rPr>
          <w:b/>
          <w:position w:val="9"/>
          <w:sz w:val="13"/>
          <w:szCs w:val="13"/>
        </w:rPr>
        <w:t>4</w:t>
      </w:r>
      <w:r>
        <w:rPr>
          <w:b/>
        </w:rPr>
        <w:t>,</w:t>
      </w:r>
      <w:r>
        <w:rPr>
          <w:b/>
          <w:spacing w:val="-6"/>
        </w:rPr>
        <w:t xml:space="preserve"> </w:t>
      </w:r>
      <w:r>
        <w:rPr>
          <w:b/>
          <w:spacing w:val="-6"/>
          <w:w w:val="99"/>
        </w:rPr>
        <w:t>Z</w:t>
      </w:r>
      <w:r>
        <w:rPr>
          <w:b/>
          <w:spacing w:val="1"/>
          <w:w w:val="99"/>
        </w:rPr>
        <w:t>a</w:t>
      </w:r>
      <w:r>
        <w:rPr>
          <w:b/>
          <w:spacing w:val="3"/>
          <w:w w:val="99"/>
        </w:rPr>
        <w:t>r</w:t>
      </w:r>
      <w:r>
        <w:rPr>
          <w:b/>
          <w:w w:val="99"/>
        </w:rPr>
        <w:t>nell</w:t>
      </w:r>
      <w:r>
        <w:rPr>
          <w:b/>
          <w:spacing w:val="1"/>
          <w:w w:val="99"/>
        </w:rPr>
        <w:t>y</w:t>
      </w:r>
      <w:r>
        <w:rPr>
          <w:b/>
          <w:w w:val="99"/>
          <w:position w:val="9"/>
          <w:sz w:val="13"/>
          <w:szCs w:val="13"/>
        </w:rPr>
        <w:t>5</w:t>
      </w:r>
    </w:p>
    <w:p w14:paraId="0630FC29" w14:textId="77777777" w:rsidR="00CE4171" w:rsidRDefault="008E457F">
      <w:pPr>
        <w:spacing w:before="14" w:line="180" w:lineRule="exact"/>
        <w:ind w:left="1122" w:right="1135"/>
        <w:jc w:val="center"/>
        <w:rPr>
          <w:sz w:val="16"/>
          <w:szCs w:val="16"/>
        </w:rPr>
      </w:pPr>
      <w:r>
        <w:rPr>
          <w:position w:val="6"/>
          <w:sz w:val="10"/>
          <w:szCs w:val="10"/>
        </w:rPr>
        <w:t>1</w:t>
      </w:r>
      <w:r>
        <w:rPr>
          <w:spacing w:val="1"/>
          <w:position w:val="6"/>
          <w:sz w:val="10"/>
          <w:szCs w:val="10"/>
        </w:rPr>
        <w:t>,</w:t>
      </w:r>
      <w:r>
        <w:rPr>
          <w:position w:val="6"/>
          <w:sz w:val="10"/>
          <w:szCs w:val="10"/>
        </w:rPr>
        <w:t>2</w:t>
      </w:r>
      <w:r>
        <w:rPr>
          <w:spacing w:val="-1"/>
          <w:position w:val="6"/>
          <w:sz w:val="10"/>
          <w:szCs w:val="10"/>
        </w:rPr>
        <w:t>,</w:t>
      </w:r>
      <w:r>
        <w:rPr>
          <w:position w:val="6"/>
          <w:sz w:val="10"/>
          <w:szCs w:val="10"/>
        </w:rPr>
        <w:t>3</w:t>
      </w:r>
      <w:r>
        <w:rPr>
          <w:spacing w:val="1"/>
          <w:position w:val="6"/>
          <w:sz w:val="10"/>
          <w:szCs w:val="10"/>
        </w:rPr>
        <w:t>,</w:t>
      </w:r>
      <w:r>
        <w:rPr>
          <w:position w:val="6"/>
          <w:sz w:val="10"/>
          <w:szCs w:val="10"/>
        </w:rPr>
        <w:t>4</w:t>
      </w:r>
      <w:r>
        <w:rPr>
          <w:spacing w:val="-5"/>
          <w:position w:val="-1"/>
          <w:sz w:val="16"/>
          <w:szCs w:val="16"/>
        </w:rPr>
        <w:t>I</w:t>
      </w:r>
      <w:r>
        <w:rPr>
          <w:spacing w:val="1"/>
          <w:position w:val="-1"/>
          <w:sz w:val="16"/>
          <w:szCs w:val="16"/>
        </w:rPr>
        <w:t>n</w:t>
      </w:r>
      <w:r>
        <w:rPr>
          <w:position w:val="-1"/>
          <w:sz w:val="16"/>
          <w:szCs w:val="16"/>
        </w:rPr>
        <w:t>s</w:t>
      </w:r>
      <w:r>
        <w:rPr>
          <w:spacing w:val="1"/>
          <w:position w:val="-1"/>
          <w:sz w:val="16"/>
          <w:szCs w:val="16"/>
        </w:rPr>
        <w:t>ti</w:t>
      </w:r>
      <w:r>
        <w:rPr>
          <w:spacing w:val="-1"/>
          <w:position w:val="-1"/>
          <w:sz w:val="16"/>
          <w:szCs w:val="16"/>
        </w:rPr>
        <w:t>t</w:t>
      </w:r>
      <w:r>
        <w:rPr>
          <w:spacing w:val="1"/>
          <w:position w:val="-1"/>
          <w:sz w:val="16"/>
          <w:szCs w:val="16"/>
        </w:rPr>
        <w:t>u</w:t>
      </w:r>
      <w:r>
        <w:rPr>
          <w:position w:val="-1"/>
          <w:sz w:val="16"/>
          <w:szCs w:val="16"/>
        </w:rPr>
        <w:t>t</w:t>
      </w:r>
      <w:r>
        <w:rPr>
          <w:spacing w:val="-1"/>
          <w:position w:val="-1"/>
          <w:sz w:val="16"/>
          <w:szCs w:val="16"/>
        </w:rPr>
        <w:t xml:space="preserve"> </w:t>
      </w:r>
      <w:r>
        <w:rPr>
          <w:spacing w:val="-5"/>
          <w:position w:val="-1"/>
          <w:sz w:val="16"/>
          <w:szCs w:val="16"/>
        </w:rPr>
        <w:t>I</w:t>
      </w:r>
      <w:r>
        <w:rPr>
          <w:spacing w:val="1"/>
          <w:position w:val="-1"/>
          <w:sz w:val="16"/>
          <w:szCs w:val="16"/>
        </w:rPr>
        <w:t>n</w:t>
      </w:r>
      <w:r>
        <w:rPr>
          <w:spacing w:val="-1"/>
          <w:position w:val="-1"/>
          <w:sz w:val="16"/>
          <w:szCs w:val="16"/>
        </w:rPr>
        <w:t>for</w:t>
      </w:r>
      <w:r>
        <w:rPr>
          <w:position w:val="-1"/>
          <w:sz w:val="16"/>
          <w:szCs w:val="16"/>
        </w:rPr>
        <w:t>m</w:t>
      </w:r>
      <w:r>
        <w:rPr>
          <w:spacing w:val="2"/>
          <w:position w:val="-1"/>
          <w:sz w:val="16"/>
          <w:szCs w:val="16"/>
        </w:rPr>
        <w:t>a</w:t>
      </w:r>
      <w:r>
        <w:rPr>
          <w:spacing w:val="1"/>
          <w:position w:val="-1"/>
          <w:sz w:val="16"/>
          <w:szCs w:val="16"/>
        </w:rPr>
        <w:t>tik</w:t>
      </w:r>
      <w:r>
        <w:rPr>
          <w:position w:val="-1"/>
          <w:sz w:val="16"/>
          <w:szCs w:val="16"/>
        </w:rPr>
        <w:t>a</w:t>
      </w:r>
      <w:r>
        <w:rPr>
          <w:spacing w:val="-1"/>
          <w:position w:val="-1"/>
          <w:sz w:val="16"/>
          <w:szCs w:val="16"/>
        </w:rPr>
        <w:t xml:space="preserve"> d</w:t>
      </w:r>
      <w:r>
        <w:rPr>
          <w:position w:val="-1"/>
          <w:sz w:val="16"/>
          <w:szCs w:val="16"/>
        </w:rPr>
        <w:t xml:space="preserve">an </w:t>
      </w:r>
      <w:r>
        <w:rPr>
          <w:spacing w:val="-2"/>
          <w:position w:val="-1"/>
          <w:sz w:val="16"/>
          <w:szCs w:val="16"/>
        </w:rPr>
        <w:t>B</w:t>
      </w:r>
      <w:r>
        <w:rPr>
          <w:spacing w:val="1"/>
          <w:position w:val="-1"/>
          <w:sz w:val="16"/>
          <w:szCs w:val="16"/>
        </w:rPr>
        <w:t>i</w:t>
      </w:r>
      <w:r>
        <w:rPr>
          <w:position w:val="-1"/>
          <w:sz w:val="16"/>
          <w:szCs w:val="16"/>
        </w:rPr>
        <w:t>s</w:t>
      </w:r>
      <w:r>
        <w:rPr>
          <w:spacing w:val="-1"/>
          <w:position w:val="-1"/>
          <w:sz w:val="16"/>
          <w:szCs w:val="16"/>
        </w:rPr>
        <w:t>n</w:t>
      </w:r>
      <w:r>
        <w:rPr>
          <w:spacing w:val="1"/>
          <w:position w:val="-1"/>
          <w:sz w:val="16"/>
          <w:szCs w:val="16"/>
        </w:rPr>
        <w:t>i</w:t>
      </w:r>
      <w:r>
        <w:rPr>
          <w:position w:val="-1"/>
          <w:sz w:val="16"/>
          <w:szCs w:val="16"/>
        </w:rPr>
        <w:t xml:space="preserve">s </w:t>
      </w:r>
      <w:r>
        <w:rPr>
          <w:spacing w:val="-3"/>
          <w:position w:val="-1"/>
          <w:sz w:val="16"/>
          <w:szCs w:val="16"/>
        </w:rPr>
        <w:t>D</w:t>
      </w:r>
      <w:r>
        <w:rPr>
          <w:position w:val="-1"/>
          <w:sz w:val="16"/>
          <w:szCs w:val="16"/>
        </w:rPr>
        <w:t>a</w:t>
      </w:r>
      <w:r>
        <w:rPr>
          <w:spacing w:val="-1"/>
          <w:position w:val="-1"/>
          <w:sz w:val="16"/>
          <w:szCs w:val="16"/>
        </w:rPr>
        <w:t>r</w:t>
      </w:r>
      <w:r>
        <w:rPr>
          <w:position w:val="-1"/>
          <w:sz w:val="16"/>
          <w:szCs w:val="16"/>
        </w:rPr>
        <w:t>ma</w:t>
      </w:r>
      <w:r>
        <w:rPr>
          <w:spacing w:val="-1"/>
          <w:position w:val="-1"/>
          <w:sz w:val="16"/>
          <w:szCs w:val="16"/>
        </w:rPr>
        <w:t>j</w:t>
      </w:r>
      <w:r>
        <w:rPr>
          <w:position w:val="-1"/>
          <w:sz w:val="16"/>
          <w:szCs w:val="16"/>
        </w:rPr>
        <w:t>a</w:t>
      </w:r>
      <w:r>
        <w:rPr>
          <w:spacing w:val="-4"/>
          <w:position w:val="-1"/>
          <w:sz w:val="16"/>
          <w:szCs w:val="16"/>
        </w:rPr>
        <w:t>y</w:t>
      </w:r>
      <w:r>
        <w:rPr>
          <w:position w:val="-1"/>
          <w:sz w:val="16"/>
          <w:szCs w:val="16"/>
        </w:rPr>
        <w:t>a</w:t>
      </w:r>
      <w:r>
        <w:rPr>
          <w:spacing w:val="2"/>
          <w:position w:val="-1"/>
          <w:sz w:val="16"/>
          <w:szCs w:val="16"/>
        </w:rPr>
        <w:t xml:space="preserve"> </w:t>
      </w:r>
      <w:r>
        <w:rPr>
          <w:position w:val="-1"/>
          <w:sz w:val="16"/>
          <w:szCs w:val="16"/>
        </w:rPr>
        <w:t>.</w:t>
      </w:r>
      <w:r>
        <w:rPr>
          <w:spacing w:val="1"/>
          <w:position w:val="-1"/>
          <w:sz w:val="16"/>
          <w:szCs w:val="16"/>
        </w:rPr>
        <w:t xml:space="preserve"> </w:t>
      </w:r>
      <w:r>
        <w:rPr>
          <w:position w:val="-1"/>
          <w:sz w:val="16"/>
          <w:szCs w:val="16"/>
        </w:rPr>
        <w:t>J</w:t>
      </w:r>
      <w:r>
        <w:rPr>
          <w:spacing w:val="-2"/>
          <w:position w:val="-1"/>
          <w:sz w:val="16"/>
          <w:szCs w:val="16"/>
        </w:rPr>
        <w:t>l</w:t>
      </w:r>
      <w:r>
        <w:rPr>
          <w:position w:val="-1"/>
          <w:sz w:val="16"/>
          <w:szCs w:val="16"/>
        </w:rPr>
        <w:t>.</w:t>
      </w:r>
      <w:r>
        <w:rPr>
          <w:spacing w:val="-2"/>
          <w:position w:val="-1"/>
          <w:sz w:val="16"/>
          <w:szCs w:val="16"/>
        </w:rPr>
        <w:t>Z</w:t>
      </w:r>
      <w:r>
        <w:rPr>
          <w:position w:val="-1"/>
          <w:sz w:val="16"/>
          <w:szCs w:val="16"/>
        </w:rPr>
        <w:t>a</w:t>
      </w:r>
      <w:r>
        <w:rPr>
          <w:spacing w:val="1"/>
          <w:position w:val="-1"/>
          <w:sz w:val="16"/>
          <w:szCs w:val="16"/>
        </w:rPr>
        <w:t>i</w:t>
      </w:r>
      <w:r>
        <w:rPr>
          <w:spacing w:val="-1"/>
          <w:position w:val="-1"/>
          <w:sz w:val="16"/>
          <w:szCs w:val="16"/>
        </w:rPr>
        <w:t>n</w:t>
      </w:r>
      <w:r>
        <w:rPr>
          <w:position w:val="-1"/>
          <w:sz w:val="16"/>
          <w:szCs w:val="16"/>
        </w:rPr>
        <w:t>al</w:t>
      </w:r>
      <w:r>
        <w:rPr>
          <w:spacing w:val="-1"/>
          <w:position w:val="-1"/>
          <w:sz w:val="16"/>
          <w:szCs w:val="16"/>
        </w:rPr>
        <w:t xml:space="preserve"> </w:t>
      </w:r>
      <w:r>
        <w:rPr>
          <w:spacing w:val="-3"/>
          <w:position w:val="-1"/>
          <w:sz w:val="16"/>
          <w:szCs w:val="16"/>
        </w:rPr>
        <w:t>A</w:t>
      </w:r>
      <w:r>
        <w:rPr>
          <w:spacing w:val="1"/>
          <w:position w:val="-1"/>
          <w:sz w:val="16"/>
          <w:szCs w:val="16"/>
        </w:rPr>
        <w:t>bi</w:t>
      </w:r>
      <w:r>
        <w:rPr>
          <w:spacing w:val="-1"/>
          <w:position w:val="-1"/>
          <w:sz w:val="16"/>
          <w:szCs w:val="16"/>
        </w:rPr>
        <w:t>d</w:t>
      </w:r>
      <w:r>
        <w:rPr>
          <w:spacing w:val="1"/>
          <w:position w:val="-1"/>
          <w:sz w:val="16"/>
          <w:szCs w:val="16"/>
        </w:rPr>
        <w:t>i</w:t>
      </w:r>
      <w:r>
        <w:rPr>
          <w:position w:val="-1"/>
          <w:sz w:val="16"/>
          <w:szCs w:val="16"/>
        </w:rPr>
        <w:t xml:space="preserve">n </w:t>
      </w:r>
      <w:r>
        <w:rPr>
          <w:spacing w:val="-1"/>
          <w:position w:val="-1"/>
          <w:sz w:val="16"/>
          <w:szCs w:val="16"/>
        </w:rPr>
        <w:t>P</w:t>
      </w:r>
      <w:r>
        <w:rPr>
          <w:position w:val="-1"/>
          <w:sz w:val="16"/>
          <w:szCs w:val="16"/>
        </w:rPr>
        <w:t>A</w:t>
      </w:r>
      <w:r>
        <w:rPr>
          <w:spacing w:val="-3"/>
          <w:position w:val="-1"/>
          <w:sz w:val="16"/>
          <w:szCs w:val="16"/>
        </w:rPr>
        <w:t xml:space="preserve"> </w:t>
      </w:r>
      <w:r>
        <w:rPr>
          <w:spacing w:val="-1"/>
          <w:position w:val="-1"/>
          <w:sz w:val="16"/>
          <w:szCs w:val="16"/>
        </w:rPr>
        <w:t>No</w:t>
      </w:r>
      <w:r>
        <w:rPr>
          <w:position w:val="-1"/>
          <w:sz w:val="16"/>
          <w:szCs w:val="16"/>
        </w:rPr>
        <w:t>.</w:t>
      </w:r>
      <w:r>
        <w:rPr>
          <w:spacing w:val="1"/>
          <w:position w:val="-1"/>
          <w:sz w:val="16"/>
          <w:szCs w:val="16"/>
        </w:rPr>
        <w:t>9</w:t>
      </w:r>
      <w:r>
        <w:rPr>
          <w:position w:val="-1"/>
          <w:sz w:val="16"/>
          <w:szCs w:val="16"/>
        </w:rPr>
        <w:t xml:space="preserve">3 </w:t>
      </w:r>
      <w:r>
        <w:rPr>
          <w:spacing w:val="1"/>
          <w:position w:val="-1"/>
          <w:sz w:val="16"/>
          <w:szCs w:val="16"/>
        </w:rPr>
        <w:t>B</w:t>
      </w:r>
      <w:r>
        <w:rPr>
          <w:spacing w:val="-2"/>
          <w:position w:val="-1"/>
          <w:sz w:val="16"/>
          <w:szCs w:val="16"/>
        </w:rPr>
        <w:t>a</w:t>
      </w:r>
      <w:r>
        <w:rPr>
          <w:spacing w:val="-1"/>
          <w:position w:val="-1"/>
          <w:sz w:val="16"/>
          <w:szCs w:val="16"/>
        </w:rPr>
        <w:t>n</w:t>
      </w:r>
      <w:r>
        <w:rPr>
          <w:spacing w:val="1"/>
          <w:position w:val="-1"/>
          <w:sz w:val="16"/>
          <w:szCs w:val="16"/>
        </w:rPr>
        <w:t>d</w:t>
      </w:r>
      <w:r>
        <w:rPr>
          <w:position w:val="-1"/>
          <w:sz w:val="16"/>
          <w:szCs w:val="16"/>
        </w:rPr>
        <w:t>ar</w:t>
      </w:r>
      <w:r>
        <w:rPr>
          <w:spacing w:val="2"/>
          <w:position w:val="-1"/>
          <w:sz w:val="16"/>
          <w:szCs w:val="16"/>
        </w:rPr>
        <w:t xml:space="preserve"> </w:t>
      </w:r>
      <w:r>
        <w:rPr>
          <w:spacing w:val="-2"/>
          <w:position w:val="-1"/>
          <w:sz w:val="16"/>
          <w:szCs w:val="16"/>
        </w:rPr>
        <w:t>l</w:t>
      </w:r>
      <w:r>
        <w:rPr>
          <w:spacing w:val="1"/>
          <w:position w:val="-1"/>
          <w:sz w:val="16"/>
          <w:szCs w:val="16"/>
        </w:rPr>
        <w:t>a</w:t>
      </w:r>
      <w:r>
        <w:rPr>
          <w:spacing w:val="-3"/>
          <w:position w:val="-1"/>
          <w:sz w:val="16"/>
          <w:szCs w:val="16"/>
        </w:rPr>
        <w:t>m</w:t>
      </w:r>
      <w:r>
        <w:rPr>
          <w:spacing w:val="1"/>
          <w:position w:val="-1"/>
          <w:sz w:val="16"/>
          <w:szCs w:val="16"/>
        </w:rPr>
        <w:t>p</w:t>
      </w:r>
      <w:r>
        <w:rPr>
          <w:spacing w:val="-1"/>
          <w:position w:val="-1"/>
          <w:sz w:val="16"/>
          <w:szCs w:val="16"/>
        </w:rPr>
        <w:t>u</w:t>
      </w:r>
      <w:r>
        <w:rPr>
          <w:spacing w:val="1"/>
          <w:position w:val="-1"/>
          <w:sz w:val="16"/>
          <w:szCs w:val="16"/>
        </w:rPr>
        <w:t>n</w:t>
      </w:r>
      <w:r>
        <w:rPr>
          <w:position w:val="-1"/>
          <w:sz w:val="16"/>
          <w:szCs w:val="16"/>
        </w:rPr>
        <w:t>g</w:t>
      </w:r>
      <w:r>
        <w:rPr>
          <w:spacing w:val="-2"/>
          <w:position w:val="-1"/>
          <w:sz w:val="16"/>
          <w:szCs w:val="16"/>
        </w:rPr>
        <w:t xml:space="preserve"> </w:t>
      </w:r>
      <w:r>
        <w:rPr>
          <w:spacing w:val="1"/>
          <w:position w:val="-1"/>
          <w:sz w:val="16"/>
          <w:szCs w:val="16"/>
        </w:rPr>
        <w:t>3</w:t>
      </w:r>
      <w:r>
        <w:rPr>
          <w:spacing w:val="-1"/>
          <w:position w:val="-1"/>
          <w:sz w:val="16"/>
          <w:szCs w:val="16"/>
        </w:rPr>
        <w:t>51</w:t>
      </w:r>
      <w:r>
        <w:rPr>
          <w:spacing w:val="1"/>
          <w:position w:val="-1"/>
          <w:sz w:val="16"/>
          <w:szCs w:val="16"/>
        </w:rPr>
        <w:t>4</w:t>
      </w:r>
      <w:r>
        <w:rPr>
          <w:spacing w:val="-1"/>
          <w:position w:val="-1"/>
          <w:sz w:val="16"/>
          <w:szCs w:val="16"/>
        </w:rPr>
        <w:t>2</w:t>
      </w:r>
      <w:r>
        <w:rPr>
          <w:position w:val="-1"/>
          <w:sz w:val="16"/>
          <w:szCs w:val="16"/>
        </w:rPr>
        <w:t>,</w:t>
      </w:r>
    </w:p>
    <w:p w14:paraId="20466113" w14:textId="77777777" w:rsidR="00CE4171" w:rsidRPr="002C0B34" w:rsidRDefault="008E457F" w:rsidP="002C0B34">
      <w:pPr>
        <w:spacing w:line="180" w:lineRule="exact"/>
        <w:ind w:left="1440" w:right="1369"/>
        <w:jc w:val="center"/>
        <w:rPr>
          <w:sz w:val="16"/>
          <w:szCs w:val="16"/>
        </w:rPr>
      </w:pPr>
      <w:r w:rsidRPr="002C0B34">
        <w:rPr>
          <w:position w:val="7"/>
          <w:sz w:val="10"/>
          <w:szCs w:val="10"/>
        </w:rPr>
        <w:t>5</w:t>
      </w:r>
      <w:r w:rsidR="002C0B34" w:rsidRPr="002C0B34">
        <w:rPr>
          <w:sz w:val="16"/>
          <w:szCs w:val="16"/>
        </w:rPr>
        <w:t xml:space="preserve">Prodi Sistem Informasi UIN SUSKA Riau, </w:t>
      </w:r>
      <w:r w:rsidR="002C0B34">
        <w:rPr>
          <w:sz w:val="16"/>
          <w:szCs w:val="16"/>
        </w:rPr>
        <w:t>J</w:t>
      </w:r>
      <w:r w:rsidR="002C0B34" w:rsidRPr="002C0B34">
        <w:rPr>
          <w:sz w:val="16"/>
          <w:szCs w:val="16"/>
        </w:rPr>
        <w:t>l H.R. Soebrantas Km 15, Pekanbaru, Riau</w:t>
      </w:r>
    </w:p>
    <w:p w14:paraId="4706E7E0" w14:textId="2AEEC976" w:rsidR="00CE4171" w:rsidRDefault="002F3B4B">
      <w:pPr>
        <w:spacing w:line="180" w:lineRule="exact"/>
        <w:ind w:left="1012" w:right="991"/>
        <w:jc w:val="center"/>
        <w:rPr>
          <w:sz w:val="16"/>
          <w:szCs w:val="16"/>
        </w:rPr>
      </w:pPr>
      <w:r>
        <w:rPr>
          <w:noProof/>
        </w:rPr>
        <mc:AlternateContent>
          <mc:Choice Requires="wpg">
            <w:drawing>
              <wp:anchor distT="0" distB="0" distL="114300" distR="114300" simplePos="0" relativeHeight="251656192" behindDoc="1" locked="0" layoutInCell="1" allowOverlap="1" wp14:anchorId="749C755B" wp14:editId="3436873C">
                <wp:simplePos x="0" y="0"/>
                <wp:positionH relativeFrom="page">
                  <wp:posOffset>4761865</wp:posOffset>
                </wp:positionH>
                <wp:positionV relativeFrom="paragraph">
                  <wp:posOffset>109855</wp:posOffset>
                </wp:positionV>
                <wp:extent cx="13970" cy="0"/>
                <wp:effectExtent l="9525" t="10795" r="5080"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0"/>
                          <a:chOff x="7499" y="173"/>
                          <a:chExt cx="50" cy="0"/>
                        </a:xfrm>
                      </wpg:grpSpPr>
                      <wps:wsp>
                        <wps:cNvPr id="15" name="Freeform 15"/>
                        <wps:cNvSpPr>
                          <a:spLocks/>
                        </wps:cNvSpPr>
                        <wps:spPr bwMode="auto">
                          <a:xfrm>
                            <a:off x="7499" y="173"/>
                            <a:ext cx="50" cy="0"/>
                          </a:xfrm>
                          <a:custGeom>
                            <a:avLst/>
                            <a:gdLst>
                              <a:gd name="T0" fmla="+- 0 7499 7499"/>
                              <a:gd name="T1" fmla="*/ T0 w 50"/>
                              <a:gd name="T2" fmla="+- 0 7549 7499"/>
                              <a:gd name="T3" fmla="*/ T2 w 50"/>
                            </a:gdLst>
                            <a:ahLst/>
                            <a:cxnLst>
                              <a:cxn ang="0">
                                <a:pos x="T1" y="0"/>
                              </a:cxn>
                              <a:cxn ang="0">
                                <a:pos x="T3" y="0"/>
                              </a:cxn>
                            </a:cxnLst>
                            <a:rect l="0" t="0" r="r" b="b"/>
                            <a:pathLst>
                              <a:path w="50">
                                <a:moveTo>
                                  <a:pt x="0" y="0"/>
                                </a:moveTo>
                                <a:lnTo>
                                  <a:pt x="5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895B37" id="Group 14" o:spid="_x0000_s1026" style="position:absolute;margin-left:374.95pt;margin-top:8.65pt;width:1.1pt;height:0;z-index:-251660288;mso-position-horizontal-relative:page" coordorigin="7499,173"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">
                <v:shape id="Freeform 15" o:spid="_x0000_s1027" style="position:absolute;left:7499;top:17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" path="m,l50,e" filled="f" strokeweight=".46pt">
                  <v:path arrowok="t" o:connecttype="custom" o:connectlocs="0,0;50,0" o:connectangles="0,0"/>
                </v:shape>
                <w10:wrap anchorx="page"/>
              </v:group>
            </w:pict>
          </mc:Fallback>
        </mc:AlternateContent>
      </w:r>
      <w:hyperlink r:id="rId8">
        <w:r w:rsidR="008E457F">
          <w:rPr>
            <w:position w:val="7"/>
            <w:sz w:val="10"/>
            <w:szCs w:val="10"/>
          </w:rPr>
          <w:t>1</w:t>
        </w:r>
        <w:r w:rsidR="008E457F">
          <w:rPr>
            <w:color w:val="0000FF"/>
            <w:spacing w:val="-1"/>
            <w:sz w:val="16"/>
            <w:szCs w:val="16"/>
            <w:u w:val="single" w:color="0000FF"/>
          </w:rPr>
          <w:t>S</w:t>
        </w:r>
        <w:r w:rsidR="008E457F">
          <w:rPr>
            <w:color w:val="0000FF"/>
            <w:spacing w:val="-2"/>
            <w:sz w:val="16"/>
            <w:szCs w:val="16"/>
            <w:u w:val="single" w:color="0000FF"/>
          </w:rPr>
          <w:t>e</w:t>
        </w:r>
        <w:r w:rsidR="008E457F">
          <w:rPr>
            <w:color w:val="0000FF"/>
            <w:spacing w:val="1"/>
            <w:sz w:val="16"/>
            <w:szCs w:val="16"/>
            <w:u w:val="single" w:color="0000FF"/>
          </w:rPr>
          <w:t>pt</w:t>
        </w:r>
        <w:r w:rsidR="008E457F">
          <w:rPr>
            <w:color w:val="0000FF"/>
            <w:spacing w:val="-1"/>
            <w:sz w:val="16"/>
            <w:szCs w:val="16"/>
            <w:u w:val="single" w:color="0000FF"/>
          </w:rPr>
          <w:t>i</w:t>
        </w:r>
        <w:r w:rsidR="008E457F">
          <w:rPr>
            <w:color w:val="0000FF"/>
            <w:sz w:val="16"/>
            <w:szCs w:val="16"/>
            <w:u w:val="single" w:color="0000FF"/>
          </w:rPr>
          <w:t>a</w:t>
        </w:r>
        <w:r w:rsidR="008E457F">
          <w:rPr>
            <w:color w:val="0000FF"/>
            <w:spacing w:val="-1"/>
            <w:sz w:val="16"/>
            <w:szCs w:val="16"/>
            <w:u w:val="single" w:color="0000FF"/>
          </w:rPr>
          <w:t>n</w:t>
        </w:r>
        <w:r w:rsidR="008E457F">
          <w:rPr>
            <w:color w:val="0000FF"/>
            <w:sz w:val="16"/>
            <w:szCs w:val="16"/>
            <w:u w:val="single" w:color="0000FF"/>
          </w:rPr>
          <w:t>a</w:t>
        </w:r>
        <w:r w:rsidR="008E457F">
          <w:rPr>
            <w:color w:val="0000FF"/>
            <w:spacing w:val="-2"/>
            <w:sz w:val="16"/>
            <w:szCs w:val="16"/>
            <w:u w:val="single" w:color="0000FF"/>
          </w:rPr>
          <w:t>.</w:t>
        </w:r>
        <w:r w:rsidR="008E457F">
          <w:rPr>
            <w:color w:val="0000FF"/>
            <w:spacing w:val="1"/>
            <w:sz w:val="16"/>
            <w:szCs w:val="16"/>
            <w:u w:val="single" w:color="0000FF"/>
          </w:rPr>
          <w:t>2</w:t>
        </w:r>
        <w:r w:rsidR="008E457F">
          <w:rPr>
            <w:color w:val="0000FF"/>
            <w:spacing w:val="-1"/>
            <w:sz w:val="16"/>
            <w:szCs w:val="16"/>
            <w:u w:val="single" w:color="0000FF"/>
          </w:rPr>
          <w:t>22</w:t>
        </w:r>
        <w:r w:rsidR="008E457F">
          <w:rPr>
            <w:color w:val="0000FF"/>
            <w:spacing w:val="1"/>
            <w:sz w:val="16"/>
            <w:szCs w:val="16"/>
            <w:u w:val="single" w:color="0000FF"/>
          </w:rPr>
          <w:t>1</w:t>
        </w:r>
        <w:r w:rsidR="008E457F">
          <w:rPr>
            <w:color w:val="0000FF"/>
            <w:spacing w:val="-1"/>
            <w:sz w:val="16"/>
            <w:szCs w:val="16"/>
            <w:u w:val="single" w:color="0000FF"/>
          </w:rPr>
          <w:t>21</w:t>
        </w:r>
        <w:r w:rsidR="008E457F">
          <w:rPr>
            <w:color w:val="0000FF"/>
            <w:spacing w:val="1"/>
            <w:sz w:val="16"/>
            <w:szCs w:val="16"/>
            <w:u w:val="single" w:color="0000FF"/>
          </w:rPr>
          <w:t>0</w:t>
        </w:r>
        <w:r w:rsidR="008E457F">
          <w:rPr>
            <w:color w:val="0000FF"/>
            <w:spacing w:val="-1"/>
            <w:sz w:val="16"/>
            <w:szCs w:val="16"/>
            <w:u w:val="single" w:color="0000FF"/>
          </w:rPr>
          <w:t>03</w:t>
        </w:r>
        <w:r w:rsidR="008E457F">
          <w:rPr>
            <w:color w:val="0000FF"/>
            <w:spacing w:val="1"/>
            <w:sz w:val="16"/>
            <w:szCs w:val="16"/>
            <w:u w:val="single" w:color="0000FF"/>
          </w:rPr>
          <w:t>0</w:t>
        </w:r>
        <w:r w:rsidR="008E457F">
          <w:rPr>
            <w:color w:val="0000FF"/>
            <w:sz w:val="16"/>
            <w:szCs w:val="16"/>
            <w:u w:val="single" w:color="0000FF"/>
          </w:rPr>
          <w:t>@</w:t>
        </w:r>
        <w:r w:rsidR="008E457F">
          <w:rPr>
            <w:color w:val="0000FF"/>
            <w:spacing w:val="-3"/>
            <w:sz w:val="16"/>
            <w:szCs w:val="16"/>
            <w:u w:val="single" w:color="0000FF"/>
          </w:rPr>
          <w:t>m</w:t>
        </w:r>
        <w:r w:rsidR="008E457F">
          <w:rPr>
            <w:color w:val="0000FF"/>
            <w:sz w:val="16"/>
            <w:szCs w:val="16"/>
            <w:u w:val="single" w:color="0000FF"/>
          </w:rPr>
          <w:t>a</w:t>
        </w:r>
        <w:r w:rsidR="008E457F">
          <w:rPr>
            <w:color w:val="0000FF"/>
            <w:spacing w:val="1"/>
            <w:sz w:val="16"/>
            <w:szCs w:val="16"/>
            <w:u w:val="single" w:color="0000FF"/>
          </w:rPr>
          <w:t>i</w:t>
        </w:r>
        <w:r w:rsidR="008E457F">
          <w:rPr>
            <w:color w:val="0000FF"/>
            <w:spacing w:val="-1"/>
            <w:sz w:val="16"/>
            <w:szCs w:val="16"/>
            <w:u w:val="single" w:color="0000FF"/>
          </w:rPr>
          <w:t>l</w:t>
        </w:r>
        <w:r w:rsidR="008E457F">
          <w:rPr>
            <w:color w:val="0000FF"/>
            <w:spacing w:val="-2"/>
            <w:sz w:val="16"/>
            <w:szCs w:val="16"/>
            <w:u w:val="single" w:color="0000FF"/>
          </w:rPr>
          <w:t>.</w:t>
        </w:r>
        <w:r w:rsidR="008E457F">
          <w:rPr>
            <w:color w:val="0000FF"/>
            <w:spacing w:val="1"/>
            <w:sz w:val="16"/>
            <w:szCs w:val="16"/>
            <w:u w:val="single" w:color="0000FF"/>
          </w:rPr>
          <w:t>d</w:t>
        </w:r>
        <w:r w:rsidR="008E457F">
          <w:rPr>
            <w:color w:val="0000FF"/>
            <w:sz w:val="16"/>
            <w:szCs w:val="16"/>
            <w:u w:val="single" w:color="0000FF"/>
          </w:rPr>
          <w:t>a</w:t>
        </w:r>
        <w:r w:rsidR="008E457F">
          <w:rPr>
            <w:color w:val="0000FF"/>
            <w:spacing w:val="-1"/>
            <w:sz w:val="16"/>
            <w:szCs w:val="16"/>
            <w:u w:val="single" w:color="0000FF"/>
          </w:rPr>
          <w:t>r</w:t>
        </w:r>
        <w:r w:rsidR="008E457F">
          <w:rPr>
            <w:color w:val="0000FF"/>
            <w:sz w:val="16"/>
            <w:szCs w:val="16"/>
            <w:u w:val="single" w:color="0000FF"/>
          </w:rPr>
          <w:t>m</w:t>
        </w:r>
        <w:r w:rsidR="008E457F">
          <w:rPr>
            <w:color w:val="0000FF"/>
            <w:spacing w:val="-2"/>
            <w:sz w:val="16"/>
            <w:szCs w:val="16"/>
            <w:u w:val="single" w:color="0000FF"/>
          </w:rPr>
          <w:t>a</w:t>
        </w:r>
        <w:r w:rsidR="008E457F">
          <w:rPr>
            <w:color w:val="0000FF"/>
            <w:spacing w:val="1"/>
            <w:sz w:val="16"/>
            <w:szCs w:val="16"/>
            <w:u w:val="single" w:color="0000FF"/>
          </w:rPr>
          <w:t>j</w:t>
        </w:r>
        <w:r w:rsidR="008E457F">
          <w:rPr>
            <w:color w:val="0000FF"/>
            <w:spacing w:val="-2"/>
            <w:sz w:val="16"/>
            <w:szCs w:val="16"/>
            <w:u w:val="single" w:color="0000FF"/>
          </w:rPr>
          <w:t>a</w:t>
        </w:r>
        <w:r w:rsidR="008E457F">
          <w:rPr>
            <w:color w:val="0000FF"/>
            <w:spacing w:val="-4"/>
            <w:sz w:val="16"/>
            <w:szCs w:val="16"/>
            <w:u w:val="single" w:color="0000FF"/>
          </w:rPr>
          <w:t>y</w:t>
        </w:r>
        <w:r w:rsidR="008E457F">
          <w:rPr>
            <w:color w:val="0000FF"/>
            <w:sz w:val="16"/>
            <w:szCs w:val="16"/>
            <w:u w:val="single" w:color="0000FF"/>
          </w:rPr>
          <w:t>a.ac.</w:t>
        </w:r>
        <w:r w:rsidR="008E457F">
          <w:rPr>
            <w:color w:val="0000FF"/>
            <w:spacing w:val="-1"/>
            <w:sz w:val="16"/>
            <w:szCs w:val="16"/>
            <w:u w:val="single" w:color="0000FF"/>
          </w:rPr>
          <w:t>i</w:t>
        </w:r>
        <w:r w:rsidR="008E457F">
          <w:rPr>
            <w:color w:val="0000FF"/>
            <w:spacing w:val="4"/>
            <w:sz w:val="16"/>
            <w:szCs w:val="16"/>
            <w:u w:val="single" w:color="0000FF"/>
          </w:rPr>
          <w:t>d</w:t>
        </w:r>
        <w:r w:rsidR="008E457F">
          <w:rPr>
            <w:color w:val="000000"/>
            <w:sz w:val="16"/>
            <w:szCs w:val="16"/>
          </w:rPr>
          <w:t>,</w:t>
        </w:r>
        <w:r w:rsidR="008E457F">
          <w:rPr>
            <w:color w:val="000000"/>
            <w:spacing w:val="-1"/>
            <w:sz w:val="16"/>
            <w:szCs w:val="16"/>
          </w:rPr>
          <w:t xml:space="preserve"> </w:t>
        </w:r>
      </w:hyperlink>
      <w:hyperlink r:id="rId9">
        <w:r w:rsidR="008E457F">
          <w:rPr>
            <w:color w:val="000000"/>
            <w:position w:val="7"/>
            <w:sz w:val="10"/>
            <w:szCs w:val="10"/>
          </w:rPr>
          <w:t>2</w:t>
        </w:r>
        <w:r w:rsidR="008E457F">
          <w:rPr>
            <w:color w:val="0000FF"/>
            <w:sz w:val="16"/>
            <w:szCs w:val="16"/>
            <w:u w:val="single" w:color="0000FF"/>
          </w:rPr>
          <w:t>s</w:t>
        </w:r>
        <w:r w:rsidR="008E457F">
          <w:rPr>
            <w:color w:val="0000FF"/>
            <w:spacing w:val="-1"/>
            <w:sz w:val="16"/>
            <w:szCs w:val="16"/>
            <w:u w:val="single" w:color="0000FF"/>
          </w:rPr>
          <w:t>r</w:t>
        </w:r>
        <w:r w:rsidR="008E457F">
          <w:rPr>
            <w:color w:val="0000FF"/>
            <w:spacing w:val="1"/>
            <w:sz w:val="16"/>
            <w:szCs w:val="16"/>
            <w:u w:val="single" w:color="0000FF"/>
          </w:rPr>
          <w:t>i</w:t>
        </w:r>
        <w:r w:rsidR="008E457F">
          <w:rPr>
            <w:color w:val="0000FF"/>
            <w:spacing w:val="-4"/>
            <w:sz w:val="16"/>
            <w:szCs w:val="16"/>
            <w:u w:val="single" w:color="0000FF"/>
          </w:rPr>
          <w:t>y</w:t>
        </w:r>
        <w:r w:rsidR="008E457F">
          <w:rPr>
            <w:color w:val="0000FF"/>
            <w:sz w:val="16"/>
            <w:szCs w:val="16"/>
            <w:u w:val="single" w:color="0000FF"/>
          </w:rPr>
          <w:t>a</w:t>
        </w:r>
        <w:r w:rsidR="008E457F">
          <w:rPr>
            <w:color w:val="0000FF"/>
            <w:spacing w:val="1"/>
            <w:sz w:val="16"/>
            <w:szCs w:val="16"/>
            <w:u w:val="single" w:color="0000FF"/>
          </w:rPr>
          <w:t>nt</w:t>
        </w:r>
        <w:r w:rsidR="008E457F">
          <w:rPr>
            <w:color w:val="0000FF"/>
            <w:spacing w:val="-1"/>
            <w:sz w:val="16"/>
            <w:szCs w:val="16"/>
            <w:u w:val="single" w:color="0000FF"/>
          </w:rPr>
          <w:t>o</w:t>
        </w:r>
        <w:r w:rsidR="008E457F">
          <w:rPr>
            <w:color w:val="0000FF"/>
            <w:spacing w:val="-2"/>
            <w:sz w:val="16"/>
            <w:szCs w:val="16"/>
            <w:u w:val="single" w:color="0000FF"/>
          </w:rPr>
          <w:t>@</w:t>
        </w:r>
        <w:r w:rsidR="008E457F">
          <w:rPr>
            <w:color w:val="0000FF"/>
            <w:spacing w:val="1"/>
            <w:sz w:val="16"/>
            <w:szCs w:val="16"/>
            <w:u w:val="single" w:color="0000FF"/>
          </w:rPr>
          <w:t>d</w:t>
        </w:r>
        <w:r w:rsidR="008E457F">
          <w:rPr>
            <w:color w:val="0000FF"/>
            <w:sz w:val="16"/>
            <w:szCs w:val="16"/>
            <w:u w:val="single" w:color="0000FF"/>
          </w:rPr>
          <w:t>a</w:t>
        </w:r>
        <w:r w:rsidR="008E457F">
          <w:rPr>
            <w:color w:val="0000FF"/>
            <w:spacing w:val="-1"/>
            <w:sz w:val="16"/>
            <w:szCs w:val="16"/>
            <w:u w:val="single" w:color="0000FF"/>
          </w:rPr>
          <w:t>r</w:t>
        </w:r>
        <w:r w:rsidR="008E457F">
          <w:rPr>
            <w:color w:val="0000FF"/>
            <w:spacing w:val="-3"/>
            <w:sz w:val="16"/>
            <w:szCs w:val="16"/>
            <w:u w:val="single" w:color="0000FF"/>
          </w:rPr>
          <w:t>m</w:t>
        </w:r>
        <w:r w:rsidR="008E457F">
          <w:rPr>
            <w:color w:val="0000FF"/>
            <w:sz w:val="16"/>
            <w:szCs w:val="16"/>
            <w:u w:val="single" w:color="0000FF"/>
          </w:rPr>
          <w:t>a</w:t>
        </w:r>
        <w:r w:rsidR="008E457F">
          <w:rPr>
            <w:color w:val="0000FF"/>
            <w:spacing w:val="-1"/>
            <w:sz w:val="16"/>
            <w:szCs w:val="16"/>
            <w:u w:val="single" w:color="0000FF"/>
          </w:rPr>
          <w:t>j</w:t>
        </w:r>
        <w:r w:rsidR="008E457F">
          <w:rPr>
            <w:color w:val="0000FF"/>
            <w:sz w:val="16"/>
            <w:szCs w:val="16"/>
            <w:u w:val="single" w:color="0000FF"/>
          </w:rPr>
          <w:t>a</w:t>
        </w:r>
        <w:r w:rsidR="008E457F">
          <w:rPr>
            <w:color w:val="0000FF"/>
            <w:spacing w:val="-4"/>
            <w:sz w:val="16"/>
            <w:szCs w:val="16"/>
            <w:u w:val="single" w:color="0000FF"/>
          </w:rPr>
          <w:t>y</w:t>
        </w:r>
        <w:r w:rsidR="008E457F">
          <w:rPr>
            <w:color w:val="0000FF"/>
            <w:sz w:val="16"/>
            <w:szCs w:val="16"/>
            <w:u w:val="single" w:color="0000FF"/>
          </w:rPr>
          <w:t>a.ac</w:t>
        </w:r>
        <w:r w:rsidR="008E457F">
          <w:rPr>
            <w:color w:val="0000FF"/>
            <w:spacing w:val="-2"/>
            <w:sz w:val="16"/>
            <w:szCs w:val="16"/>
            <w:u w:val="single" w:color="0000FF"/>
          </w:rPr>
          <w:t>.</w:t>
        </w:r>
        <w:r w:rsidR="008E457F">
          <w:rPr>
            <w:color w:val="0000FF"/>
            <w:spacing w:val="1"/>
            <w:sz w:val="16"/>
            <w:szCs w:val="16"/>
            <w:u w:val="single" w:color="0000FF"/>
          </w:rPr>
          <w:t>id,</w:t>
        </w:r>
        <w:r w:rsidR="008E457F">
          <w:rPr>
            <w:color w:val="0000FF"/>
            <w:sz w:val="16"/>
            <w:szCs w:val="16"/>
          </w:rPr>
          <w:t>,</w:t>
        </w:r>
      </w:hyperlink>
      <w:r w:rsidR="008E457F">
        <w:rPr>
          <w:color w:val="0000FF"/>
          <w:spacing w:val="-1"/>
          <w:sz w:val="16"/>
          <w:szCs w:val="16"/>
        </w:rPr>
        <w:t xml:space="preserve"> </w:t>
      </w:r>
      <w:hyperlink r:id="rId10">
        <w:r w:rsidR="008E457F">
          <w:rPr>
            <w:color w:val="000000"/>
            <w:position w:val="7"/>
            <w:sz w:val="10"/>
            <w:szCs w:val="10"/>
          </w:rPr>
          <w:t>3</w:t>
        </w:r>
        <w:r w:rsidR="008E457F">
          <w:rPr>
            <w:color w:val="0000FF"/>
            <w:sz w:val="16"/>
            <w:szCs w:val="16"/>
            <w:u w:val="single" w:color="0000FF"/>
          </w:rPr>
          <w:t>s</w:t>
        </w:r>
        <w:r w:rsidR="008E457F">
          <w:rPr>
            <w:color w:val="0000FF"/>
            <w:spacing w:val="-1"/>
            <w:sz w:val="16"/>
            <w:szCs w:val="16"/>
            <w:u w:val="single" w:color="0000FF"/>
          </w:rPr>
          <w:t>r</w:t>
        </w:r>
        <w:r w:rsidR="008E457F">
          <w:rPr>
            <w:color w:val="0000FF"/>
            <w:spacing w:val="1"/>
            <w:sz w:val="16"/>
            <w:szCs w:val="16"/>
            <w:u w:val="single" w:color="0000FF"/>
          </w:rPr>
          <w:t>i</w:t>
        </w:r>
        <w:r w:rsidR="008E457F">
          <w:rPr>
            <w:color w:val="0000FF"/>
            <w:spacing w:val="-1"/>
            <w:sz w:val="16"/>
            <w:szCs w:val="16"/>
            <w:u w:val="single" w:color="0000FF"/>
          </w:rPr>
          <w:t>l</w:t>
        </w:r>
        <w:r w:rsidR="008E457F">
          <w:rPr>
            <w:color w:val="0000FF"/>
            <w:spacing w:val="-2"/>
            <w:sz w:val="16"/>
            <w:szCs w:val="16"/>
            <w:u w:val="single" w:color="0000FF"/>
          </w:rPr>
          <w:t>e</w:t>
        </w:r>
        <w:r w:rsidR="008E457F">
          <w:rPr>
            <w:color w:val="0000FF"/>
            <w:sz w:val="16"/>
            <w:szCs w:val="16"/>
            <w:u w:val="single" w:color="0000FF"/>
          </w:rPr>
          <w:t>s</w:t>
        </w:r>
        <w:r w:rsidR="008E457F">
          <w:rPr>
            <w:color w:val="0000FF"/>
            <w:spacing w:val="1"/>
            <w:sz w:val="16"/>
            <w:szCs w:val="16"/>
            <w:u w:val="single" w:color="0000FF"/>
          </w:rPr>
          <w:t>t</w:t>
        </w:r>
        <w:r w:rsidR="008E457F">
          <w:rPr>
            <w:color w:val="0000FF"/>
            <w:sz w:val="16"/>
            <w:szCs w:val="16"/>
            <w:u w:val="single" w:color="0000FF"/>
          </w:rPr>
          <w:t>a</w:t>
        </w:r>
        <w:r w:rsidR="008E457F">
          <w:rPr>
            <w:color w:val="0000FF"/>
            <w:spacing w:val="-1"/>
            <w:sz w:val="16"/>
            <w:szCs w:val="16"/>
            <w:u w:val="single" w:color="0000FF"/>
          </w:rPr>
          <w:t>r</w:t>
        </w:r>
        <w:r w:rsidR="008E457F">
          <w:rPr>
            <w:color w:val="0000FF"/>
            <w:spacing w:val="1"/>
            <w:sz w:val="16"/>
            <w:szCs w:val="16"/>
            <w:u w:val="single" w:color="0000FF"/>
          </w:rPr>
          <w:t>i</w:t>
        </w:r>
        <w:r w:rsidR="008E457F">
          <w:rPr>
            <w:color w:val="0000FF"/>
            <w:spacing w:val="-2"/>
            <w:sz w:val="16"/>
            <w:szCs w:val="16"/>
            <w:u w:val="single" w:color="0000FF"/>
          </w:rPr>
          <w:t>@</w:t>
        </w:r>
        <w:r w:rsidR="008E457F">
          <w:rPr>
            <w:color w:val="0000FF"/>
            <w:spacing w:val="1"/>
            <w:sz w:val="16"/>
            <w:szCs w:val="16"/>
            <w:u w:val="single" w:color="0000FF"/>
          </w:rPr>
          <w:t>d</w:t>
        </w:r>
        <w:r w:rsidR="008E457F">
          <w:rPr>
            <w:color w:val="0000FF"/>
            <w:sz w:val="16"/>
            <w:szCs w:val="16"/>
            <w:u w:val="single" w:color="0000FF"/>
          </w:rPr>
          <w:t>a</w:t>
        </w:r>
        <w:r w:rsidR="008E457F">
          <w:rPr>
            <w:color w:val="0000FF"/>
            <w:spacing w:val="-1"/>
            <w:sz w:val="16"/>
            <w:szCs w:val="16"/>
            <w:u w:val="single" w:color="0000FF"/>
          </w:rPr>
          <w:t>r</w:t>
        </w:r>
        <w:r w:rsidR="008E457F">
          <w:rPr>
            <w:color w:val="0000FF"/>
            <w:spacing w:val="-3"/>
            <w:sz w:val="16"/>
            <w:szCs w:val="16"/>
            <w:u w:val="single" w:color="0000FF"/>
          </w:rPr>
          <w:t>m</w:t>
        </w:r>
        <w:r w:rsidR="008E457F">
          <w:rPr>
            <w:color w:val="0000FF"/>
            <w:sz w:val="16"/>
            <w:szCs w:val="16"/>
            <w:u w:val="single" w:color="0000FF"/>
          </w:rPr>
          <w:t>a</w:t>
        </w:r>
        <w:r w:rsidR="008E457F">
          <w:rPr>
            <w:color w:val="0000FF"/>
            <w:spacing w:val="1"/>
            <w:sz w:val="16"/>
            <w:szCs w:val="16"/>
            <w:u w:val="single" w:color="0000FF"/>
          </w:rPr>
          <w:t>j</w:t>
        </w:r>
        <w:r w:rsidR="008E457F">
          <w:rPr>
            <w:color w:val="0000FF"/>
            <w:sz w:val="16"/>
            <w:szCs w:val="16"/>
            <w:u w:val="single" w:color="0000FF"/>
          </w:rPr>
          <w:t>a</w:t>
        </w:r>
        <w:r w:rsidR="008E457F">
          <w:rPr>
            <w:color w:val="0000FF"/>
            <w:spacing w:val="-4"/>
            <w:sz w:val="16"/>
            <w:szCs w:val="16"/>
            <w:u w:val="single" w:color="0000FF"/>
          </w:rPr>
          <w:t>y</w:t>
        </w:r>
        <w:r w:rsidR="008E457F">
          <w:rPr>
            <w:color w:val="0000FF"/>
            <w:sz w:val="16"/>
            <w:szCs w:val="16"/>
            <w:u w:val="single" w:color="0000FF"/>
          </w:rPr>
          <w:t>a.</w:t>
        </w:r>
        <w:r w:rsidR="008E457F">
          <w:rPr>
            <w:color w:val="0000FF"/>
            <w:spacing w:val="-2"/>
            <w:sz w:val="16"/>
            <w:szCs w:val="16"/>
            <w:u w:val="single" w:color="0000FF"/>
          </w:rPr>
          <w:t>a</w:t>
        </w:r>
        <w:r w:rsidR="008E457F">
          <w:rPr>
            <w:color w:val="0000FF"/>
            <w:sz w:val="16"/>
            <w:szCs w:val="16"/>
            <w:u w:val="single" w:color="0000FF"/>
          </w:rPr>
          <w:t>c</w:t>
        </w:r>
        <w:r w:rsidR="008E457F">
          <w:rPr>
            <w:color w:val="0000FF"/>
            <w:spacing w:val="-2"/>
            <w:sz w:val="16"/>
            <w:szCs w:val="16"/>
            <w:u w:val="single" w:color="0000FF"/>
          </w:rPr>
          <w:t>.</w:t>
        </w:r>
        <w:r w:rsidR="008E457F">
          <w:rPr>
            <w:color w:val="0000FF"/>
            <w:spacing w:val="1"/>
            <w:sz w:val="16"/>
            <w:szCs w:val="16"/>
            <w:u w:val="single" w:color="0000FF"/>
          </w:rPr>
          <w:t>id</w:t>
        </w:r>
        <w:r w:rsidR="008E457F">
          <w:rPr>
            <w:color w:val="0000FF"/>
            <w:sz w:val="16"/>
            <w:szCs w:val="16"/>
          </w:rPr>
          <w:t>,</w:t>
        </w:r>
      </w:hyperlink>
    </w:p>
    <w:p w14:paraId="6EFA4B46" w14:textId="6610F810" w:rsidR="00CE4171" w:rsidRDefault="00EB28A3">
      <w:pPr>
        <w:spacing w:before="13" w:line="180" w:lineRule="exact"/>
        <w:ind w:left="2464" w:right="2445"/>
        <w:jc w:val="center"/>
        <w:rPr>
          <w:sz w:val="16"/>
          <w:szCs w:val="16"/>
        </w:rPr>
      </w:pPr>
      <w:hyperlink r:id="rId11" w:history="1">
        <w:r w:rsidRPr="00F0457B">
          <w:rPr>
            <w:rStyle w:val="Hyperlink"/>
            <w:position w:val="6"/>
            <w:sz w:val="10"/>
            <w:szCs w:val="10"/>
            <w:u w:color="0000FF"/>
          </w:rPr>
          <w:t>4</w:t>
        </w:r>
        <w:r w:rsidRPr="00F0457B">
          <w:rPr>
            <w:rStyle w:val="Hyperlink"/>
            <w:spacing w:val="1"/>
            <w:position w:val="-1"/>
            <w:sz w:val="16"/>
            <w:szCs w:val="16"/>
            <w:u w:color="0000FF"/>
          </w:rPr>
          <w:t>h</w:t>
        </w:r>
        <w:r w:rsidRPr="00F0457B">
          <w:rPr>
            <w:rStyle w:val="Hyperlink"/>
            <w:spacing w:val="-2"/>
            <w:position w:val="-1"/>
            <w:sz w:val="16"/>
            <w:szCs w:val="16"/>
            <w:u w:color="0000FF"/>
          </w:rPr>
          <w:t>a</w:t>
        </w:r>
        <w:r w:rsidRPr="00F0457B">
          <w:rPr>
            <w:rStyle w:val="Hyperlink"/>
            <w:spacing w:val="-1"/>
            <w:position w:val="-1"/>
            <w:sz w:val="16"/>
            <w:szCs w:val="16"/>
            <w:u w:color="0000FF"/>
          </w:rPr>
          <w:t>n</w:t>
        </w:r>
        <w:r w:rsidRPr="00F0457B">
          <w:rPr>
            <w:rStyle w:val="Hyperlink"/>
            <w:spacing w:val="1"/>
            <w:position w:val="-1"/>
            <w:sz w:val="16"/>
            <w:szCs w:val="16"/>
            <w:u w:color="0000FF"/>
          </w:rPr>
          <w:t>d</w:t>
        </w:r>
        <w:r w:rsidRPr="00F0457B">
          <w:rPr>
            <w:rStyle w:val="Hyperlink"/>
            <w:spacing w:val="-1"/>
            <w:position w:val="-1"/>
            <w:sz w:val="16"/>
            <w:szCs w:val="16"/>
            <w:u w:color="0000FF"/>
          </w:rPr>
          <w:t>o</w:t>
        </w:r>
        <w:r w:rsidRPr="00F0457B">
          <w:rPr>
            <w:rStyle w:val="Hyperlink"/>
            <w:spacing w:val="-4"/>
            <w:position w:val="-1"/>
            <w:sz w:val="16"/>
            <w:szCs w:val="16"/>
            <w:u w:color="0000FF"/>
          </w:rPr>
          <w:t>y</w:t>
        </w:r>
        <w:r w:rsidRPr="00F0457B">
          <w:rPr>
            <w:rStyle w:val="Hyperlink"/>
            <w:spacing w:val="-1"/>
            <w:position w:val="-1"/>
            <w:sz w:val="16"/>
            <w:szCs w:val="16"/>
            <w:u w:color="0000FF"/>
          </w:rPr>
          <w:t>o</w:t>
        </w:r>
        <w:r w:rsidRPr="00F0457B">
          <w:rPr>
            <w:rStyle w:val="Hyperlink"/>
            <w:spacing w:val="3"/>
            <w:position w:val="-1"/>
            <w:sz w:val="16"/>
            <w:szCs w:val="16"/>
            <w:u w:color="0000FF"/>
          </w:rPr>
          <w:t>.</w:t>
        </w:r>
        <w:r w:rsidRPr="00F0457B">
          <w:rPr>
            <w:rStyle w:val="Hyperlink"/>
            <w:spacing w:val="-3"/>
            <w:position w:val="-1"/>
            <w:sz w:val="16"/>
            <w:szCs w:val="16"/>
            <w:u w:color="0000FF"/>
          </w:rPr>
          <w:t>w</w:t>
        </w:r>
        <w:r w:rsidRPr="00F0457B">
          <w:rPr>
            <w:rStyle w:val="Hyperlink"/>
            <w:spacing w:val="1"/>
            <w:position w:val="-1"/>
            <w:sz w:val="16"/>
            <w:szCs w:val="16"/>
            <w:u w:color="0000FF"/>
          </w:rPr>
          <w:t>n</w:t>
        </w:r>
        <w:r w:rsidRPr="00F0457B">
          <w:rPr>
            <w:rStyle w:val="Hyperlink"/>
            <w:position w:val="-1"/>
            <w:sz w:val="16"/>
            <w:szCs w:val="16"/>
            <w:u w:color="0000FF"/>
          </w:rPr>
          <w:t>@</w:t>
        </w:r>
        <w:r w:rsidRPr="00F0457B">
          <w:rPr>
            <w:rStyle w:val="Hyperlink"/>
            <w:spacing w:val="1"/>
            <w:position w:val="-1"/>
            <w:sz w:val="16"/>
            <w:szCs w:val="16"/>
            <w:u w:color="0000FF"/>
          </w:rPr>
          <w:t>d</w:t>
        </w:r>
        <w:r w:rsidRPr="00F0457B">
          <w:rPr>
            <w:rStyle w:val="Hyperlink"/>
            <w:position w:val="-1"/>
            <w:sz w:val="16"/>
            <w:szCs w:val="16"/>
            <w:u w:color="0000FF"/>
          </w:rPr>
          <w:t>a</w:t>
        </w:r>
        <w:r w:rsidRPr="00F0457B">
          <w:rPr>
            <w:rStyle w:val="Hyperlink"/>
            <w:spacing w:val="-1"/>
            <w:position w:val="-1"/>
            <w:sz w:val="16"/>
            <w:szCs w:val="16"/>
            <w:u w:color="0000FF"/>
          </w:rPr>
          <w:t>r</w:t>
        </w:r>
        <w:r w:rsidRPr="00F0457B">
          <w:rPr>
            <w:rStyle w:val="Hyperlink"/>
            <w:position w:val="-1"/>
            <w:sz w:val="16"/>
            <w:szCs w:val="16"/>
            <w:u w:color="0000FF"/>
          </w:rPr>
          <w:t>m</w:t>
        </w:r>
        <w:r w:rsidRPr="00F0457B">
          <w:rPr>
            <w:rStyle w:val="Hyperlink"/>
            <w:spacing w:val="-2"/>
            <w:position w:val="-1"/>
            <w:sz w:val="16"/>
            <w:szCs w:val="16"/>
            <w:u w:color="0000FF"/>
          </w:rPr>
          <w:t>a</w:t>
        </w:r>
        <w:r w:rsidRPr="00F0457B">
          <w:rPr>
            <w:rStyle w:val="Hyperlink"/>
            <w:spacing w:val="1"/>
            <w:position w:val="-1"/>
            <w:sz w:val="16"/>
            <w:szCs w:val="16"/>
            <w:u w:color="0000FF"/>
          </w:rPr>
          <w:t>j</w:t>
        </w:r>
        <w:r w:rsidRPr="00F0457B">
          <w:rPr>
            <w:rStyle w:val="Hyperlink"/>
            <w:position w:val="-1"/>
            <w:sz w:val="16"/>
            <w:szCs w:val="16"/>
            <w:u w:color="0000FF"/>
          </w:rPr>
          <w:t>a</w:t>
        </w:r>
        <w:r w:rsidRPr="00F0457B">
          <w:rPr>
            <w:rStyle w:val="Hyperlink"/>
            <w:spacing w:val="-4"/>
            <w:position w:val="-1"/>
            <w:sz w:val="16"/>
            <w:szCs w:val="16"/>
            <w:u w:color="0000FF"/>
          </w:rPr>
          <w:t>y</w:t>
        </w:r>
        <w:r w:rsidRPr="00F0457B">
          <w:rPr>
            <w:rStyle w:val="Hyperlink"/>
            <w:position w:val="-1"/>
            <w:sz w:val="16"/>
            <w:szCs w:val="16"/>
            <w:u w:color="0000FF"/>
          </w:rPr>
          <w:t>a.</w:t>
        </w:r>
        <w:r w:rsidRPr="00F0457B">
          <w:rPr>
            <w:rStyle w:val="Hyperlink"/>
            <w:spacing w:val="-2"/>
            <w:position w:val="-1"/>
            <w:sz w:val="16"/>
            <w:szCs w:val="16"/>
            <w:u w:color="0000FF"/>
          </w:rPr>
          <w:t>a</w:t>
        </w:r>
        <w:r w:rsidRPr="00F0457B">
          <w:rPr>
            <w:rStyle w:val="Hyperlink"/>
            <w:position w:val="-1"/>
            <w:sz w:val="16"/>
            <w:szCs w:val="16"/>
            <w:u w:color="0000FF"/>
          </w:rPr>
          <w:t>c.</w:t>
        </w:r>
        <w:r w:rsidRPr="00F0457B">
          <w:rPr>
            <w:rStyle w:val="Hyperlink"/>
            <w:spacing w:val="-1"/>
            <w:position w:val="-1"/>
            <w:sz w:val="16"/>
            <w:szCs w:val="16"/>
            <w:u w:color="0000FF"/>
          </w:rPr>
          <w:t>i</w:t>
        </w:r>
        <w:r w:rsidRPr="00F0457B">
          <w:rPr>
            <w:rStyle w:val="Hyperlink"/>
            <w:spacing w:val="3"/>
            <w:position w:val="-1"/>
            <w:sz w:val="16"/>
            <w:szCs w:val="16"/>
            <w:u w:color="0000FF"/>
          </w:rPr>
          <w:t>d</w:t>
        </w:r>
        <w:r w:rsidRPr="00F0457B">
          <w:rPr>
            <w:rStyle w:val="Hyperlink"/>
            <w:position w:val="-1"/>
            <w:sz w:val="16"/>
            <w:szCs w:val="16"/>
          </w:rPr>
          <w:t>,</w:t>
        </w:r>
        <w:r w:rsidRPr="00F0457B">
          <w:rPr>
            <w:rStyle w:val="Hyperlink"/>
            <w:spacing w:val="-1"/>
            <w:position w:val="-1"/>
            <w:sz w:val="16"/>
            <w:szCs w:val="16"/>
          </w:rPr>
          <w:t xml:space="preserve"> </w:t>
        </w:r>
        <w:r w:rsidRPr="00F0457B">
          <w:rPr>
            <w:rStyle w:val="Hyperlink"/>
            <w:position w:val="6"/>
            <w:sz w:val="10"/>
            <w:szCs w:val="10"/>
          </w:rPr>
          <w:t>5</w:t>
        </w:r>
      </w:hyperlink>
      <w:hyperlink r:id="rId12">
        <w:r w:rsidR="008E457F">
          <w:rPr>
            <w:color w:val="0000FF"/>
            <w:spacing w:val="-2"/>
            <w:position w:val="-1"/>
            <w:sz w:val="16"/>
            <w:szCs w:val="16"/>
          </w:rPr>
          <w:t>z</w:t>
        </w:r>
        <w:r w:rsidR="008E457F">
          <w:rPr>
            <w:color w:val="0000FF"/>
            <w:position w:val="-1"/>
            <w:sz w:val="16"/>
            <w:szCs w:val="16"/>
          </w:rPr>
          <w:t>a</w:t>
        </w:r>
        <w:r w:rsidR="008E457F">
          <w:rPr>
            <w:color w:val="0000FF"/>
            <w:spacing w:val="-1"/>
            <w:position w:val="-1"/>
            <w:sz w:val="16"/>
            <w:szCs w:val="16"/>
          </w:rPr>
          <w:t>rn</w:t>
        </w:r>
        <w:r w:rsidR="008E457F">
          <w:rPr>
            <w:color w:val="0000FF"/>
            <w:spacing w:val="-2"/>
            <w:position w:val="-1"/>
            <w:sz w:val="16"/>
            <w:szCs w:val="16"/>
          </w:rPr>
          <w:t>e</w:t>
        </w:r>
        <w:r w:rsidR="008E457F">
          <w:rPr>
            <w:color w:val="0000FF"/>
            <w:spacing w:val="1"/>
            <w:position w:val="-1"/>
            <w:sz w:val="16"/>
            <w:szCs w:val="16"/>
          </w:rPr>
          <w:t>ll</w:t>
        </w:r>
        <w:r w:rsidR="008E457F">
          <w:rPr>
            <w:color w:val="0000FF"/>
            <w:spacing w:val="-4"/>
            <w:position w:val="-1"/>
            <w:sz w:val="16"/>
            <w:szCs w:val="16"/>
          </w:rPr>
          <w:t>y</w:t>
        </w:r>
        <w:r w:rsidR="008E457F">
          <w:rPr>
            <w:color w:val="0000FF"/>
            <w:position w:val="-1"/>
            <w:sz w:val="16"/>
            <w:szCs w:val="16"/>
          </w:rPr>
          <w:t>@</w:t>
        </w:r>
        <w:r w:rsidR="008E457F">
          <w:rPr>
            <w:color w:val="0000FF"/>
            <w:spacing w:val="1"/>
            <w:position w:val="-1"/>
            <w:sz w:val="16"/>
            <w:szCs w:val="16"/>
          </w:rPr>
          <w:t>ui</w:t>
        </w:r>
        <w:r w:rsidR="008E457F">
          <w:rPr>
            <w:color w:val="0000FF"/>
            <w:spacing w:val="2"/>
            <w:position w:val="-1"/>
            <w:sz w:val="16"/>
            <w:szCs w:val="16"/>
          </w:rPr>
          <w:t>n</w:t>
        </w:r>
        <w:r w:rsidR="008E457F">
          <w:rPr>
            <w:color w:val="0000FF"/>
            <w:spacing w:val="-1"/>
            <w:position w:val="-1"/>
            <w:sz w:val="16"/>
            <w:szCs w:val="16"/>
          </w:rPr>
          <w:t>-</w:t>
        </w:r>
        <w:r w:rsidR="008E457F">
          <w:rPr>
            <w:color w:val="0000FF"/>
            <w:spacing w:val="-3"/>
            <w:position w:val="-1"/>
            <w:sz w:val="16"/>
            <w:szCs w:val="16"/>
          </w:rPr>
          <w:t>s</w:t>
        </w:r>
        <w:r w:rsidR="008E457F">
          <w:rPr>
            <w:color w:val="0000FF"/>
            <w:spacing w:val="1"/>
            <w:position w:val="-1"/>
            <w:sz w:val="16"/>
            <w:szCs w:val="16"/>
          </w:rPr>
          <w:t>u</w:t>
        </w:r>
        <w:r w:rsidR="008E457F">
          <w:rPr>
            <w:color w:val="0000FF"/>
            <w:spacing w:val="-3"/>
            <w:position w:val="-1"/>
            <w:sz w:val="16"/>
            <w:szCs w:val="16"/>
          </w:rPr>
          <w:t>s</w:t>
        </w:r>
        <w:r w:rsidR="008E457F">
          <w:rPr>
            <w:color w:val="0000FF"/>
            <w:spacing w:val="1"/>
            <w:position w:val="-1"/>
            <w:sz w:val="16"/>
            <w:szCs w:val="16"/>
          </w:rPr>
          <w:t>k</w:t>
        </w:r>
        <w:r w:rsidR="008E457F">
          <w:rPr>
            <w:color w:val="0000FF"/>
            <w:position w:val="-1"/>
            <w:sz w:val="16"/>
            <w:szCs w:val="16"/>
          </w:rPr>
          <w:t>a</w:t>
        </w:r>
        <w:r w:rsidR="008E457F">
          <w:rPr>
            <w:color w:val="0000FF"/>
            <w:spacing w:val="-2"/>
            <w:position w:val="-1"/>
            <w:sz w:val="16"/>
            <w:szCs w:val="16"/>
          </w:rPr>
          <w:t>.</w:t>
        </w:r>
        <w:r w:rsidR="008E457F">
          <w:rPr>
            <w:color w:val="0000FF"/>
            <w:position w:val="-1"/>
            <w:sz w:val="16"/>
            <w:szCs w:val="16"/>
          </w:rPr>
          <w:t>a</w:t>
        </w:r>
        <w:r w:rsidR="008E457F">
          <w:rPr>
            <w:color w:val="0000FF"/>
            <w:spacing w:val="-2"/>
            <w:position w:val="-1"/>
            <w:sz w:val="16"/>
            <w:szCs w:val="16"/>
          </w:rPr>
          <w:t>c</w:t>
        </w:r>
        <w:r w:rsidR="008E457F">
          <w:rPr>
            <w:color w:val="0000FF"/>
            <w:position w:val="-1"/>
            <w:sz w:val="16"/>
            <w:szCs w:val="16"/>
          </w:rPr>
          <w:t>.</w:t>
        </w:r>
        <w:r w:rsidR="008E457F">
          <w:rPr>
            <w:color w:val="0000FF"/>
            <w:spacing w:val="-1"/>
            <w:position w:val="-1"/>
            <w:sz w:val="16"/>
            <w:szCs w:val="16"/>
          </w:rPr>
          <w:t>i</w:t>
        </w:r>
        <w:r w:rsidR="008E457F">
          <w:rPr>
            <w:color w:val="0000FF"/>
            <w:position w:val="-1"/>
            <w:sz w:val="16"/>
            <w:szCs w:val="16"/>
          </w:rPr>
          <w:t>d</w:t>
        </w:r>
      </w:hyperlink>
    </w:p>
    <w:p w14:paraId="1326A089" w14:textId="77777777" w:rsidR="00CE4171" w:rsidRDefault="00CE4171">
      <w:pPr>
        <w:spacing w:before="8" w:line="180" w:lineRule="exact"/>
        <w:rPr>
          <w:sz w:val="18"/>
          <w:szCs w:val="18"/>
        </w:rPr>
      </w:pPr>
    </w:p>
    <w:p w14:paraId="4BE97505" w14:textId="77777777" w:rsidR="00CE4171" w:rsidRDefault="00CE4171">
      <w:pPr>
        <w:spacing w:line="200" w:lineRule="exact"/>
      </w:pPr>
    </w:p>
    <w:p w14:paraId="23D63A87" w14:textId="3A9BC64B" w:rsidR="00326076" w:rsidRPr="00326076" w:rsidRDefault="00326076" w:rsidP="00326076">
      <w:pPr>
        <w:spacing w:line="200" w:lineRule="exact"/>
        <w:ind w:left="142" w:right="93"/>
        <w:jc w:val="both"/>
        <w:rPr>
          <w:sz w:val="18"/>
          <w:szCs w:val="18"/>
        </w:rPr>
      </w:pPr>
      <w:r w:rsidRPr="00326076">
        <w:rPr>
          <w:b/>
          <w:sz w:val="18"/>
          <w:szCs w:val="18"/>
        </w:rPr>
        <w:t xml:space="preserve">Abstract. </w:t>
      </w:r>
      <w:r w:rsidRPr="00326076">
        <w:rPr>
          <w:sz w:val="18"/>
          <w:szCs w:val="18"/>
        </w:rPr>
        <w:t>Health is one of the factors that can influence human activities, but many people rarely or even do not pay attention to their own body health, so that diseases easily come without realizing it, so it is often too late to diagnose the disease they are suffering from. Of the many diseases, one disease that is often diagnosed late is anemia. Implementing the Naïve Bayes and PSO algorithms to predict anemia and evaluating the prediction results using the accuracy parameters of the Naïve Bayes and PSO algorithms. In this research, the Naïve Bayes and PSO algorithms will be applied by optimizing attributes derived from the dataset to predict anemia. PSO can be used to improve model performance or find the best combination of features. PSO can help adjust parameters or select the most informative features to increase accuracy. Naive Bayes model predictions. Once the model is trained, Naive Bayes can be used to predict whether a patient is anemic based on certain features. Naive Bayes calculates the probability for each class based on the given test data. The class with the highest probability will be considered as predicted.</w:t>
      </w:r>
      <w:r w:rsidR="00836350">
        <w:rPr>
          <w:sz w:val="18"/>
          <w:szCs w:val="18"/>
        </w:rPr>
        <w:t xml:space="preserve"> </w:t>
      </w:r>
      <w:r w:rsidRPr="00326076">
        <w:rPr>
          <w:sz w:val="18"/>
          <w:szCs w:val="18"/>
        </w:rPr>
        <w:t>Based on the results of testing the Naïve Bayes and PSO algorithm models which were carried out through confusion matrix evaluation, it was proven that the tests carried out by the Naïve Bayes algorithm were 93.88% and the tests carried out with Naïve Bayes and PSO had a high accuracy value, namely 94.02%. The purpose of selecting information acquisition features is to select features or attributes that have a significant influence on anemia. Using PSO can increase a higher level of accuracy. The success of this model makes a positive contribution to efforts to prevent and treat anemia.</w:t>
      </w:r>
    </w:p>
    <w:p w14:paraId="6C902455" w14:textId="77777777" w:rsidR="00326076" w:rsidRPr="00326076" w:rsidRDefault="00326076" w:rsidP="00326076">
      <w:pPr>
        <w:spacing w:line="200" w:lineRule="exact"/>
        <w:jc w:val="both"/>
        <w:rPr>
          <w:sz w:val="18"/>
          <w:szCs w:val="18"/>
        </w:rPr>
      </w:pPr>
    </w:p>
    <w:p w14:paraId="46FBDE09" w14:textId="58DC2A82" w:rsidR="00326076" w:rsidRPr="00326076" w:rsidRDefault="00326076" w:rsidP="00326076">
      <w:pPr>
        <w:spacing w:before="17" w:line="220" w:lineRule="exact"/>
        <w:ind w:firstLine="102"/>
        <w:rPr>
          <w:sz w:val="18"/>
          <w:szCs w:val="22"/>
        </w:rPr>
      </w:pPr>
      <w:r w:rsidRPr="00326076">
        <w:rPr>
          <w:b/>
          <w:sz w:val="18"/>
          <w:szCs w:val="22"/>
        </w:rPr>
        <w:t>Keywords</w:t>
      </w:r>
      <w:r w:rsidRPr="00326076">
        <w:rPr>
          <w:sz w:val="18"/>
          <w:szCs w:val="22"/>
        </w:rPr>
        <w:t>: Anemia, Naive Bayes, Particle Swarm Optimization (PSO), Prediction</w:t>
      </w:r>
    </w:p>
    <w:p w14:paraId="4E252732" w14:textId="77777777" w:rsidR="00326076" w:rsidRDefault="00326076" w:rsidP="00326076">
      <w:pPr>
        <w:spacing w:before="17" w:line="220" w:lineRule="exact"/>
        <w:rPr>
          <w:sz w:val="22"/>
          <w:szCs w:val="22"/>
        </w:rPr>
      </w:pPr>
    </w:p>
    <w:p w14:paraId="2F5D5688" w14:textId="66CD199B" w:rsidR="00CE4171" w:rsidRDefault="008E457F" w:rsidP="001E0ECC">
      <w:pPr>
        <w:ind w:left="102" w:right="3495"/>
        <w:jc w:val="both"/>
        <w:rPr>
          <w:sz w:val="18"/>
          <w:szCs w:val="18"/>
        </w:rPr>
      </w:pPr>
      <w:r>
        <w:rPr>
          <w:b/>
          <w:sz w:val="18"/>
          <w:szCs w:val="18"/>
        </w:rPr>
        <w:t>R</w:t>
      </w:r>
      <w:r>
        <w:rPr>
          <w:b/>
          <w:spacing w:val="-1"/>
          <w:sz w:val="18"/>
          <w:szCs w:val="18"/>
        </w:rPr>
        <w:t>ece</w:t>
      </w:r>
      <w:r>
        <w:rPr>
          <w:b/>
          <w:sz w:val="18"/>
          <w:szCs w:val="18"/>
        </w:rPr>
        <w:t>i</w:t>
      </w:r>
      <w:r>
        <w:rPr>
          <w:b/>
          <w:spacing w:val="1"/>
          <w:sz w:val="18"/>
          <w:szCs w:val="18"/>
        </w:rPr>
        <w:t>v</w:t>
      </w:r>
      <w:r>
        <w:rPr>
          <w:b/>
          <w:spacing w:val="-1"/>
          <w:sz w:val="18"/>
          <w:szCs w:val="18"/>
        </w:rPr>
        <w:t>e</w:t>
      </w:r>
      <w:r>
        <w:rPr>
          <w:b/>
          <w:sz w:val="18"/>
          <w:szCs w:val="18"/>
        </w:rPr>
        <w:t>d</w:t>
      </w:r>
      <w:r>
        <w:rPr>
          <w:b/>
          <w:spacing w:val="-1"/>
          <w:sz w:val="18"/>
          <w:szCs w:val="18"/>
        </w:rPr>
        <w:t xml:space="preserve"> </w:t>
      </w:r>
      <w:r>
        <w:rPr>
          <w:sz w:val="18"/>
          <w:szCs w:val="18"/>
        </w:rPr>
        <w:t>J</w:t>
      </w:r>
      <w:r w:rsidR="0033186A">
        <w:rPr>
          <w:spacing w:val="1"/>
          <w:sz w:val="18"/>
          <w:szCs w:val="18"/>
        </w:rPr>
        <w:t>an</w:t>
      </w:r>
      <w:r w:rsidR="001E0ECC">
        <w:rPr>
          <w:spacing w:val="1"/>
          <w:sz w:val="18"/>
          <w:szCs w:val="18"/>
        </w:rPr>
        <w:t>uary</w:t>
      </w:r>
      <w:r>
        <w:rPr>
          <w:spacing w:val="-3"/>
          <w:sz w:val="18"/>
          <w:szCs w:val="18"/>
        </w:rPr>
        <w:t xml:space="preserve"> </w:t>
      </w:r>
      <w:r>
        <w:rPr>
          <w:spacing w:val="1"/>
          <w:sz w:val="18"/>
          <w:szCs w:val="18"/>
        </w:rPr>
        <w:t>202</w:t>
      </w:r>
      <w:r w:rsidR="002C0B34">
        <w:rPr>
          <w:sz w:val="18"/>
          <w:szCs w:val="18"/>
        </w:rPr>
        <w:t>4</w:t>
      </w:r>
      <w:r>
        <w:rPr>
          <w:spacing w:val="1"/>
          <w:sz w:val="18"/>
          <w:szCs w:val="18"/>
        </w:rPr>
        <w:t xml:space="preserve"> </w:t>
      </w:r>
      <w:r>
        <w:rPr>
          <w:sz w:val="18"/>
          <w:szCs w:val="18"/>
        </w:rPr>
        <w:t xml:space="preserve">/ </w:t>
      </w:r>
      <w:r>
        <w:rPr>
          <w:b/>
          <w:sz w:val="18"/>
          <w:szCs w:val="18"/>
        </w:rPr>
        <w:t>R</w:t>
      </w:r>
      <w:r>
        <w:rPr>
          <w:b/>
          <w:spacing w:val="-1"/>
          <w:sz w:val="18"/>
          <w:szCs w:val="18"/>
        </w:rPr>
        <w:t>ev</w:t>
      </w:r>
      <w:r>
        <w:rPr>
          <w:b/>
          <w:sz w:val="18"/>
          <w:szCs w:val="18"/>
        </w:rPr>
        <w:t>is</w:t>
      </w:r>
      <w:r>
        <w:rPr>
          <w:b/>
          <w:spacing w:val="-1"/>
          <w:sz w:val="18"/>
          <w:szCs w:val="18"/>
        </w:rPr>
        <w:t>e</w:t>
      </w:r>
      <w:r>
        <w:rPr>
          <w:b/>
          <w:sz w:val="18"/>
          <w:szCs w:val="18"/>
        </w:rPr>
        <w:t xml:space="preserve">d </w:t>
      </w:r>
      <w:r w:rsidR="0033186A">
        <w:rPr>
          <w:sz w:val="18"/>
          <w:szCs w:val="18"/>
        </w:rPr>
        <w:t>Feb</w:t>
      </w:r>
      <w:r w:rsidR="001E0ECC">
        <w:rPr>
          <w:sz w:val="18"/>
          <w:szCs w:val="18"/>
        </w:rPr>
        <w:t>ruary</w:t>
      </w:r>
      <w:r>
        <w:rPr>
          <w:spacing w:val="-2"/>
          <w:sz w:val="18"/>
          <w:szCs w:val="18"/>
        </w:rPr>
        <w:t xml:space="preserve"> </w:t>
      </w:r>
      <w:r>
        <w:rPr>
          <w:spacing w:val="1"/>
          <w:sz w:val="18"/>
          <w:szCs w:val="18"/>
        </w:rPr>
        <w:t>2</w:t>
      </w:r>
      <w:r>
        <w:rPr>
          <w:spacing w:val="-1"/>
          <w:sz w:val="18"/>
          <w:szCs w:val="18"/>
        </w:rPr>
        <w:t>0</w:t>
      </w:r>
      <w:r>
        <w:rPr>
          <w:spacing w:val="1"/>
          <w:sz w:val="18"/>
          <w:szCs w:val="18"/>
        </w:rPr>
        <w:t>2</w:t>
      </w:r>
      <w:r w:rsidR="002C0B34">
        <w:rPr>
          <w:sz w:val="18"/>
          <w:szCs w:val="18"/>
        </w:rPr>
        <w:t>4</w:t>
      </w:r>
      <w:r>
        <w:rPr>
          <w:spacing w:val="-1"/>
          <w:sz w:val="18"/>
          <w:szCs w:val="18"/>
        </w:rPr>
        <w:t xml:space="preserve"> </w:t>
      </w:r>
      <w:r>
        <w:rPr>
          <w:sz w:val="18"/>
          <w:szCs w:val="18"/>
        </w:rPr>
        <w:t>/</w:t>
      </w:r>
      <w:r>
        <w:rPr>
          <w:spacing w:val="2"/>
          <w:sz w:val="18"/>
          <w:szCs w:val="18"/>
        </w:rPr>
        <w:t xml:space="preserve"> </w:t>
      </w:r>
      <w:r>
        <w:rPr>
          <w:b/>
          <w:sz w:val="18"/>
          <w:szCs w:val="18"/>
        </w:rPr>
        <w:t>A</w:t>
      </w:r>
      <w:r>
        <w:rPr>
          <w:b/>
          <w:spacing w:val="-1"/>
          <w:sz w:val="18"/>
          <w:szCs w:val="18"/>
        </w:rPr>
        <w:t>cce</w:t>
      </w:r>
      <w:r>
        <w:rPr>
          <w:b/>
          <w:spacing w:val="-2"/>
          <w:sz w:val="18"/>
          <w:szCs w:val="18"/>
        </w:rPr>
        <w:t>p</w:t>
      </w:r>
      <w:r>
        <w:rPr>
          <w:b/>
          <w:sz w:val="18"/>
          <w:szCs w:val="18"/>
        </w:rPr>
        <w:t>t</w:t>
      </w:r>
      <w:r>
        <w:rPr>
          <w:b/>
          <w:spacing w:val="2"/>
          <w:sz w:val="18"/>
          <w:szCs w:val="18"/>
        </w:rPr>
        <w:t>e</w:t>
      </w:r>
      <w:r>
        <w:rPr>
          <w:b/>
          <w:sz w:val="18"/>
          <w:szCs w:val="18"/>
        </w:rPr>
        <w:t>d</w:t>
      </w:r>
      <w:r>
        <w:rPr>
          <w:b/>
          <w:spacing w:val="-1"/>
          <w:sz w:val="18"/>
          <w:szCs w:val="18"/>
        </w:rPr>
        <w:t xml:space="preserve"> </w:t>
      </w:r>
      <w:r w:rsidR="0033186A">
        <w:rPr>
          <w:spacing w:val="1"/>
          <w:sz w:val="18"/>
          <w:szCs w:val="18"/>
        </w:rPr>
        <w:t>Jun</w:t>
      </w:r>
      <w:r w:rsidR="001E0ECC">
        <w:rPr>
          <w:spacing w:val="-3"/>
          <w:sz w:val="18"/>
          <w:szCs w:val="18"/>
        </w:rPr>
        <w:t xml:space="preserve">e </w:t>
      </w:r>
      <w:r>
        <w:rPr>
          <w:spacing w:val="1"/>
          <w:sz w:val="18"/>
          <w:szCs w:val="18"/>
        </w:rPr>
        <w:t>202</w:t>
      </w:r>
      <w:r w:rsidR="002C0B34">
        <w:rPr>
          <w:sz w:val="18"/>
          <w:szCs w:val="18"/>
        </w:rPr>
        <w:t>4</w:t>
      </w:r>
    </w:p>
    <w:p w14:paraId="2ACD781F" w14:textId="77777777" w:rsidR="00CE4171" w:rsidRDefault="00CE4171">
      <w:pPr>
        <w:spacing w:before="2" w:line="240" w:lineRule="exact"/>
        <w:rPr>
          <w:sz w:val="24"/>
          <w:szCs w:val="24"/>
        </w:rPr>
      </w:pPr>
    </w:p>
    <w:p w14:paraId="27861980" w14:textId="14FEB0C8" w:rsidR="00CE4171" w:rsidRDefault="002F3B4B">
      <w:pPr>
        <w:ind w:left="102" w:right="1610"/>
        <w:jc w:val="both"/>
      </w:pPr>
      <w:r>
        <w:rPr>
          <w:noProof/>
        </w:rPr>
        <mc:AlternateContent>
          <mc:Choice Requires="wpg">
            <w:drawing>
              <wp:anchor distT="0" distB="0" distL="114300" distR="114300" simplePos="0" relativeHeight="251657216" behindDoc="1" locked="0" layoutInCell="1" allowOverlap="1" wp14:anchorId="314F102E" wp14:editId="7FDE7A17">
                <wp:simplePos x="0" y="0"/>
                <wp:positionH relativeFrom="page">
                  <wp:posOffset>5484495</wp:posOffset>
                </wp:positionH>
                <wp:positionV relativeFrom="paragraph">
                  <wp:posOffset>135255</wp:posOffset>
                </wp:positionV>
                <wp:extent cx="13970" cy="0"/>
                <wp:effectExtent l="12700" t="12700" r="11430"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0"/>
                          <a:chOff x="8637" y="213"/>
                          <a:chExt cx="50" cy="0"/>
                        </a:xfrm>
                      </wpg:grpSpPr>
                      <wps:wsp>
                        <wps:cNvPr id="12" name="Freeform 13"/>
                        <wps:cNvSpPr>
                          <a:spLocks/>
                        </wps:cNvSpPr>
                        <wps:spPr bwMode="auto">
                          <a:xfrm>
                            <a:off x="8637" y="213"/>
                            <a:ext cx="50" cy="0"/>
                          </a:xfrm>
                          <a:custGeom>
                            <a:avLst/>
                            <a:gdLst>
                              <a:gd name="T0" fmla="+- 0 8637 8637"/>
                              <a:gd name="T1" fmla="*/ T0 w 50"/>
                              <a:gd name="T2" fmla="+- 0 8688 8637"/>
                              <a:gd name="T3" fmla="*/ T2 w 50"/>
                            </a:gdLst>
                            <a:ahLst/>
                            <a:cxnLst>
                              <a:cxn ang="0">
                                <a:pos x="T1" y="0"/>
                              </a:cxn>
                              <a:cxn ang="0">
                                <a:pos x="T3" y="0"/>
                              </a:cxn>
                            </a:cxnLst>
                            <a:rect l="0" t="0" r="r" b="b"/>
                            <a:pathLst>
                              <a:path w="50">
                                <a:moveTo>
                                  <a:pt x="0" y="0"/>
                                </a:moveTo>
                                <a:lnTo>
                                  <a:pt x="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F3AB7BA" id="Group 12" o:spid="_x0000_s1026" style="position:absolute;margin-left:431.85pt;margin-top:10.65pt;width:1.1pt;height:0;z-index:-251659264;mso-position-horizontal-relative:page" coordorigin="8637,213"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">
                <v:shape id="Freeform 13" o:spid="_x0000_s1027" style="position:absolute;left:8637;top:213;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" path="m,l51,e" filled="f" strokeweight=".58pt">
                  <v:path arrowok="t" o:connecttype="custom" o:connectlocs="0,0;51,0" o:connectangles="0,0"/>
                </v:shape>
                <w10:wrap anchorx="page"/>
              </v:group>
            </w:pict>
          </mc:Fallback>
        </mc:AlternateContent>
      </w:r>
      <w:r w:rsidR="008E457F">
        <w:rPr>
          <w:i/>
        </w:rPr>
        <w:t>T</w:t>
      </w:r>
      <w:r w:rsidR="008E457F">
        <w:rPr>
          <w:i/>
          <w:spacing w:val="1"/>
        </w:rPr>
        <w:t>h</w:t>
      </w:r>
      <w:r w:rsidR="008E457F">
        <w:rPr>
          <w:i/>
        </w:rPr>
        <w:t>is</w:t>
      </w:r>
      <w:r w:rsidR="008E457F">
        <w:rPr>
          <w:i/>
          <w:spacing w:val="-4"/>
        </w:rPr>
        <w:t xml:space="preserve"> </w:t>
      </w:r>
      <w:r w:rsidR="008E457F">
        <w:rPr>
          <w:i/>
          <w:spacing w:val="-1"/>
        </w:rPr>
        <w:t>w</w:t>
      </w:r>
      <w:r w:rsidR="008E457F">
        <w:rPr>
          <w:i/>
          <w:spacing w:val="1"/>
        </w:rPr>
        <w:t>o</w:t>
      </w:r>
      <w:r w:rsidR="008E457F">
        <w:rPr>
          <w:i/>
          <w:spacing w:val="-1"/>
        </w:rPr>
        <w:t>r</w:t>
      </w:r>
      <w:r w:rsidR="008E457F">
        <w:rPr>
          <w:i/>
        </w:rPr>
        <w:t>k</w:t>
      </w:r>
      <w:r w:rsidR="008E457F">
        <w:rPr>
          <w:i/>
          <w:spacing w:val="-3"/>
        </w:rPr>
        <w:t xml:space="preserve"> </w:t>
      </w:r>
      <w:r w:rsidR="008E457F">
        <w:rPr>
          <w:i/>
          <w:spacing w:val="2"/>
        </w:rPr>
        <w:t>i</w:t>
      </w:r>
      <w:r w:rsidR="008E457F">
        <w:rPr>
          <w:i/>
        </w:rPr>
        <w:t>s</w:t>
      </w:r>
      <w:r w:rsidR="008E457F">
        <w:rPr>
          <w:i/>
          <w:spacing w:val="-1"/>
        </w:rPr>
        <w:t xml:space="preserve"> </w:t>
      </w:r>
      <w:r w:rsidR="008E457F">
        <w:rPr>
          <w:i/>
        </w:rPr>
        <w:t>lice</w:t>
      </w:r>
      <w:r w:rsidR="008E457F">
        <w:rPr>
          <w:i/>
          <w:spacing w:val="1"/>
        </w:rPr>
        <w:t>n</w:t>
      </w:r>
      <w:r w:rsidR="008E457F">
        <w:rPr>
          <w:i/>
          <w:spacing w:val="-1"/>
        </w:rPr>
        <w:t>s</w:t>
      </w:r>
      <w:r w:rsidR="008E457F">
        <w:rPr>
          <w:i/>
        </w:rPr>
        <w:t>ed</w:t>
      </w:r>
      <w:r w:rsidR="008E457F">
        <w:rPr>
          <w:i/>
          <w:spacing w:val="-5"/>
        </w:rPr>
        <w:t xml:space="preserve"> </w:t>
      </w:r>
      <w:r w:rsidR="008E457F">
        <w:rPr>
          <w:i/>
          <w:spacing w:val="1"/>
        </w:rPr>
        <w:t>und</w:t>
      </w:r>
      <w:r w:rsidR="008E457F">
        <w:rPr>
          <w:i/>
        </w:rPr>
        <w:t>er</w:t>
      </w:r>
      <w:r w:rsidR="008E457F">
        <w:rPr>
          <w:i/>
          <w:spacing w:val="-5"/>
        </w:rPr>
        <w:t xml:space="preserve"> </w:t>
      </w:r>
      <w:r w:rsidR="008E457F">
        <w:rPr>
          <w:i/>
        </w:rPr>
        <w:t>a</w:t>
      </w:r>
      <w:r w:rsidR="008E457F">
        <w:rPr>
          <w:i/>
          <w:spacing w:val="-1"/>
        </w:rPr>
        <w:t xml:space="preserve"> </w:t>
      </w:r>
      <w:r w:rsidR="008E457F">
        <w:rPr>
          <w:i/>
          <w:color w:val="0000FF"/>
          <w:spacing w:val="-48"/>
        </w:rPr>
        <w:t xml:space="preserve"> </w:t>
      </w:r>
      <w:hyperlink r:id="rId13">
        <w:r w:rsidR="008E457F">
          <w:rPr>
            <w:i/>
            <w:color w:val="0000FF"/>
            <w:spacing w:val="-1"/>
            <w:u w:val="single" w:color="0000FF"/>
          </w:rPr>
          <w:t>Cr</w:t>
        </w:r>
        <w:r w:rsidR="008E457F">
          <w:rPr>
            <w:i/>
            <w:color w:val="0000FF"/>
            <w:u w:val="single" w:color="0000FF"/>
          </w:rPr>
          <w:t>e</w:t>
        </w:r>
        <w:r w:rsidR="008E457F">
          <w:rPr>
            <w:i/>
            <w:color w:val="0000FF"/>
            <w:spacing w:val="1"/>
            <w:u w:val="single" w:color="0000FF"/>
          </w:rPr>
          <w:t>a</w:t>
        </w:r>
        <w:r w:rsidR="008E457F">
          <w:rPr>
            <w:i/>
            <w:color w:val="0000FF"/>
            <w:u w:val="single" w:color="0000FF"/>
          </w:rPr>
          <w:t>tive</w:t>
        </w:r>
        <w:r w:rsidR="008E457F">
          <w:rPr>
            <w:i/>
            <w:color w:val="0000FF"/>
            <w:spacing w:val="-6"/>
            <w:u w:val="single" w:color="0000FF"/>
          </w:rPr>
          <w:t xml:space="preserve"> </w:t>
        </w:r>
        <w:r w:rsidR="008E457F">
          <w:rPr>
            <w:i/>
            <w:color w:val="0000FF"/>
            <w:spacing w:val="-1"/>
            <w:u w:val="single" w:color="0000FF"/>
          </w:rPr>
          <w:t>C</w:t>
        </w:r>
        <w:r w:rsidR="008E457F">
          <w:rPr>
            <w:i/>
            <w:color w:val="0000FF"/>
            <w:spacing w:val="1"/>
            <w:u w:val="single" w:color="0000FF"/>
          </w:rPr>
          <w:t>o</w:t>
        </w:r>
        <w:r w:rsidR="008E457F">
          <w:rPr>
            <w:i/>
            <w:color w:val="0000FF"/>
            <w:u w:val="single" w:color="0000FF"/>
          </w:rPr>
          <w:t>mm</w:t>
        </w:r>
        <w:r w:rsidR="008E457F">
          <w:rPr>
            <w:i/>
            <w:color w:val="0000FF"/>
            <w:spacing w:val="1"/>
            <w:u w:val="single" w:color="0000FF"/>
          </w:rPr>
          <w:t>on</w:t>
        </w:r>
        <w:r w:rsidR="008E457F">
          <w:rPr>
            <w:i/>
            <w:color w:val="0000FF"/>
            <w:u w:val="single" w:color="0000FF"/>
          </w:rPr>
          <w:t>s</w:t>
        </w:r>
        <w:r w:rsidR="008E457F">
          <w:rPr>
            <w:i/>
            <w:color w:val="0000FF"/>
            <w:spacing w:val="-8"/>
            <w:u w:val="single" w:color="0000FF"/>
          </w:rPr>
          <w:t xml:space="preserve"> </w:t>
        </w:r>
        <w:r w:rsidR="008E457F">
          <w:rPr>
            <w:i/>
            <w:color w:val="0000FF"/>
            <w:u w:val="single" w:color="0000FF"/>
          </w:rPr>
          <w:t>At</w:t>
        </w:r>
        <w:r w:rsidR="008E457F">
          <w:rPr>
            <w:i/>
            <w:color w:val="0000FF"/>
            <w:spacing w:val="2"/>
            <w:u w:val="single" w:color="0000FF"/>
          </w:rPr>
          <w:t>t</w:t>
        </w:r>
        <w:r w:rsidR="008E457F">
          <w:rPr>
            <w:i/>
            <w:color w:val="0000FF"/>
            <w:spacing w:val="-1"/>
            <w:u w:val="single" w:color="0000FF"/>
          </w:rPr>
          <w:t>r</w:t>
        </w:r>
        <w:r w:rsidR="008E457F">
          <w:rPr>
            <w:i/>
            <w:color w:val="0000FF"/>
            <w:u w:val="single" w:color="0000FF"/>
          </w:rPr>
          <w:t>i</w:t>
        </w:r>
        <w:r w:rsidR="008E457F">
          <w:rPr>
            <w:i/>
            <w:color w:val="0000FF"/>
            <w:spacing w:val="1"/>
            <w:u w:val="single" w:color="0000FF"/>
          </w:rPr>
          <w:t>bu</w:t>
        </w:r>
        <w:r w:rsidR="008E457F">
          <w:rPr>
            <w:i/>
            <w:color w:val="0000FF"/>
            <w:u w:val="single" w:color="0000FF"/>
          </w:rPr>
          <w:t>ti</w:t>
        </w:r>
        <w:r w:rsidR="008E457F">
          <w:rPr>
            <w:i/>
            <w:color w:val="0000FF"/>
            <w:spacing w:val="1"/>
            <w:u w:val="single" w:color="0000FF"/>
          </w:rPr>
          <w:t>o</w:t>
        </w:r>
        <w:r w:rsidR="008E457F">
          <w:rPr>
            <w:i/>
            <w:color w:val="0000FF"/>
            <w:u w:val="single" w:color="0000FF"/>
          </w:rPr>
          <w:t>n</w:t>
        </w:r>
        <w:r w:rsidR="008E457F">
          <w:rPr>
            <w:i/>
            <w:color w:val="0000FF"/>
            <w:spacing w:val="-8"/>
            <w:u w:val="single" w:color="0000FF"/>
          </w:rPr>
          <w:t xml:space="preserve"> </w:t>
        </w:r>
        <w:r w:rsidR="008E457F">
          <w:rPr>
            <w:i/>
            <w:color w:val="0000FF"/>
            <w:spacing w:val="1"/>
            <w:u w:val="single" w:color="0000FF"/>
          </w:rPr>
          <w:t>4</w:t>
        </w:r>
        <w:r w:rsidR="008E457F">
          <w:rPr>
            <w:i/>
            <w:color w:val="0000FF"/>
            <w:u w:val="single" w:color="0000FF"/>
          </w:rPr>
          <w:t>.0</w:t>
        </w:r>
        <w:r w:rsidR="008E457F">
          <w:rPr>
            <w:i/>
            <w:color w:val="0000FF"/>
            <w:spacing w:val="-4"/>
            <w:u w:val="single" w:color="0000FF"/>
          </w:rPr>
          <w:t xml:space="preserve"> </w:t>
        </w:r>
        <w:r w:rsidR="008E457F">
          <w:rPr>
            <w:i/>
            <w:color w:val="0000FF"/>
            <w:spacing w:val="1"/>
            <w:u w:val="single" w:color="0000FF"/>
          </w:rPr>
          <w:t>In</w:t>
        </w:r>
        <w:r w:rsidR="008E457F">
          <w:rPr>
            <w:i/>
            <w:color w:val="0000FF"/>
            <w:u w:val="single" w:color="0000FF"/>
          </w:rPr>
          <w:t>tern</w:t>
        </w:r>
        <w:r w:rsidR="008E457F">
          <w:rPr>
            <w:i/>
            <w:color w:val="0000FF"/>
            <w:spacing w:val="1"/>
            <w:u w:val="single" w:color="0000FF"/>
          </w:rPr>
          <w:t>a</w:t>
        </w:r>
        <w:r w:rsidR="008E457F">
          <w:rPr>
            <w:i/>
            <w:color w:val="0000FF"/>
            <w:u w:val="single" w:color="0000FF"/>
          </w:rPr>
          <w:t>ti</w:t>
        </w:r>
        <w:r w:rsidR="008E457F">
          <w:rPr>
            <w:i/>
            <w:color w:val="0000FF"/>
            <w:spacing w:val="1"/>
            <w:u w:val="single" w:color="0000FF"/>
          </w:rPr>
          <w:t>o</w:t>
        </w:r>
        <w:r w:rsidR="008E457F">
          <w:rPr>
            <w:i/>
            <w:color w:val="0000FF"/>
            <w:spacing w:val="-1"/>
            <w:u w:val="single" w:color="0000FF"/>
          </w:rPr>
          <w:t>n</w:t>
        </w:r>
        <w:r w:rsidR="008E457F">
          <w:rPr>
            <w:i/>
            <w:color w:val="0000FF"/>
            <w:spacing w:val="1"/>
            <w:u w:val="single" w:color="0000FF"/>
          </w:rPr>
          <w:t>a</w:t>
        </w:r>
        <w:r w:rsidR="008E457F">
          <w:rPr>
            <w:i/>
            <w:color w:val="0000FF"/>
            <w:u w:val="single" w:color="0000FF"/>
          </w:rPr>
          <w:t>l</w:t>
        </w:r>
        <w:r w:rsidR="008E457F">
          <w:rPr>
            <w:i/>
            <w:color w:val="0000FF"/>
            <w:spacing w:val="-11"/>
            <w:u w:val="single" w:color="0000FF"/>
          </w:rPr>
          <w:t xml:space="preserve"> </w:t>
        </w:r>
        <w:r w:rsidR="008E457F">
          <w:rPr>
            <w:i/>
            <w:color w:val="0000FF"/>
            <w:u w:val="single" w:color="0000FF"/>
          </w:rPr>
          <w:t>Lice</w:t>
        </w:r>
        <w:r w:rsidR="008E457F">
          <w:rPr>
            <w:i/>
            <w:color w:val="0000FF"/>
            <w:spacing w:val="1"/>
            <w:u w:val="single" w:color="0000FF"/>
          </w:rPr>
          <w:t>n</w:t>
        </w:r>
        <w:r w:rsidR="008E457F">
          <w:rPr>
            <w:i/>
            <w:color w:val="0000FF"/>
            <w:spacing w:val="-1"/>
            <w:u w:val="single" w:color="0000FF"/>
          </w:rPr>
          <w:t>s</w:t>
        </w:r>
        <w:r w:rsidR="008E457F">
          <w:rPr>
            <w:i/>
            <w:color w:val="0000FF"/>
            <w:spacing w:val="6"/>
            <w:u w:val="single" w:color="0000FF"/>
          </w:rPr>
          <w:t>e</w:t>
        </w:r>
        <w:r w:rsidR="008E457F">
          <w:rPr>
            <w:i/>
            <w:color w:val="000000"/>
          </w:rPr>
          <w:t>.</w:t>
        </w:r>
      </w:hyperlink>
    </w:p>
    <w:p w14:paraId="5E8D0DFA" w14:textId="728C33FF" w:rsidR="00CE4171" w:rsidRDefault="002F3B4B">
      <w:pPr>
        <w:spacing w:before="5"/>
        <w:ind w:left="101"/>
      </w:pPr>
      <w:r>
        <w:rPr>
          <w:noProof/>
        </w:rPr>
        <w:drawing>
          <wp:inline distT="0" distB="0" distL="0" distR="0" wp14:anchorId="412C92BF" wp14:editId="39BBBE9C">
            <wp:extent cx="848995" cy="2609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995" cy="260985"/>
                    </a:xfrm>
                    <a:prstGeom prst="rect">
                      <a:avLst/>
                    </a:prstGeom>
                    <a:noFill/>
                    <a:ln>
                      <a:noFill/>
                    </a:ln>
                  </pic:spPr>
                </pic:pic>
              </a:graphicData>
            </a:graphic>
          </wp:inline>
        </w:drawing>
      </w:r>
    </w:p>
    <w:p w14:paraId="645E1ECA" w14:textId="77777777" w:rsidR="00CE4171" w:rsidRDefault="00CE4171">
      <w:pPr>
        <w:spacing w:line="200" w:lineRule="exact"/>
      </w:pPr>
    </w:p>
    <w:p w14:paraId="09D0059A" w14:textId="77777777" w:rsidR="00CE4171" w:rsidRDefault="00CE4171">
      <w:pPr>
        <w:spacing w:before="16" w:line="220" w:lineRule="exact"/>
        <w:rPr>
          <w:sz w:val="22"/>
          <w:szCs w:val="22"/>
        </w:rPr>
      </w:pPr>
    </w:p>
    <w:p w14:paraId="0C738CBC" w14:textId="77777777" w:rsidR="00CE4171" w:rsidRDefault="008E457F">
      <w:pPr>
        <w:ind w:left="102" w:right="6997"/>
        <w:jc w:val="both"/>
      </w:pPr>
      <w:r>
        <w:rPr>
          <w:b/>
          <w:spacing w:val="-1"/>
        </w:rPr>
        <w:t>I</w:t>
      </w:r>
      <w:r>
        <w:rPr>
          <w:b/>
        </w:rPr>
        <w:t>N</w:t>
      </w:r>
      <w:r>
        <w:rPr>
          <w:b/>
          <w:spacing w:val="-1"/>
        </w:rPr>
        <w:t>T</w:t>
      </w:r>
      <w:r>
        <w:rPr>
          <w:b/>
        </w:rPr>
        <w:t>R</w:t>
      </w:r>
      <w:r>
        <w:rPr>
          <w:b/>
          <w:spacing w:val="1"/>
        </w:rPr>
        <w:t>O</w:t>
      </w:r>
      <w:r>
        <w:rPr>
          <w:b/>
          <w:spacing w:val="2"/>
        </w:rPr>
        <w:t>D</w:t>
      </w:r>
      <w:r>
        <w:rPr>
          <w:b/>
        </w:rPr>
        <w:t>UC</w:t>
      </w:r>
      <w:r>
        <w:rPr>
          <w:b/>
          <w:spacing w:val="2"/>
        </w:rPr>
        <w:t>T</w:t>
      </w:r>
      <w:r>
        <w:rPr>
          <w:b/>
          <w:spacing w:val="-1"/>
        </w:rPr>
        <w:t>I</w:t>
      </w:r>
      <w:r>
        <w:rPr>
          <w:b/>
          <w:spacing w:val="1"/>
        </w:rPr>
        <w:t>O</w:t>
      </w:r>
      <w:r>
        <w:rPr>
          <w:b/>
        </w:rPr>
        <w:t>N</w:t>
      </w:r>
    </w:p>
    <w:p w14:paraId="4B51F6CA" w14:textId="69CDDFEB" w:rsidR="0018363F" w:rsidRDefault="00DC7F2B" w:rsidP="0018363F">
      <w:pPr>
        <w:ind w:left="102" w:right="95"/>
        <w:jc w:val="both"/>
      </w:pPr>
      <w:r>
        <w:rPr>
          <w:spacing w:val="-2"/>
        </w:rPr>
        <w:t>“</w:t>
      </w:r>
      <w:r w:rsidR="0018363F" w:rsidRPr="0018363F">
        <w:t>Health is one of the factors that can influence human activities, however, many people rarely or even do not pay attention to their own body health, so that diseases can easily come without realizing it, so it is often too late to diagnose the disease they are suffering from. Of the many diseases, one that is often too late to diagnose is anemia, anemia is a disease that is considered normal by society</w:t>
      </w:r>
      <w:r w:rsidR="0018363F">
        <w:t>”</w:t>
      </w:r>
      <w:r w:rsidR="0018363F" w:rsidRPr="0018363F">
        <w:t xml:space="preserve"> [1]</w:t>
      </w:r>
      <w:r w:rsidR="0018363F">
        <w:t>.</w:t>
      </w:r>
    </w:p>
    <w:p w14:paraId="1206B615" w14:textId="5B39706E" w:rsidR="00CE4171" w:rsidRDefault="008E457F" w:rsidP="0018363F">
      <w:pPr>
        <w:ind w:left="102" w:right="95"/>
        <w:jc w:val="both"/>
      </w:pPr>
      <w:r>
        <w:t>A</w:t>
      </w:r>
      <w:r>
        <w:rPr>
          <w:spacing w:val="-1"/>
        </w:rPr>
        <w:t>n</w:t>
      </w:r>
      <w:r>
        <w:rPr>
          <w:spacing w:val="3"/>
        </w:rPr>
        <w:t>e</w:t>
      </w:r>
      <w:r>
        <w:rPr>
          <w:spacing w:val="-1"/>
        </w:rPr>
        <w:t>m</w:t>
      </w:r>
      <w:r>
        <w:t>ia</w:t>
      </w:r>
      <w:r>
        <w:rPr>
          <w:spacing w:val="-6"/>
        </w:rPr>
        <w:t xml:space="preserve"> </w:t>
      </w:r>
      <w:r>
        <w:rPr>
          <w:spacing w:val="2"/>
        </w:rPr>
        <w:t>i</w:t>
      </w:r>
      <w:r>
        <w:t>s</w:t>
      </w:r>
      <w:r>
        <w:rPr>
          <w:spacing w:val="-1"/>
        </w:rPr>
        <w:t xml:space="preserve"> </w:t>
      </w:r>
      <w:r>
        <w:t>a</w:t>
      </w:r>
      <w:r>
        <w:rPr>
          <w:spacing w:val="2"/>
        </w:rPr>
        <w:t xml:space="preserve"> </w:t>
      </w:r>
      <w:r>
        <w:rPr>
          <w:spacing w:val="1"/>
        </w:rPr>
        <w:t>n</w:t>
      </w:r>
      <w:r>
        <w:rPr>
          <w:spacing w:val="-1"/>
        </w:rPr>
        <w:t>u</w:t>
      </w:r>
      <w:r>
        <w:t>triti</w:t>
      </w:r>
      <w:r>
        <w:rPr>
          <w:spacing w:val="3"/>
        </w:rPr>
        <w:t>o</w:t>
      </w:r>
      <w:r>
        <w:rPr>
          <w:spacing w:val="-1"/>
        </w:rPr>
        <w:t>n</w:t>
      </w:r>
      <w:r>
        <w:t>al</w:t>
      </w:r>
      <w:r>
        <w:rPr>
          <w:spacing w:val="-8"/>
        </w:rPr>
        <w:t xml:space="preserve"> </w:t>
      </w:r>
      <w:r>
        <w:rPr>
          <w:spacing w:val="1"/>
        </w:rPr>
        <w:t>d</w:t>
      </w:r>
      <w:r>
        <w:rPr>
          <w:spacing w:val="2"/>
        </w:rPr>
        <w:t>i</w:t>
      </w:r>
      <w:r>
        <w:rPr>
          <w:spacing w:val="-1"/>
        </w:rPr>
        <w:t>s</w:t>
      </w:r>
      <w:r>
        <w:rPr>
          <w:spacing w:val="1"/>
        </w:rPr>
        <w:t>ord</w:t>
      </w:r>
      <w:r>
        <w:t>er</w:t>
      </w:r>
      <w:r>
        <w:rPr>
          <w:spacing w:val="-6"/>
        </w:rPr>
        <w:t xml:space="preserve"> </w:t>
      </w:r>
      <w:r>
        <w:t>t</w:t>
      </w:r>
      <w:r>
        <w:rPr>
          <w:spacing w:val="-1"/>
        </w:rPr>
        <w:t>h</w:t>
      </w:r>
      <w:r>
        <w:t>at is</w:t>
      </w:r>
      <w:r>
        <w:rPr>
          <w:spacing w:val="1"/>
        </w:rPr>
        <w:t xml:space="preserve"> </w:t>
      </w:r>
      <w:r>
        <w:rPr>
          <w:spacing w:val="-1"/>
        </w:rPr>
        <w:t>s</w:t>
      </w:r>
      <w:r>
        <w:t>t</w:t>
      </w:r>
      <w:r>
        <w:rPr>
          <w:spacing w:val="2"/>
        </w:rPr>
        <w:t>i</w:t>
      </w:r>
      <w:r>
        <w:t>ll</w:t>
      </w:r>
      <w:r>
        <w:rPr>
          <w:spacing w:val="-3"/>
        </w:rPr>
        <w:t xml:space="preserve"> </w:t>
      </w:r>
      <w:r>
        <w:rPr>
          <w:spacing w:val="4"/>
        </w:rPr>
        <w:t>o</w:t>
      </w:r>
      <w:r>
        <w:rPr>
          <w:spacing w:val="-2"/>
        </w:rPr>
        <w:t>f</w:t>
      </w:r>
      <w:r>
        <w:t>ten</w:t>
      </w:r>
      <w:r>
        <w:rPr>
          <w:spacing w:val="5"/>
        </w:rPr>
        <w:t xml:space="preserve"> </w:t>
      </w:r>
      <w:r>
        <w:rPr>
          <w:spacing w:val="-2"/>
        </w:rPr>
        <w:t>f</w:t>
      </w:r>
      <w:r>
        <w:rPr>
          <w:spacing w:val="1"/>
        </w:rPr>
        <w:t>ou</w:t>
      </w:r>
      <w:r>
        <w:rPr>
          <w:spacing w:val="-1"/>
        </w:rPr>
        <w:t>n</w:t>
      </w:r>
      <w:r>
        <w:t>d</w:t>
      </w:r>
      <w:r>
        <w:rPr>
          <w:spacing w:val="-4"/>
        </w:rPr>
        <w:t xml:space="preserve"> </w:t>
      </w:r>
      <w:r>
        <w:t>in</w:t>
      </w:r>
      <w:r>
        <w:rPr>
          <w:spacing w:val="-1"/>
        </w:rPr>
        <w:t xml:space="preserve"> </w:t>
      </w:r>
      <w:r>
        <w:rPr>
          <w:spacing w:val="1"/>
        </w:rPr>
        <w:t>Indo</w:t>
      </w:r>
      <w:r>
        <w:rPr>
          <w:spacing w:val="-1"/>
        </w:rPr>
        <w:t>n</w:t>
      </w:r>
      <w:r>
        <w:t>esia.</w:t>
      </w:r>
      <w:r>
        <w:rPr>
          <w:spacing w:val="-7"/>
        </w:rPr>
        <w:t xml:space="preserve"> </w:t>
      </w:r>
      <w:r>
        <w:rPr>
          <w:spacing w:val="3"/>
        </w:rPr>
        <w:t>T</w:t>
      </w:r>
      <w:r>
        <w:rPr>
          <w:spacing w:val="-1"/>
        </w:rPr>
        <w:t>h</w:t>
      </w:r>
      <w:r>
        <w:t>e</w:t>
      </w:r>
      <w:r>
        <w:rPr>
          <w:spacing w:val="-2"/>
        </w:rPr>
        <w:t xml:space="preserve"> </w:t>
      </w:r>
      <w:r>
        <w:t>H</w:t>
      </w:r>
      <w:r>
        <w:rPr>
          <w:spacing w:val="1"/>
        </w:rPr>
        <w:t>ou</w:t>
      </w:r>
      <w:r>
        <w:rPr>
          <w:spacing w:val="-1"/>
        </w:rPr>
        <w:t>s</w:t>
      </w:r>
      <w:r>
        <w:t>e</w:t>
      </w:r>
      <w:r>
        <w:rPr>
          <w:spacing w:val="-1"/>
        </w:rPr>
        <w:t>h</w:t>
      </w:r>
      <w:r>
        <w:rPr>
          <w:spacing w:val="1"/>
        </w:rPr>
        <w:t>o</w:t>
      </w:r>
      <w:r>
        <w:t>ld</w:t>
      </w:r>
      <w:r>
        <w:rPr>
          <w:spacing w:val="-6"/>
        </w:rPr>
        <w:t xml:space="preserve"> </w:t>
      </w:r>
      <w:r>
        <w:t>He</w:t>
      </w:r>
      <w:r>
        <w:rPr>
          <w:spacing w:val="1"/>
        </w:rPr>
        <w:t>a</w:t>
      </w:r>
      <w:r>
        <w:t>l</w:t>
      </w:r>
      <w:r>
        <w:rPr>
          <w:spacing w:val="2"/>
        </w:rPr>
        <w:t>t</w:t>
      </w:r>
      <w:r>
        <w:t>h</w:t>
      </w:r>
      <w:r>
        <w:rPr>
          <w:spacing w:val="-6"/>
        </w:rPr>
        <w:t xml:space="preserve"> </w:t>
      </w:r>
      <w:r>
        <w:rPr>
          <w:spacing w:val="2"/>
        </w:rPr>
        <w:t>S</w:t>
      </w:r>
      <w:r>
        <w:rPr>
          <w:spacing w:val="-1"/>
        </w:rPr>
        <w:t>u</w:t>
      </w:r>
      <w:r>
        <w:rPr>
          <w:spacing w:val="3"/>
        </w:rPr>
        <w:t>r</w:t>
      </w:r>
      <w:r>
        <w:rPr>
          <w:spacing w:val="-1"/>
        </w:rPr>
        <w:t>v</w:t>
      </w:r>
      <w:r>
        <w:rPr>
          <w:spacing w:val="3"/>
        </w:rPr>
        <w:t>e</w:t>
      </w:r>
      <w:r>
        <w:t>y</w:t>
      </w:r>
      <w:r>
        <w:rPr>
          <w:spacing w:val="-7"/>
        </w:rPr>
        <w:t xml:space="preserve"> </w:t>
      </w:r>
      <w:r>
        <w:rPr>
          <w:spacing w:val="-2"/>
        </w:rPr>
        <w:t>f</w:t>
      </w:r>
      <w:r>
        <w:rPr>
          <w:spacing w:val="3"/>
        </w:rPr>
        <w:t>o</w:t>
      </w:r>
      <w:r>
        <w:rPr>
          <w:spacing w:val="-1"/>
        </w:rPr>
        <w:t>un</w:t>
      </w:r>
      <w:r>
        <w:t>d t</w:t>
      </w:r>
      <w:r>
        <w:rPr>
          <w:spacing w:val="-1"/>
        </w:rPr>
        <w:t>h</w:t>
      </w:r>
      <w:r>
        <w:t>at</w:t>
      </w:r>
      <w:r>
        <w:rPr>
          <w:spacing w:val="7"/>
        </w:rPr>
        <w:t xml:space="preserve"> </w:t>
      </w:r>
      <w:r>
        <w:t>a</w:t>
      </w:r>
      <w:r>
        <w:rPr>
          <w:spacing w:val="1"/>
        </w:rPr>
        <w:t>rou</w:t>
      </w:r>
      <w:r>
        <w:rPr>
          <w:spacing w:val="-1"/>
        </w:rPr>
        <w:t>n</w:t>
      </w:r>
      <w:r>
        <w:t>d</w:t>
      </w:r>
      <w:r>
        <w:rPr>
          <w:spacing w:val="5"/>
        </w:rPr>
        <w:t xml:space="preserve"> </w:t>
      </w:r>
      <w:r>
        <w:rPr>
          <w:spacing w:val="1"/>
        </w:rPr>
        <w:t>57</w:t>
      </w:r>
      <w:r>
        <w:t>%</w:t>
      </w:r>
      <w:r>
        <w:rPr>
          <w:spacing w:val="6"/>
        </w:rPr>
        <w:t xml:space="preserve"> </w:t>
      </w:r>
      <w:r>
        <w:rPr>
          <w:spacing w:val="3"/>
        </w:rPr>
        <w:t>o</w:t>
      </w:r>
      <w:r>
        <w:t>f</w:t>
      </w:r>
      <w:r>
        <w:rPr>
          <w:spacing w:val="6"/>
        </w:rPr>
        <w:t xml:space="preserve"> </w:t>
      </w:r>
      <w:r>
        <w:rPr>
          <w:spacing w:val="1"/>
        </w:rPr>
        <w:t>I</w:t>
      </w:r>
      <w:r>
        <w:rPr>
          <w:spacing w:val="-1"/>
        </w:rPr>
        <w:t>n</w:t>
      </w:r>
      <w:r>
        <w:rPr>
          <w:spacing w:val="1"/>
        </w:rPr>
        <w:t>do</w:t>
      </w:r>
      <w:r>
        <w:rPr>
          <w:spacing w:val="-1"/>
        </w:rPr>
        <w:t>n</w:t>
      </w:r>
      <w:r>
        <w:rPr>
          <w:spacing w:val="3"/>
        </w:rPr>
        <w:t>e</w:t>
      </w:r>
      <w:r>
        <w:rPr>
          <w:spacing w:val="-1"/>
        </w:rPr>
        <w:t>s</w:t>
      </w:r>
      <w:r>
        <w:t>i</w:t>
      </w:r>
      <w:r>
        <w:rPr>
          <w:spacing w:val="2"/>
        </w:rPr>
        <w:t>a</w:t>
      </w:r>
      <w:r>
        <w:t>n a</w:t>
      </w:r>
      <w:r>
        <w:rPr>
          <w:spacing w:val="1"/>
        </w:rPr>
        <w:t>do</w:t>
      </w:r>
      <w:r>
        <w:t>lesc</w:t>
      </w:r>
      <w:r>
        <w:rPr>
          <w:spacing w:val="2"/>
        </w:rPr>
        <w:t>e</w:t>
      </w:r>
      <w:r>
        <w:rPr>
          <w:spacing w:val="-1"/>
        </w:rPr>
        <w:t>n</w:t>
      </w:r>
      <w:r>
        <w:t>t</w:t>
      </w:r>
      <w:r>
        <w:rPr>
          <w:spacing w:val="3"/>
        </w:rPr>
        <w:t xml:space="preserve"> </w:t>
      </w:r>
      <w:r>
        <w:rPr>
          <w:spacing w:val="-1"/>
        </w:rPr>
        <w:t>g</w:t>
      </w:r>
      <w:r>
        <w:t>irls</w:t>
      </w:r>
      <w:r>
        <w:rPr>
          <w:spacing w:val="7"/>
        </w:rPr>
        <w:t xml:space="preserve"> </w:t>
      </w:r>
      <w:r>
        <w:t>a</w:t>
      </w:r>
      <w:r>
        <w:rPr>
          <w:spacing w:val="-1"/>
        </w:rPr>
        <w:t>g</w:t>
      </w:r>
      <w:r>
        <w:t>ed</w:t>
      </w:r>
      <w:r>
        <w:rPr>
          <w:spacing w:val="7"/>
        </w:rPr>
        <w:t xml:space="preserve"> </w:t>
      </w:r>
      <w:r>
        <w:rPr>
          <w:spacing w:val="1"/>
        </w:rPr>
        <w:t>1</w:t>
      </w:r>
      <w:r>
        <w:rPr>
          <w:spacing w:val="8"/>
        </w:rPr>
        <w:t>0</w:t>
      </w:r>
      <w:r>
        <w:rPr>
          <w:spacing w:val="-2"/>
        </w:rPr>
        <w:t>-</w:t>
      </w:r>
      <w:r>
        <w:rPr>
          <w:spacing w:val="1"/>
        </w:rPr>
        <w:t>1</w:t>
      </w:r>
      <w:r>
        <w:t>4</w:t>
      </w:r>
      <w:r>
        <w:rPr>
          <w:spacing w:val="11"/>
        </w:rPr>
        <w:t xml:space="preserve"> </w:t>
      </w:r>
      <w:r>
        <w:rPr>
          <w:spacing w:val="-4"/>
        </w:rPr>
        <w:t>y</w:t>
      </w:r>
      <w:r>
        <w:t>e</w:t>
      </w:r>
      <w:r>
        <w:rPr>
          <w:spacing w:val="1"/>
        </w:rPr>
        <w:t>ar</w:t>
      </w:r>
      <w:r>
        <w:t>s</w:t>
      </w:r>
      <w:r>
        <w:rPr>
          <w:spacing w:val="8"/>
        </w:rPr>
        <w:t xml:space="preserve"> </w:t>
      </w:r>
      <w:r>
        <w:t>a</w:t>
      </w:r>
      <w:r>
        <w:rPr>
          <w:spacing w:val="-1"/>
        </w:rPr>
        <w:t>n</w:t>
      </w:r>
      <w:r>
        <w:t>d</w:t>
      </w:r>
      <w:r>
        <w:rPr>
          <w:spacing w:val="8"/>
        </w:rPr>
        <w:t xml:space="preserve"> </w:t>
      </w:r>
      <w:r>
        <w:rPr>
          <w:spacing w:val="1"/>
        </w:rPr>
        <w:t>39</w:t>
      </w:r>
      <w:r>
        <w:t>.</w:t>
      </w:r>
      <w:r>
        <w:rPr>
          <w:spacing w:val="1"/>
        </w:rPr>
        <w:t>5</w:t>
      </w:r>
      <w:r>
        <w:t>%</w:t>
      </w:r>
      <w:r>
        <w:rPr>
          <w:spacing w:val="5"/>
        </w:rPr>
        <w:t xml:space="preserve"> </w:t>
      </w:r>
      <w:r>
        <w:rPr>
          <w:spacing w:val="1"/>
        </w:rPr>
        <w:t>o</w:t>
      </w:r>
      <w:r>
        <w:t>f</w:t>
      </w:r>
      <w:r>
        <w:rPr>
          <w:spacing w:val="9"/>
        </w:rPr>
        <w:t xml:space="preserve"> </w:t>
      </w:r>
      <w:r>
        <w:rPr>
          <w:spacing w:val="1"/>
        </w:rPr>
        <w:t>g</w:t>
      </w:r>
      <w:r>
        <w:t>irls</w:t>
      </w:r>
      <w:r>
        <w:rPr>
          <w:spacing w:val="5"/>
        </w:rPr>
        <w:t xml:space="preserve"> </w:t>
      </w:r>
      <w:r>
        <w:rPr>
          <w:spacing w:val="3"/>
        </w:rPr>
        <w:t>a</w:t>
      </w:r>
      <w:r>
        <w:rPr>
          <w:spacing w:val="-1"/>
        </w:rPr>
        <w:t>g</w:t>
      </w:r>
      <w:r>
        <w:rPr>
          <w:spacing w:val="3"/>
        </w:rPr>
        <w:t>e</w:t>
      </w:r>
      <w:r>
        <w:t>d</w:t>
      </w:r>
      <w:r>
        <w:rPr>
          <w:spacing w:val="7"/>
        </w:rPr>
        <w:t xml:space="preserve"> </w:t>
      </w:r>
      <w:r>
        <w:rPr>
          <w:spacing w:val="1"/>
        </w:rPr>
        <w:t>1</w:t>
      </w:r>
      <w:r>
        <w:t>5</w:t>
      </w:r>
      <w:r>
        <w:rPr>
          <w:spacing w:val="9"/>
        </w:rPr>
        <w:t xml:space="preserve"> </w:t>
      </w:r>
      <w:r>
        <w:rPr>
          <w:spacing w:val="-4"/>
        </w:rPr>
        <w:t>y</w:t>
      </w:r>
      <w:r>
        <w:t>e</w:t>
      </w:r>
      <w:r>
        <w:rPr>
          <w:spacing w:val="1"/>
        </w:rPr>
        <w:t>a</w:t>
      </w:r>
      <w:r>
        <w:rPr>
          <w:spacing w:val="3"/>
        </w:rPr>
        <w:t>r</w:t>
      </w:r>
      <w:r>
        <w:t>s</w:t>
      </w:r>
      <w:r>
        <w:rPr>
          <w:spacing w:val="5"/>
        </w:rPr>
        <w:t xml:space="preserve"> </w:t>
      </w:r>
      <w:r>
        <w:rPr>
          <w:spacing w:val="3"/>
        </w:rPr>
        <w:t>a</w:t>
      </w:r>
      <w:r>
        <w:rPr>
          <w:spacing w:val="-1"/>
        </w:rPr>
        <w:t>n</w:t>
      </w:r>
      <w:r>
        <w:t xml:space="preserve">d </w:t>
      </w:r>
      <w:r>
        <w:rPr>
          <w:spacing w:val="1"/>
        </w:rPr>
        <w:t>o</w:t>
      </w:r>
      <w:r>
        <w:rPr>
          <w:spacing w:val="-1"/>
        </w:rPr>
        <w:t>v</w:t>
      </w:r>
      <w:r>
        <w:t>er</w:t>
      </w:r>
      <w:r>
        <w:rPr>
          <w:spacing w:val="-3"/>
        </w:rPr>
        <w:t xml:space="preserve"> </w:t>
      </w:r>
      <w:r>
        <w:rPr>
          <w:spacing w:val="-1"/>
        </w:rPr>
        <w:t>s</w:t>
      </w:r>
      <w:r>
        <w:t>till</w:t>
      </w:r>
      <w:r>
        <w:rPr>
          <w:spacing w:val="-1"/>
        </w:rPr>
        <w:t xml:space="preserve"> </w:t>
      </w:r>
      <w:r>
        <w:rPr>
          <w:spacing w:val="2"/>
        </w:rPr>
        <w:t>s</w:t>
      </w:r>
      <w:r>
        <w:rPr>
          <w:spacing w:val="-1"/>
        </w:rPr>
        <w:t>u</w:t>
      </w:r>
      <w:r>
        <w:rPr>
          <w:spacing w:val="1"/>
        </w:rPr>
        <w:t>f</w:t>
      </w:r>
      <w:r>
        <w:rPr>
          <w:spacing w:val="-2"/>
        </w:rPr>
        <w:t>f</w:t>
      </w:r>
      <w:r>
        <w:t>er</w:t>
      </w:r>
      <w:r>
        <w:rPr>
          <w:spacing w:val="-1"/>
        </w:rPr>
        <w:t xml:space="preserve"> </w:t>
      </w:r>
      <w:r>
        <w:rPr>
          <w:spacing w:val="-2"/>
        </w:rPr>
        <w:t>f</w:t>
      </w:r>
      <w:r>
        <w:rPr>
          <w:spacing w:val="1"/>
        </w:rPr>
        <w:t>r</w:t>
      </w:r>
      <w:r>
        <w:rPr>
          <w:spacing w:val="3"/>
        </w:rPr>
        <w:t>o</w:t>
      </w:r>
      <w:r>
        <w:t>m</w:t>
      </w:r>
      <w:r>
        <w:rPr>
          <w:spacing w:val="-8"/>
        </w:rPr>
        <w:t xml:space="preserve"> </w:t>
      </w:r>
      <w:r>
        <w:rPr>
          <w:spacing w:val="3"/>
        </w:rPr>
        <w:t>a</w:t>
      </w:r>
      <w:r>
        <w:rPr>
          <w:spacing w:val="-1"/>
        </w:rPr>
        <w:t>n</w:t>
      </w:r>
      <w:r>
        <w:rPr>
          <w:spacing w:val="3"/>
        </w:rPr>
        <w:t>e</w:t>
      </w:r>
      <w:r>
        <w:rPr>
          <w:spacing w:val="-1"/>
        </w:rPr>
        <w:t>m</w:t>
      </w:r>
      <w:r>
        <w:t>ia.</w:t>
      </w:r>
      <w:r>
        <w:rPr>
          <w:spacing w:val="-3"/>
        </w:rPr>
        <w:t xml:space="preserve"> </w:t>
      </w:r>
      <w:r>
        <w:rPr>
          <w:spacing w:val="3"/>
        </w:rPr>
        <w:t>T</w:t>
      </w:r>
      <w:r>
        <w:rPr>
          <w:spacing w:val="-1"/>
        </w:rPr>
        <w:t>h</w:t>
      </w:r>
      <w:r>
        <w:t>e</w:t>
      </w:r>
      <w:r>
        <w:rPr>
          <w:spacing w:val="-2"/>
        </w:rPr>
        <w:t xml:space="preserve"> </w:t>
      </w:r>
      <w:r>
        <w:rPr>
          <w:spacing w:val="-1"/>
        </w:rPr>
        <w:t>su</w:t>
      </w:r>
      <w:r>
        <w:rPr>
          <w:spacing w:val="1"/>
        </w:rPr>
        <w:t>r</w:t>
      </w:r>
      <w:r>
        <w:rPr>
          <w:spacing w:val="-1"/>
        </w:rPr>
        <w:t>v</w:t>
      </w:r>
      <w:r>
        <w:rPr>
          <w:spacing w:val="3"/>
        </w:rPr>
        <w:t>e</w:t>
      </w:r>
      <w:r>
        <w:t>y</w:t>
      </w:r>
      <w:r>
        <w:rPr>
          <w:spacing w:val="-4"/>
        </w:rPr>
        <w:t xml:space="preserve"> </w:t>
      </w:r>
      <w:r>
        <w:rPr>
          <w:spacing w:val="-2"/>
        </w:rPr>
        <w:t>f</w:t>
      </w:r>
      <w:r>
        <w:rPr>
          <w:spacing w:val="2"/>
        </w:rPr>
        <w:t>i</w:t>
      </w:r>
      <w:r>
        <w:rPr>
          <w:spacing w:val="-1"/>
        </w:rPr>
        <w:t>gu</w:t>
      </w:r>
      <w:r>
        <w:rPr>
          <w:spacing w:val="1"/>
        </w:rPr>
        <w:t>r</w:t>
      </w:r>
      <w:r>
        <w:t>es</w:t>
      </w:r>
      <w:r>
        <w:rPr>
          <w:spacing w:val="-4"/>
        </w:rPr>
        <w:t xml:space="preserve"> </w:t>
      </w:r>
      <w:r>
        <w:rPr>
          <w:spacing w:val="2"/>
        </w:rPr>
        <w:t>s</w:t>
      </w:r>
      <w:r>
        <w:rPr>
          <w:spacing w:val="-1"/>
        </w:rPr>
        <w:t>h</w:t>
      </w:r>
      <w:r>
        <w:rPr>
          <w:spacing w:val="3"/>
        </w:rPr>
        <w:t>o</w:t>
      </w:r>
      <w:r>
        <w:t>w</w:t>
      </w:r>
      <w:r>
        <w:rPr>
          <w:spacing w:val="-6"/>
        </w:rPr>
        <w:t xml:space="preserve"> </w:t>
      </w:r>
      <w:r>
        <w:rPr>
          <w:spacing w:val="2"/>
        </w:rPr>
        <w:t>t</w:t>
      </w:r>
      <w:r>
        <w:rPr>
          <w:spacing w:val="-1"/>
        </w:rPr>
        <w:t>h</w:t>
      </w:r>
      <w:r>
        <w:t xml:space="preserve">at </w:t>
      </w:r>
      <w:r>
        <w:rPr>
          <w:spacing w:val="-2"/>
        </w:rPr>
        <w:t>w</w:t>
      </w:r>
      <w:r>
        <w:rPr>
          <w:spacing w:val="3"/>
        </w:rPr>
        <w:t>o</w:t>
      </w:r>
      <w:r>
        <w:rPr>
          <w:spacing w:val="-1"/>
        </w:rPr>
        <w:t>m</w:t>
      </w:r>
      <w:r>
        <w:t>en</w:t>
      </w:r>
      <w:r>
        <w:rPr>
          <w:spacing w:val="-7"/>
        </w:rPr>
        <w:t xml:space="preserve"> </w:t>
      </w:r>
      <w:r>
        <w:t>a</w:t>
      </w:r>
      <w:r>
        <w:rPr>
          <w:spacing w:val="1"/>
        </w:rPr>
        <w:t>r</w:t>
      </w:r>
      <w:r>
        <w:t>e</w:t>
      </w:r>
      <w:r>
        <w:rPr>
          <w:spacing w:val="1"/>
        </w:rPr>
        <w:t xml:space="preserve"> </w:t>
      </w:r>
      <w:r>
        <w:rPr>
          <w:spacing w:val="-1"/>
        </w:rPr>
        <w:t>s</w:t>
      </w:r>
      <w:r>
        <w:t>till</w:t>
      </w:r>
      <w:r>
        <w:rPr>
          <w:spacing w:val="-1"/>
        </w:rPr>
        <w:t xml:space="preserve"> </w:t>
      </w:r>
      <w:r>
        <w:rPr>
          <w:spacing w:val="2"/>
        </w:rPr>
        <w:t>s</w:t>
      </w:r>
      <w:r>
        <w:rPr>
          <w:spacing w:val="-1"/>
        </w:rPr>
        <w:t>us</w:t>
      </w:r>
      <w:r>
        <w:t>c</w:t>
      </w:r>
      <w:r>
        <w:rPr>
          <w:spacing w:val="1"/>
        </w:rPr>
        <w:t>ep</w:t>
      </w:r>
      <w:r>
        <w:t>ti</w:t>
      </w:r>
      <w:r>
        <w:rPr>
          <w:spacing w:val="1"/>
        </w:rPr>
        <w:t>b</w:t>
      </w:r>
      <w:r>
        <w:t>le</w:t>
      </w:r>
      <w:r>
        <w:rPr>
          <w:spacing w:val="-9"/>
        </w:rPr>
        <w:t xml:space="preserve"> </w:t>
      </w:r>
      <w:r>
        <w:t>to</w:t>
      </w:r>
      <w:r>
        <w:rPr>
          <w:spacing w:val="1"/>
        </w:rPr>
        <w:t xml:space="preserve"> </w:t>
      </w:r>
      <w:r>
        <w:t>a</w:t>
      </w:r>
      <w:r>
        <w:rPr>
          <w:spacing w:val="-1"/>
        </w:rPr>
        <w:t>n</w:t>
      </w:r>
      <w:r>
        <w:rPr>
          <w:spacing w:val="3"/>
        </w:rPr>
        <w:t>e</w:t>
      </w:r>
      <w:r>
        <w:rPr>
          <w:spacing w:val="-1"/>
        </w:rPr>
        <w:t>m</w:t>
      </w:r>
      <w:r>
        <w:t>ia,</w:t>
      </w:r>
      <w:r>
        <w:rPr>
          <w:spacing w:val="-5"/>
        </w:rPr>
        <w:t xml:space="preserve"> </w:t>
      </w:r>
      <w:r>
        <w:rPr>
          <w:spacing w:val="-1"/>
        </w:rPr>
        <w:t>s</w:t>
      </w:r>
      <w:r>
        <w:t>o</w:t>
      </w:r>
      <w:r>
        <w:rPr>
          <w:spacing w:val="10"/>
        </w:rPr>
        <w:t xml:space="preserve"> </w:t>
      </w:r>
      <w:r>
        <w:rPr>
          <w:spacing w:val="3"/>
        </w:rPr>
        <w:t>e</w:t>
      </w:r>
      <w:r>
        <w:rPr>
          <w:spacing w:val="-1"/>
        </w:rPr>
        <w:t>x</w:t>
      </w:r>
      <w:r>
        <w:t xml:space="preserve">tra </w:t>
      </w:r>
      <w:r>
        <w:rPr>
          <w:spacing w:val="-1"/>
        </w:rPr>
        <w:t>v</w:t>
      </w:r>
      <w:r>
        <w:t>i</w:t>
      </w:r>
      <w:r>
        <w:rPr>
          <w:spacing w:val="1"/>
        </w:rPr>
        <w:t>g</w:t>
      </w:r>
      <w:r>
        <w:t>ila</w:t>
      </w:r>
      <w:r>
        <w:rPr>
          <w:spacing w:val="-1"/>
        </w:rPr>
        <w:t>n</w:t>
      </w:r>
      <w:r>
        <w:t>ce</w:t>
      </w:r>
      <w:r>
        <w:rPr>
          <w:spacing w:val="2"/>
        </w:rPr>
        <w:t xml:space="preserve"> i</w:t>
      </w:r>
      <w:r>
        <w:t>s</w:t>
      </w:r>
      <w:r>
        <w:rPr>
          <w:spacing w:val="7"/>
        </w:rPr>
        <w:t xml:space="preserve"> </w:t>
      </w:r>
      <w:r>
        <w:rPr>
          <w:spacing w:val="-1"/>
        </w:rPr>
        <w:t>n</w:t>
      </w:r>
      <w:r>
        <w:t>e</w:t>
      </w:r>
      <w:r>
        <w:rPr>
          <w:spacing w:val="1"/>
        </w:rPr>
        <w:t>ed</w:t>
      </w:r>
      <w:r>
        <w:t>e</w:t>
      </w:r>
      <w:r>
        <w:rPr>
          <w:spacing w:val="1"/>
        </w:rPr>
        <w:t>d</w:t>
      </w:r>
      <w:r>
        <w:t>.</w:t>
      </w:r>
      <w:r>
        <w:rPr>
          <w:spacing w:val="4"/>
        </w:rPr>
        <w:t xml:space="preserve"> </w:t>
      </w:r>
      <w:r>
        <w:t>A</w:t>
      </w:r>
      <w:r>
        <w:rPr>
          <w:spacing w:val="-1"/>
        </w:rPr>
        <w:t>n</w:t>
      </w:r>
      <w:r>
        <w:t>d</w:t>
      </w:r>
      <w:r>
        <w:rPr>
          <w:spacing w:val="7"/>
        </w:rPr>
        <w:t xml:space="preserve"> </w:t>
      </w:r>
      <w:r>
        <w:t>t</w:t>
      </w:r>
      <w:r>
        <w:rPr>
          <w:spacing w:val="-1"/>
        </w:rPr>
        <w:t>h</w:t>
      </w:r>
      <w:r>
        <w:t>e</w:t>
      </w:r>
      <w:r>
        <w:rPr>
          <w:spacing w:val="7"/>
        </w:rPr>
        <w:t xml:space="preserve"> </w:t>
      </w:r>
      <w:r>
        <w:rPr>
          <w:spacing w:val="1"/>
        </w:rPr>
        <w:t>r</w:t>
      </w:r>
      <w:r>
        <w:t>es</w:t>
      </w:r>
      <w:r>
        <w:rPr>
          <w:spacing w:val="-2"/>
        </w:rPr>
        <w:t>u</w:t>
      </w:r>
      <w:r>
        <w:t>l</w:t>
      </w:r>
      <w:r>
        <w:rPr>
          <w:spacing w:val="2"/>
        </w:rPr>
        <w:t>t</w:t>
      </w:r>
      <w:r>
        <w:t>s</w:t>
      </w:r>
      <w:r>
        <w:rPr>
          <w:spacing w:val="3"/>
        </w:rPr>
        <w:t xml:space="preserve"> </w:t>
      </w:r>
      <w:r>
        <w:rPr>
          <w:spacing w:val="1"/>
        </w:rPr>
        <w:t>o</w:t>
      </w:r>
      <w:r>
        <w:t>f</w:t>
      </w:r>
      <w:r>
        <w:rPr>
          <w:spacing w:val="6"/>
        </w:rPr>
        <w:t xml:space="preserve"> </w:t>
      </w:r>
      <w:r>
        <w:t>t</w:t>
      </w:r>
      <w:r>
        <w:rPr>
          <w:spacing w:val="-1"/>
        </w:rPr>
        <w:t>h</w:t>
      </w:r>
      <w:r>
        <w:t>e</w:t>
      </w:r>
      <w:r>
        <w:rPr>
          <w:spacing w:val="7"/>
        </w:rPr>
        <w:t xml:space="preserve"> </w:t>
      </w:r>
      <w:r>
        <w:rPr>
          <w:spacing w:val="1"/>
        </w:rPr>
        <w:t>201</w:t>
      </w:r>
      <w:r>
        <w:t>0</w:t>
      </w:r>
      <w:r>
        <w:rPr>
          <w:spacing w:val="7"/>
        </w:rPr>
        <w:t xml:space="preserve"> </w:t>
      </w:r>
      <w:r>
        <w:rPr>
          <w:spacing w:val="2"/>
        </w:rPr>
        <w:t>P</w:t>
      </w:r>
      <w:r>
        <w:rPr>
          <w:spacing w:val="-1"/>
        </w:rPr>
        <w:t>o</w:t>
      </w:r>
      <w:r>
        <w:rPr>
          <w:spacing w:val="1"/>
        </w:rPr>
        <w:t>p</w:t>
      </w:r>
      <w:r>
        <w:rPr>
          <w:spacing w:val="-1"/>
        </w:rPr>
        <w:t>u</w:t>
      </w:r>
      <w:r>
        <w:t>lati</w:t>
      </w:r>
      <w:r>
        <w:rPr>
          <w:spacing w:val="1"/>
        </w:rPr>
        <w:t>o</w:t>
      </w:r>
      <w:r>
        <w:t xml:space="preserve">n </w:t>
      </w:r>
      <w:r>
        <w:rPr>
          <w:spacing w:val="-1"/>
        </w:rPr>
        <w:t>C</w:t>
      </w:r>
      <w:r>
        <w:t>e</w:t>
      </w:r>
      <w:r>
        <w:rPr>
          <w:spacing w:val="1"/>
        </w:rPr>
        <w:t>n</w:t>
      </w:r>
      <w:r>
        <w:rPr>
          <w:spacing w:val="-1"/>
        </w:rPr>
        <w:t>s</w:t>
      </w:r>
      <w:r>
        <w:rPr>
          <w:spacing w:val="1"/>
        </w:rPr>
        <w:t>u</w:t>
      </w:r>
      <w:r>
        <w:t>s</w:t>
      </w:r>
      <w:r>
        <w:rPr>
          <w:spacing w:val="3"/>
        </w:rPr>
        <w:t xml:space="preserve"> </w:t>
      </w:r>
      <w:r>
        <w:rPr>
          <w:spacing w:val="2"/>
        </w:rPr>
        <w:t>s</w:t>
      </w:r>
      <w:r>
        <w:rPr>
          <w:spacing w:val="-1"/>
        </w:rPr>
        <w:t>h</w:t>
      </w:r>
      <w:r>
        <w:rPr>
          <w:spacing w:val="3"/>
        </w:rPr>
        <w:t>o</w:t>
      </w:r>
      <w:r>
        <w:t xml:space="preserve">w </w:t>
      </w:r>
      <w:r>
        <w:rPr>
          <w:spacing w:val="2"/>
        </w:rPr>
        <w:t>t</w:t>
      </w:r>
      <w:r>
        <w:rPr>
          <w:spacing w:val="-1"/>
        </w:rPr>
        <w:t>h</w:t>
      </w:r>
      <w:r>
        <w:t>at</w:t>
      </w:r>
      <w:r>
        <w:rPr>
          <w:spacing w:val="7"/>
        </w:rPr>
        <w:t xml:space="preserve"> </w:t>
      </w:r>
      <w:r>
        <w:rPr>
          <w:spacing w:val="1"/>
        </w:rPr>
        <w:t>63</w:t>
      </w:r>
      <w:r>
        <w:t>.4</w:t>
      </w:r>
      <w:r>
        <w:rPr>
          <w:spacing w:val="7"/>
        </w:rPr>
        <w:t xml:space="preserve"> </w:t>
      </w:r>
      <w:r>
        <w:rPr>
          <w:spacing w:val="-4"/>
        </w:rPr>
        <w:t>m</w:t>
      </w:r>
      <w:r>
        <w:t>i</w:t>
      </w:r>
      <w:r>
        <w:rPr>
          <w:spacing w:val="2"/>
        </w:rPr>
        <w:t>l</w:t>
      </w:r>
      <w:r>
        <w:t>li</w:t>
      </w:r>
      <w:r>
        <w:rPr>
          <w:spacing w:val="1"/>
        </w:rPr>
        <w:t>o</w:t>
      </w:r>
      <w:r>
        <w:t>n</w:t>
      </w:r>
      <w:r>
        <w:rPr>
          <w:spacing w:val="3"/>
        </w:rPr>
        <w:t xml:space="preserve"> </w:t>
      </w:r>
      <w:r>
        <w:rPr>
          <w:spacing w:val="1"/>
        </w:rPr>
        <w:t>o</w:t>
      </w:r>
      <w:r>
        <w:t>f</w:t>
      </w:r>
      <w:r>
        <w:rPr>
          <w:spacing w:val="6"/>
        </w:rPr>
        <w:t xml:space="preserve"> </w:t>
      </w:r>
      <w:r>
        <w:rPr>
          <w:spacing w:val="1"/>
        </w:rPr>
        <w:t>I</w:t>
      </w:r>
      <w:r>
        <w:rPr>
          <w:spacing w:val="-1"/>
        </w:rPr>
        <w:t>n</w:t>
      </w:r>
      <w:r>
        <w:rPr>
          <w:spacing w:val="1"/>
        </w:rPr>
        <w:t>do</w:t>
      </w:r>
      <w:r>
        <w:rPr>
          <w:spacing w:val="-1"/>
        </w:rPr>
        <w:t>n</w:t>
      </w:r>
      <w:r>
        <w:t>esi</w:t>
      </w:r>
      <w:r>
        <w:rPr>
          <w:spacing w:val="2"/>
        </w:rPr>
        <w:t>a'</w:t>
      </w:r>
      <w:r>
        <w:t xml:space="preserve">s </w:t>
      </w:r>
      <w:r>
        <w:rPr>
          <w:spacing w:val="1"/>
        </w:rPr>
        <w:t>pop</w:t>
      </w:r>
      <w:r>
        <w:rPr>
          <w:spacing w:val="-1"/>
        </w:rPr>
        <w:t>u</w:t>
      </w:r>
      <w:r>
        <w:t>lati</w:t>
      </w:r>
      <w:r>
        <w:rPr>
          <w:spacing w:val="1"/>
        </w:rPr>
        <w:t>o</w:t>
      </w:r>
      <w:r>
        <w:t>n a</w:t>
      </w:r>
      <w:r>
        <w:rPr>
          <w:spacing w:val="1"/>
        </w:rPr>
        <w:t>r</w:t>
      </w:r>
      <w:r>
        <w:t>e</w:t>
      </w:r>
      <w:r>
        <w:rPr>
          <w:spacing w:val="7"/>
        </w:rPr>
        <w:t xml:space="preserve"> </w:t>
      </w:r>
      <w:r>
        <w:t>te</w:t>
      </w:r>
      <w:r>
        <w:rPr>
          <w:spacing w:val="3"/>
        </w:rPr>
        <w:t>e</w:t>
      </w:r>
      <w:r>
        <w:rPr>
          <w:spacing w:val="-1"/>
        </w:rPr>
        <w:t>n</w:t>
      </w:r>
      <w:r>
        <w:t>a</w:t>
      </w:r>
      <w:r>
        <w:rPr>
          <w:spacing w:val="-1"/>
        </w:rPr>
        <w:t>g</w:t>
      </w:r>
      <w:r>
        <w:t>e</w:t>
      </w:r>
      <w:r>
        <w:rPr>
          <w:spacing w:val="1"/>
        </w:rPr>
        <w:t>r</w:t>
      </w:r>
      <w:r>
        <w:rPr>
          <w:spacing w:val="-1"/>
        </w:rPr>
        <w:t>s</w:t>
      </w:r>
      <w:r>
        <w:t>,</w:t>
      </w:r>
      <w:r>
        <w:rPr>
          <w:spacing w:val="4"/>
        </w:rPr>
        <w:t xml:space="preserve"> </w:t>
      </w:r>
      <w:r>
        <w:t>c</w:t>
      </w:r>
      <w:r>
        <w:rPr>
          <w:spacing w:val="1"/>
        </w:rPr>
        <w:t>on</w:t>
      </w:r>
      <w:r>
        <w:rPr>
          <w:spacing w:val="-1"/>
        </w:rPr>
        <w:t>s</w:t>
      </w:r>
      <w:r>
        <w:t>i</w:t>
      </w:r>
      <w:r>
        <w:rPr>
          <w:spacing w:val="-1"/>
        </w:rPr>
        <w:t>s</w:t>
      </w:r>
      <w:r>
        <w:t>t</w:t>
      </w:r>
      <w:r>
        <w:rPr>
          <w:spacing w:val="2"/>
        </w:rPr>
        <w:t>i</w:t>
      </w:r>
      <w:r>
        <w:rPr>
          <w:spacing w:val="1"/>
        </w:rPr>
        <w:t>n</w:t>
      </w:r>
      <w:r>
        <w:t xml:space="preserve">g </w:t>
      </w:r>
      <w:r>
        <w:rPr>
          <w:spacing w:val="1"/>
        </w:rPr>
        <w:t>o</w:t>
      </w:r>
      <w:r>
        <w:t>f</w:t>
      </w:r>
      <w:r>
        <w:rPr>
          <w:spacing w:val="8"/>
        </w:rPr>
        <w:t xml:space="preserve"> </w:t>
      </w:r>
      <w:r>
        <w:rPr>
          <w:spacing w:val="1"/>
        </w:rPr>
        <w:t>31</w:t>
      </w:r>
      <w:r>
        <w:t>.2</w:t>
      </w:r>
      <w:r>
        <w:rPr>
          <w:spacing w:val="9"/>
        </w:rPr>
        <w:t xml:space="preserve"> </w:t>
      </w:r>
      <w:r>
        <w:rPr>
          <w:spacing w:val="-4"/>
        </w:rPr>
        <w:t>m</w:t>
      </w:r>
      <w:r>
        <w:t>ill</w:t>
      </w:r>
      <w:r>
        <w:rPr>
          <w:spacing w:val="-1"/>
        </w:rPr>
        <w:t>i</w:t>
      </w:r>
      <w:r>
        <w:rPr>
          <w:spacing w:val="3"/>
        </w:rPr>
        <w:t>o</w:t>
      </w:r>
      <w:r>
        <w:t>n</w:t>
      </w:r>
      <w:r>
        <w:rPr>
          <w:spacing w:val="5"/>
        </w:rPr>
        <w:t xml:space="preserve"> </w:t>
      </w:r>
      <w:r>
        <w:rPr>
          <w:spacing w:val="-4"/>
        </w:rPr>
        <w:t>y</w:t>
      </w:r>
      <w:r>
        <w:rPr>
          <w:spacing w:val="3"/>
        </w:rPr>
        <w:t>o</w:t>
      </w:r>
      <w:r>
        <w:rPr>
          <w:spacing w:val="1"/>
        </w:rPr>
        <w:t>u</w:t>
      </w:r>
      <w:r>
        <w:rPr>
          <w:spacing w:val="-1"/>
        </w:rPr>
        <w:t>n</w:t>
      </w:r>
      <w:r>
        <w:t>g</w:t>
      </w:r>
      <w:r>
        <w:rPr>
          <w:spacing w:val="8"/>
        </w:rPr>
        <w:t xml:space="preserve"> </w:t>
      </w:r>
      <w:r>
        <w:rPr>
          <w:spacing w:val="-5"/>
        </w:rPr>
        <w:t>w</w:t>
      </w:r>
      <w:r>
        <w:rPr>
          <w:spacing w:val="3"/>
        </w:rPr>
        <w:t>o</w:t>
      </w:r>
      <w:r>
        <w:rPr>
          <w:spacing w:val="-1"/>
        </w:rPr>
        <w:t>m</w:t>
      </w:r>
      <w:r>
        <w:rPr>
          <w:spacing w:val="3"/>
        </w:rPr>
        <w:t>e</w:t>
      </w:r>
      <w:r>
        <w:t>n</w:t>
      </w:r>
      <w:r>
        <w:rPr>
          <w:spacing w:val="3"/>
        </w:rPr>
        <w:t xml:space="preserve"> </w:t>
      </w:r>
      <w:r>
        <w:rPr>
          <w:spacing w:val="1"/>
        </w:rPr>
        <w:t>(49</w:t>
      </w:r>
      <w:r>
        <w:t>.</w:t>
      </w:r>
      <w:r>
        <w:rPr>
          <w:spacing w:val="1"/>
        </w:rPr>
        <w:t>30</w:t>
      </w:r>
      <w:r w:rsidR="00000372">
        <w:t>%)</w:t>
      </w:r>
      <w:r w:rsidR="0018363F" w:rsidRPr="008D71F7">
        <w:rPr>
          <w:sz w:val="24"/>
          <w:szCs w:val="24"/>
        </w:rPr>
        <w:t xml:space="preserve">. </w:t>
      </w:r>
      <w:r w:rsidR="0018363F" w:rsidRPr="0018363F">
        <w:rPr>
          <w:szCs w:val="24"/>
        </w:rPr>
        <w:t xml:space="preserve">According to WHO, </w:t>
      </w:r>
      <w:r w:rsidR="0018363F">
        <w:rPr>
          <w:szCs w:val="24"/>
        </w:rPr>
        <w:t>“</w:t>
      </w:r>
      <w:r w:rsidR="0018363F" w:rsidRPr="0018363F">
        <w:rPr>
          <w:szCs w:val="24"/>
        </w:rPr>
        <w:t>the prevalence of anemia in the world ranges from 40-88% with the incidence of anemia in adolescent girls, especially in devel</w:t>
      </w:r>
      <w:r w:rsidR="0018363F">
        <w:rPr>
          <w:szCs w:val="24"/>
        </w:rPr>
        <w:t>oping countries, reaching 53.7%”</w:t>
      </w:r>
      <w:r w:rsidR="0018363F" w:rsidRPr="0018363F">
        <w:t xml:space="preserve"> </w:t>
      </w:r>
      <w:r w:rsidR="0018363F" w:rsidRPr="0018363F">
        <w:fldChar w:fldCharType="begin" w:fldLock="1"/>
      </w:r>
      <w:r w:rsidR="0018363F" w:rsidRPr="0018363F">
        <w:instrText>ADDIN CSL_CITATION {"citationItems":[{"id":"ITEM-1","itemData":{"DOI":"10.33087/jiubj.v21i1.1116","author":[{"dropping-particle":"","family":"Ilmiah","given":"Jurnal","non-dropping-particle":"","parse-names":false,"suffix":""},{"dropping-particle":"","family":"Batanghari","given":"Universitas","non-dropping-particle":"","parse-names":false,"suffix":""},{"dropping-particle":"","family":"Indrawatiningsih","given":"Yeni","non-dropping-particle":"","parse-names":false,"suffix":""},{"dropping-particle":"","family":"Sari","given":"Erma Puspita","non-dropping-particle":"","parse-names":false,"suffix":""},{"dropping-particle":"","family":"Listiono","given":"Heru","non-dropping-particle":"","parse-names":false,"suffix":""}],"id":"ITEM-1","issue":"1","issued":{"date-parts":[["2021"]]},"page":"331-337","title":"Jiubj 1,3,4,5","type":"article-journal","volume":"21"},"uris":["http://www.mendeley.com/documents/?uuid=fc802b8f-14bd-4b9a-a4d1-24e8ebc45389","http://www.mendeley.com/documents/?uuid=ff98706a-5816-4555-97fb-7f5f40bc254a"]}],"mendeley":{"formattedCitation":"[2]","plainTextFormattedCitation":"[2]","previouslyFormattedCitation":"[2]"},"properties":{"noteIndex":0},"schema":"https://github.com/citation-style-language/schema/raw/master/csl-citation.json"}</w:instrText>
      </w:r>
      <w:r w:rsidR="0018363F" w:rsidRPr="0018363F">
        <w:fldChar w:fldCharType="separate"/>
      </w:r>
      <w:r w:rsidR="0018363F" w:rsidRPr="0018363F">
        <w:rPr>
          <w:noProof/>
        </w:rPr>
        <w:t>[2]</w:t>
      </w:r>
      <w:r w:rsidR="0018363F" w:rsidRPr="0018363F">
        <w:fldChar w:fldCharType="end"/>
      </w:r>
      <w:r w:rsidR="0018363F">
        <w:t>.</w:t>
      </w:r>
      <w:r w:rsidR="0018363F">
        <w:rPr>
          <w:sz w:val="24"/>
          <w:szCs w:val="24"/>
        </w:rPr>
        <w:t xml:space="preserve"> </w:t>
      </w:r>
      <w:r>
        <w:rPr>
          <w:spacing w:val="3"/>
        </w:rPr>
        <w:t>T</w:t>
      </w:r>
      <w:r>
        <w:rPr>
          <w:spacing w:val="-1"/>
        </w:rPr>
        <w:t>h</w:t>
      </w:r>
      <w:r>
        <w:t>e</w:t>
      </w:r>
      <w:r>
        <w:rPr>
          <w:spacing w:val="5"/>
        </w:rPr>
        <w:t xml:space="preserve"> </w:t>
      </w:r>
      <w:r>
        <w:rPr>
          <w:spacing w:val="-4"/>
        </w:rPr>
        <w:t>m</w:t>
      </w:r>
      <w:r>
        <w:t>a</w:t>
      </w:r>
      <w:r>
        <w:rPr>
          <w:spacing w:val="2"/>
        </w:rPr>
        <w:t>i</w:t>
      </w:r>
      <w:r>
        <w:t xml:space="preserve">n </w:t>
      </w:r>
      <w:r>
        <w:rPr>
          <w:spacing w:val="1"/>
        </w:rPr>
        <w:t>r</w:t>
      </w:r>
      <w:r>
        <w:t>i</w:t>
      </w:r>
      <w:r>
        <w:rPr>
          <w:spacing w:val="1"/>
        </w:rPr>
        <w:t>s</w:t>
      </w:r>
      <w:r>
        <w:t>k</w:t>
      </w:r>
      <w:r>
        <w:rPr>
          <w:spacing w:val="3"/>
        </w:rPr>
        <w:t xml:space="preserve"> </w:t>
      </w:r>
      <w:r>
        <w:rPr>
          <w:spacing w:val="-2"/>
        </w:rPr>
        <w:t>f</w:t>
      </w:r>
      <w:r>
        <w:t>a</w:t>
      </w:r>
      <w:r>
        <w:rPr>
          <w:spacing w:val="1"/>
        </w:rPr>
        <w:t>c</w:t>
      </w:r>
      <w:r>
        <w:t>t</w:t>
      </w:r>
      <w:r>
        <w:rPr>
          <w:spacing w:val="1"/>
        </w:rPr>
        <w:t>or</w:t>
      </w:r>
      <w:r>
        <w:t>s</w:t>
      </w:r>
      <w:r>
        <w:rPr>
          <w:spacing w:val="2"/>
        </w:rPr>
        <w:t xml:space="preserve"> </w:t>
      </w:r>
      <w:r>
        <w:rPr>
          <w:spacing w:val="-2"/>
        </w:rPr>
        <w:t>f</w:t>
      </w:r>
      <w:r>
        <w:rPr>
          <w:spacing w:val="1"/>
        </w:rPr>
        <w:t>o</w:t>
      </w:r>
      <w:r>
        <w:t>r</w:t>
      </w:r>
      <w:r>
        <w:rPr>
          <w:spacing w:val="4"/>
        </w:rPr>
        <w:t xml:space="preserve"> </w:t>
      </w:r>
      <w:r>
        <w:t>ir</w:t>
      </w:r>
      <w:r>
        <w:rPr>
          <w:spacing w:val="1"/>
        </w:rPr>
        <w:t>o</w:t>
      </w:r>
      <w:r>
        <w:t>n</w:t>
      </w:r>
      <w:r>
        <w:rPr>
          <w:spacing w:val="1"/>
        </w:rPr>
        <w:t xml:space="preserve"> d</w:t>
      </w:r>
      <w:r>
        <w:rPr>
          <w:spacing w:val="3"/>
        </w:rPr>
        <w:t>e</w:t>
      </w:r>
      <w:r>
        <w:rPr>
          <w:spacing w:val="-2"/>
        </w:rPr>
        <w:t>f</w:t>
      </w:r>
      <w:r>
        <w:rPr>
          <w:spacing w:val="2"/>
        </w:rPr>
        <w:t>i</w:t>
      </w:r>
      <w:r>
        <w:t>cie</w:t>
      </w:r>
      <w:r>
        <w:rPr>
          <w:spacing w:val="-1"/>
        </w:rPr>
        <w:t>n</w:t>
      </w:r>
      <w:r>
        <w:rPr>
          <w:spacing w:val="3"/>
        </w:rPr>
        <w:t>c</w:t>
      </w:r>
      <w:r>
        <w:t>y</w:t>
      </w:r>
      <w:r>
        <w:rPr>
          <w:spacing w:val="-4"/>
        </w:rPr>
        <w:t xml:space="preserve"> </w:t>
      </w:r>
      <w:r>
        <w:t>a</w:t>
      </w:r>
      <w:r>
        <w:rPr>
          <w:spacing w:val="-1"/>
        </w:rPr>
        <w:t>n</w:t>
      </w:r>
      <w:r>
        <w:rPr>
          <w:spacing w:val="3"/>
        </w:rPr>
        <w:t>e</w:t>
      </w:r>
      <w:r>
        <w:rPr>
          <w:spacing w:val="-1"/>
        </w:rPr>
        <w:t>m</w:t>
      </w:r>
      <w:r>
        <w:t>ia a</w:t>
      </w:r>
      <w:r>
        <w:rPr>
          <w:spacing w:val="1"/>
        </w:rPr>
        <w:t>r</w:t>
      </w:r>
      <w:r>
        <w:t>e</w:t>
      </w:r>
      <w:r>
        <w:rPr>
          <w:spacing w:val="1"/>
        </w:rPr>
        <w:t xml:space="preserve"> </w:t>
      </w:r>
      <w:r>
        <w:t>l</w:t>
      </w:r>
      <w:r>
        <w:rPr>
          <w:spacing w:val="3"/>
        </w:rPr>
        <w:t>o</w:t>
      </w:r>
      <w:r>
        <w:t>w</w:t>
      </w:r>
      <w:r>
        <w:rPr>
          <w:spacing w:val="-5"/>
        </w:rPr>
        <w:t xml:space="preserve"> </w:t>
      </w:r>
      <w:r>
        <w:t>ir</w:t>
      </w:r>
      <w:r>
        <w:rPr>
          <w:spacing w:val="1"/>
        </w:rPr>
        <w:t>o</w:t>
      </w:r>
      <w:r>
        <w:t>n</w:t>
      </w:r>
      <w:r>
        <w:rPr>
          <w:spacing w:val="-2"/>
        </w:rPr>
        <w:t xml:space="preserve"> </w:t>
      </w:r>
      <w:r>
        <w:rPr>
          <w:spacing w:val="2"/>
        </w:rPr>
        <w:t>i</w:t>
      </w:r>
      <w:r>
        <w:rPr>
          <w:spacing w:val="-1"/>
        </w:rPr>
        <w:t>n</w:t>
      </w:r>
      <w:r>
        <w:t>ta</w:t>
      </w:r>
      <w:r>
        <w:rPr>
          <w:spacing w:val="-1"/>
        </w:rPr>
        <w:t>k</w:t>
      </w:r>
      <w:r>
        <w:t>e,</w:t>
      </w:r>
      <w:r>
        <w:rPr>
          <w:spacing w:val="-2"/>
        </w:rPr>
        <w:t xml:space="preserve"> </w:t>
      </w:r>
      <w:r>
        <w:rPr>
          <w:spacing w:val="1"/>
        </w:rPr>
        <w:t>poo</w:t>
      </w:r>
      <w:r>
        <w:t>r</w:t>
      </w:r>
      <w:r>
        <w:rPr>
          <w:spacing w:val="-1"/>
        </w:rPr>
        <w:t xml:space="preserve"> </w:t>
      </w:r>
      <w:r>
        <w:t>ir</w:t>
      </w:r>
      <w:r>
        <w:rPr>
          <w:spacing w:val="1"/>
        </w:rPr>
        <w:t>o</w:t>
      </w:r>
      <w:r>
        <w:t>n</w:t>
      </w:r>
      <w:r>
        <w:rPr>
          <w:spacing w:val="-2"/>
        </w:rPr>
        <w:t xml:space="preserve"> </w:t>
      </w:r>
      <w:r>
        <w:t>a</w:t>
      </w:r>
      <w:r>
        <w:rPr>
          <w:spacing w:val="1"/>
        </w:rPr>
        <w:t>b</w:t>
      </w:r>
      <w:r>
        <w:rPr>
          <w:spacing w:val="-1"/>
        </w:rPr>
        <w:t>s</w:t>
      </w:r>
      <w:r>
        <w:rPr>
          <w:spacing w:val="1"/>
        </w:rPr>
        <w:t>orp</w:t>
      </w:r>
      <w:r>
        <w:t>ti</w:t>
      </w:r>
      <w:r>
        <w:rPr>
          <w:spacing w:val="1"/>
        </w:rPr>
        <w:t>o</w:t>
      </w:r>
      <w:r>
        <w:rPr>
          <w:spacing w:val="-1"/>
        </w:rPr>
        <w:t>n</w:t>
      </w:r>
      <w:r>
        <w:t>,</w:t>
      </w:r>
      <w:r>
        <w:rPr>
          <w:spacing w:val="-6"/>
        </w:rPr>
        <w:t xml:space="preserve"> </w:t>
      </w:r>
      <w:r>
        <w:t>a</w:t>
      </w:r>
      <w:r>
        <w:rPr>
          <w:spacing w:val="-1"/>
        </w:rPr>
        <w:t>n</w:t>
      </w:r>
      <w:r>
        <w:t>d</w:t>
      </w:r>
      <w:r>
        <w:rPr>
          <w:spacing w:val="1"/>
        </w:rPr>
        <w:t xml:space="preserve"> p</w:t>
      </w:r>
      <w:r>
        <w:t>e</w:t>
      </w:r>
      <w:r>
        <w:rPr>
          <w:spacing w:val="1"/>
        </w:rPr>
        <w:t>r</w:t>
      </w:r>
      <w:r>
        <w:t>i</w:t>
      </w:r>
      <w:r>
        <w:rPr>
          <w:spacing w:val="1"/>
        </w:rPr>
        <w:t>od</w:t>
      </w:r>
      <w:r>
        <w:t>s</w:t>
      </w:r>
      <w:r>
        <w:rPr>
          <w:spacing w:val="-4"/>
        </w:rPr>
        <w:t xml:space="preserve"> </w:t>
      </w:r>
      <w:r>
        <w:rPr>
          <w:spacing w:val="1"/>
        </w:rPr>
        <w:t>o</w:t>
      </w:r>
      <w:r>
        <w:t>f</w:t>
      </w:r>
      <w:r>
        <w:rPr>
          <w:spacing w:val="-1"/>
        </w:rPr>
        <w:t xml:space="preserve"> </w:t>
      </w:r>
      <w:r>
        <w:t>li</w:t>
      </w:r>
      <w:r>
        <w:rPr>
          <w:spacing w:val="-2"/>
        </w:rPr>
        <w:t>f</w:t>
      </w:r>
      <w:r>
        <w:t>e</w:t>
      </w:r>
      <w:r>
        <w:rPr>
          <w:spacing w:val="2"/>
        </w:rPr>
        <w:t xml:space="preserve"> </w:t>
      </w:r>
      <w:r>
        <w:rPr>
          <w:spacing w:val="-2"/>
        </w:rPr>
        <w:t>w</w:t>
      </w:r>
      <w:r>
        <w:rPr>
          <w:spacing w:val="-1"/>
        </w:rPr>
        <w:t>h</w:t>
      </w:r>
      <w:r>
        <w:t>en</w:t>
      </w:r>
      <w:r>
        <w:rPr>
          <w:spacing w:val="-2"/>
        </w:rPr>
        <w:t xml:space="preserve"> </w:t>
      </w:r>
      <w:r>
        <w:rPr>
          <w:spacing w:val="2"/>
        </w:rPr>
        <w:t>t</w:t>
      </w:r>
      <w:r>
        <w:rPr>
          <w:spacing w:val="-1"/>
        </w:rPr>
        <w:t>h</w:t>
      </w:r>
      <w:r>
        <w:t>e</w:t>
      </w:r>
      <w:r>
        <w:rPr>
          <w:spacing w:val="3"/>
        </w:rPr>
        <w:t xml:space="preserve"> </w:t>
      </w:r>
      <w:r>
        <w:rPr>
          <w:spacing w:val="-1"/>
        </w:rPr>
        <w:t>n</w:t>
      </w:r>
      <w:r>
        <w:t>e</w:t>
      </w:r>
      <w:r>
        <w:rPr>
          <w:spacing w:val="1"/>
        </w:rPr>
        <w:t>e</w:t>
      </w:r>
      <w:r>
        <w:t xml:space="preserve">d </w:t>
      </w:r>
      <w:r>
        <w:rPr>
          <w:spacing w:val="-2"/>
        </w:rPr>
        <w:t>f</w:t>
      </w:r>
      <w:r>
        <w:rPr>
          <w:spacing w:val="1"/>
        </w:rPr>
        <w:t>o</w:t>
      </w:r>
      <w:r>
        <w:t>r</w:t>
      </w:r>
      <w:r>
        <w:rPr>
          <w:spacing w:val="1"/>
        </w:rPr>
        <w:t xml:space="preserve"> </w:t>
      </w:r>
      <w:r>
        <w:t>ir</w:t>
      </w:r>
      <w:r>
        <w:rPr>
          <w:spacing w:val="1"/>
        </w:rPr>
        <w:t>o</w:t>
      </w:r>
      <w:r>
        <w:t>n</w:t>
      </w:r>
      <w:r>
        <w:rPr>
          <w:spacing w:val="-2"/>
        </w:rPr>
        <w:t xml:space="preserve"> </w:t>
      </w:r>
      <w:r>
        <w:t>is</w:t>
      </w:r>
      <w:r>
        <w:rPr>
          <w:spacing w:val="3"/>
        </w:rPr>
        <w:t xml:space="preserve"> </w:t>
      </w:r>
      <w:r>
        <w:rPr>
          <w:spacing w:val="-1"/>
        </w:rPr>
        <w:t>h</w:t>
      </w:r>
      <w:r>
        <w:rPr>
          <w:spacing w:val="2"/>
        </w:rPr>
        <w:t>i</w:t>
      </w:r>
      <w:r>
        <w:rPr>
          <w:spacing w:val="1"/>
        </w:rPr>
        <w:t>g</w:t>
      </w:r>
      <w:r>
        <w:t>h</w:t>
      </w:r>
      <w:r>
        <w:rPr>
          <w:spacing w:val="-3"/>
        </w:rPr>
        <w:t xml:space="preserve"> </w:t>
      </w:r>
      <w:r>
        <w:rPr>
          <w:spacing w:val="2"/>
        </w:rPr>
        <w:t>s</w:t>
      </w:r>
      <w:r>
        <w:rPr>
          <w:spacing w:val="-1"/>
        </w:rPr>
        <w:t>u</w:t>
      </w:r>
      <w:r>
        <w:t>ch</w:t>
      </w:r>
      <w:r>
        <w:rPr>
          <w:spacing w:val="-2"/>
        </w:rPr>
        <w:t xml:space="preserve"> </w:t>
      </w:r>
      <w:r>
        <w:rPr>
          <w:spacing w:val="3"/>
        </w:rPr>
        <w:t>a</w:t>
      </w:r>
      <w:r>
        <w:t xml:space="preserve">s </w:t>
      </w:r>
      <w:r>
        <w:rPr>
          <w:spacing w:val="1"/>
        </w:rPr>
        <w:t>d</w:t>
      </w:r>
      <w:r>
        <w:rPr>
          <w:spacing w:val="-1"/>
        </w:rPr>
        <w:t>u</w:t>
      </w:r>
      <w:r>
        <w:rPr>
          <w:spacing w:val="1"/>
        </w:rPr>
        <w:t>r</w:t>
      </w:r>
      <w:r>
        <w:t>i</w:t>
      </w:r>
      <w:r>
        <w:rPr>
          <w:spacing w:val="14"/>
        </w:rPr>
        <w:t>n</w:t>
      </w:r>
      <w:r>
        <w:t xml:space="preserve">g </w:t>
      </w:r>
      <w:r>
        <w:rPr>
          <w:spacing w:val="-1"/>
        </w:rPr>
        <w:t>g</w:t>
      </w:r>
      <w:r>
        <w:rPr>
          <w:spacing w:val="1"/>
        </w:rPr>
        <w:t>r</w:t>
      </w:r>
      <w:r>
        <w:rPr>
          <w:spacing w:val="3"/>
        </w:rPr>
        <w:t>o</w:t>
      </w:r>
      <w:r>
        <w:rPr>
          <w:spacing w:val="-5"/>
        </w:rPr>
        <w:t>w</w:t>
      </w:r>
      <w:r>
        <w:rPr>
          <w:spacing w:val="2"/>
        </w:rPr>
        <w:t>t</w:t>
      </w:r>
      <w:r>
        <w:rPr>
          <w:spacing w:val="-1"/>
        </w:rPr>
        <w:t>h</w:t>
      </w:r>
      <w:r>
        <w:t>,</w:t>
      </w:r>
      <w:r>
        <w:rPr>
          <w:spacing w:val="5"/>
        </w:rPr>
        <w:t xml:space="preserve"> </w:t>
      </w:r>
      <w:r>
        <w:rPr>
          <w:spacing w:val="1"/>
        </w:rPr>
        <w:t>pr</w:t>
      </w:r>
      <w:r>
        <w:t>e</w:t>
      </w:r>
      <w:r>
        <w:rPr>
          <w:spacing w:val="1"/>
        </w:rPr>
        <w:t>g</w:t>
      </w:r>
      <w:r>
        <w:rPr>
          <w:spacing w:val="-1"/>
        </w:rPr>
        <w:t>n</w:t>
      </w:r>
      <w:r>
        <w:t>a</w:t>
      </w:r>
      <w:r>
        <w:rPr>
          <w:spacing w:val="-1"/>
        </w:rPr>
        <w:t>n</w:t>
      </w:r>
      <w:r>
        <w:rPr>
          <w:spacing w:val="3"/>
        </w:rPr>
        <w:t>c</w:t>
      </w:r>
      <w:r>
        <w:rPr>
          <w:spacing w:val="-1"/>
        </w:rPr>
        <w:t>y</w:t>
      </w:r>
      <w:r>
        <w:t>,</w:t>
      </w:r>
      <w:r>
        <w:rPr>
          <w:spacing w:val="3"/>
        </w:rPr>
        <w:t xml:space="preserve"> </w:t>
      </w:r>
      <w:r>
        <w:t>a</w:t>
      </w:r>
      <w:r>
        <w:rPr>
          <w:spacing w:val="-1"/>
        </w:rPr>
        <w:t>n</w:t>
      </w:r>
      <w:r>
        <w:t>d</w:t>
      </w:r>
      <w:r>
        <w:rPr>
          <w:spacing w:val="10"/>
        </w:rPr>
        <w:t xml:space="preserve"> </w:t>
      </w:r>
      <w:r>
        <w:rPr>
          <w:spacing w:val="1"/>
        </w:rPr>
        <w:t>br</w:t>
      </w:r>
      <w:r>
        <w:t>e</w:t>
      </w:r>
      <w:r>
        <w:rPr>
          <w:spacing w:val="1"/>
        </w:rPr>
        <w:t>a</w:t>
      </w:r>
      <w:r>
        <w:rPr>
          <w:spacing w:val="2"/>
        </w:rPr>
        <w:t>s</w:t>
      </w:r>
      <w:r>
        <w:t>t</w:t>
      </w:r>
      <w:r>
        <w:rPr>
          <w:spacing w:val="-2"/>
        </w:rPr>
        <w:t>f</w:t>
      </w:r>
      <w:r>
        <w:t>e</w:t>
      </w:r>
      <w:r>
        <w:rPr>
          <w:spacing w:val="1"/>
        </w:rPr>
        <w:t>ed</w:t>
      </w:r>
      <w:r>
        <w:t>i</w:t>
      </w:r>
      <w:r>
        <w:rPr>
          <w:spacing w:val="1"/>
        </w:rPr>
        <w:t>n</w:t>
      </w:r>
      <w:r>
        <w:rPr>
          <w:spacing w:val="-1"/>
        </w:rPr>
        <w:t>g</w:t>
      </w:r>
      <w:r>
        <w:t>.</w:t>
      </w:r>
      <w:r>
        <w:rPr>
          <w:spacing w:val="3"/>
        </w:rPr>
        <w:t xml:space="preserve"> </w:t>
      </w:r>
      <w:r>
        <w:t>A</w:t>
      </w:r>
      <w:r>
        <w:rPr>
          <w:spacing w:val="-1"/>
        </w:rPr>
        <w:t>n</w:t>
      </w:r>
      <w:r>
        <w:rPr>
          <w:spacing w:val="3"/>
        </w:rPr>
        <w:t>e</w:t>
      </w:r>
      <w:r>
        <w:rPr>
          <w:spacing w:val="-1"/>
        </w:rPr>
        <w:t>m</w:t>
      </w:r>
      <w:r>
        <w:t>ia</w:t>
      </w:r>
      <w:r>
        <w:rPr>
          <w:spacing w:val="5"/>
        </w:rPr>
        <w:t xml:space="preserve"> </w:t>
      </w:r>
      <w:r>
        <w:t>c</w:t>
      </w:r>
      <w:r>
        <w:rPr>
          <w:spacing w:val="1"/>
        </w:rPr>
        <w:t>a</w:t>
      </w:r>
      <w:r>
        <w:t>n</w:t>
      </w:r>
      <w:r>
        <w:rPr>
          <w:spacing w:val="10"/>
        </w:rPr>
        <w:t xml:space="preserve"> </w:t>
      </w:r>
      <w:r>
        <w:rPr>
          <w:spacing w:val="-1"/>
        </w:rPr>
        <w:t>g</w:t>
      </w:r>
      <w:r>
        <w:t>e</w:t>
      </w:r>
      <w:r>
        <w:rPr>
          <w:spacing w:val="-1"/>
        </w:rPr>
        <w:t>n</w:t>
      </w:r>
      <w:r>
        <w:t>e</w:t>
      </w:r>
      <w:r>
        <w:rPr>
          <w:spacing w:val="1"/>
        </w:rPr>
        <w:t>r</w:t>
      </w:r>
      <w:r>
        <w:t>a</w:t>
      </w:r>
      <w:r>
        <w:rPr>
          <w:spacing w:val="2"/>
        </w:rPr>
        <w:t>ll</w:t>
      </w:r>
      <w:r>
        <w:t xml:space="preserve">y </w:t>
      </w:r>
      <w:r>
        <w:rPr>
          <w:spacing w:val="1"/>
        </w:rPr>
        <w:t>o</w:t>
      </w:r>
      <w:r>
        <w:t>c</w:t>
      </w:r>
      <w:r>
        <w:rPr>
          <w:spacing w:val="1"/>
        </w:rPr>
        <w:t>c</w:t>
      </w:r>
      <w:r>
        <w:rPr>
          <w:spacing w:val="-1"/>
        </w:rPr>
        <w:t>u</w:t>
      </w:r>
      <w:r>
        <w:t>r</w:t>
      </w:r>
      <w:r>
        <w:rPr>
          <w:spacing w:val="8"/>
        </w:rPr>
        <w:t xml:space="preserve"> </w:t>
      </w:r>
      <w:r>
        <w:rPr>
          <w:spacing w:val="2"/>
        </w:rPr>
        <w:t>i</w:t>
      </w:r>
      <w:r>
        <w:t>n</w:t>
      </w:r>
      <w:r>
        <w:rPr>
          <w:spacing w:val="9"/>
        </w:rPr>
        <w:t xml:space="preserve"> </w:t>
      </w:r>
      <w:r>
        <w:rPr>
          <w:spacing w:val="1"/>
        </w:rPr>
        <w:t>pr</w:t>
      </w:r>
      <w:r>
        <w:t>e</w:t>
      </w:r>
      <w:r>
        <w:rPr>
          <w:spacing w:val="-1"/>
        </w:rPr>
        <w:t>gn</w:t>
      </w:r>
      <w:r>
        <w:rPr>
          <w:spacing w:val="3"/>
        </w:rPr>
        <w:t>a</w:t>
      </w:r>
      <w:r>
        <w:rPr>
          <w:spacing w:val="-1"/>
        </w:rPr>
        <w:t>n</w:t>
      </w:r>
      <w:r>
        <w:t>t</w:t>
      </w:r>
      <w:r>
        <w:rPr>
          <w:spacing w:val="6"/>
        </w:rPr>
        <w:t xml:space="preserve"> </w:t>
      </w:r>
      <w:r>
        <w:rPr>
          <w:spacing w:val="-2"/>
        </w:rPr>
        <w:t>w</w:t>
      </w:r>
      <w:r>
        <w:rPr>
          <w:spacing w:val="3"/>
        </w:rPr>
        <w:t>o</w:t>
      </w:r>
      <w:r>
        <w:rPr>
          <w:spacing w:val="-1"/>
        </w:rPr>
        <w:t>m</w:t>
      </w:r>
      <w:r>
        <w:t>e</w:t>
      </w:r>
      <w:r>
        <w:rPr>
          <w:spacing w:val="-1"/>
        </w:rPr>
        <w:t>n</w:t>
      </w:r>
      <w:r>
        <w:t>,</w:t>
      </w:r>
      <w:r>
        <w:rPr>
          <w:spacing w:val="8"/>
        </w:rPr>
        <w:t xml:space="preserve"> </w:t>
      </w:r>
      <w:r>
        <w:t>tee</w:t>
      </w:r>
      <w:r>
        <w:rPr>
          <w:spacing w:val="-1"/>
        </w:rPr>
        <w:t>n</w:t>
      </w:r>
      <w:r>
        <w:t>a</w:t>
      </w:r>
      <w:r>
        <w:rPr>
          <w:spacing w:val="-1"/>
        </w:rPr>
        <w:t>g</w:t>
      </w:r>
      <w:r>
        <w:t>e</w:t>
      </w:r>
      <w:r>
        <w:rPr>
          <w:spacing w:val="3"/>
        </w:rPr>
        <w:t>r</w:t>
      </w:r>
      <w:r>
        <w:rPr>
          <w:spacing w:val="-1"/>
        </w:rPr>
        <w:t>s</w:t>
      </w:r>
      <w:r>
        <w:t>,</w:t>
      </w:r>
      <w:r>
        <w:rPr>
          <w:spacing w:val="3"/>
        </w:rPr>
        <w:t xml:space="preserve"> </w:t>
      </w:r>
      <w:r>
        <w:t>t</w:t>
      </w:r>
      <w:r>
        <w:rPr>
          <w:spacing w:val="-1"/>
        </w:rPr>
        <w:t>h</w:t>
      </w:r>
      <w:r>
        <w:t>e el</w:t>
      </w:r>
      <w:r>
        <w:rPr>
          <w:spacing w:val="1"/>
        </w:rPr>
        <w:t>d</w:t>
      </w:r>
      <w:r>
        <w:t>e</w:t>
      </w:r>
      <w:r>
        <w:rPr>
          <w:spacing w:val="1"/>
        </w:rPr>
        <w:t>r</w:t>
      </w:r>
      <w:r>
        <w:t xml:space="preserve">ly </w:t>
      </w:r>
      <w:r>
        <w:rPr>
          <w:spacing w:val="3"/>
        </w:rPr>
        <w:t>a</w:t>
      </w:r>
      <w:r>
        <w:rPr>
          <w:spacing w:val="-1"/>
        </w:rPr>
        <w:t>n</w:t>
      </w:r>
      <w:r>
        <w:t>d</w:t>
      </w:r>
      <w:r>
        <w:rPr>
          <w:spacing w:val="8"/>
        </w:rPr>
        <w:t xml:space="preserve"> </w:t>
      </w:r>
      <w:r>
        <w:t>e</w:t>
      </w:r>
      <w:r>
        <w:rPr>
          <w:spacing w:val="-1"/>
        </w:rPr>
        <w:t>v</w:t>
      </w:r>
      <w:r>
        <w:t>en</w:t>
      </w:r>
      <w:r>
        <w:rPr>
          <w:spacing w:val="5"/>
        </w:rPr>
        <w:t xml:space="preserve"> </w:t>
      </w:r>
      <w:r>
        <w:rPr>
          <w:spacing w:val="1"/>
        </w:rPr>
        <w:t>b</w:t>
      </w:r>
      <w:r>
        <w:t>a</w:t>
      </w:r>
      <w:r>
        <w:rPr>
          <w:spacing w:val="1"/>
        </w:rPr>
        <w:t>b</w:t>
      </w:r>
      <w:r>
        <w:t>ies</w:t>
      </w:r>
      <w:r>
        <w:rPr>
          <w:spacing w:val="6"/>
        </w:rPr>
        <w:t xml:space="preserve"> </w:t>
      </w:r>
      <w:r>
        <w:rPr>
          <w:spacing w:val="-2"/>
        </w:rPr>
        <w:t>w</w:t>
      </w:r>
      <w:r>
        <w:rPr>
          <w:spacing w:val="-1"/>
        </w:rPr>
        <w:t>h</w:t>
      </w:r>
      <w:r>
        <w:t>o</w:t>
      </w:r>
      <w:r>
        <w:rPr>
          <w:spacing w:val="8"/>
        </w:rPr>
        <w:t xml:space="preserve"> </w:t>
      </w:r>
      <w:r>
        <w:rPr>
          <w:spacing w:val="-1"/>
        </w:rPr>
        <w:t>h</w:t>
      </w:r>
      <w:r>
        <w:t>a</w:t>
      </w:r>
      <w:r>
        <w:rPr>
          <w:spacing w:val="-1"/>
        </w:rPr>
        <w:t>v</w:t>
      </w:r>
      <w:r>
        <w:t>e</w:t>
      </w:r>
      <w:r>
        <w:rPr>
          <w:spacing w:val="6"/>
        </w:rPr>
        <w:t xml:space="preserve"> </w:t>
      </w:r>
      <w:r>
        <w:rPr>
          <w:spacing w:val="3"/>
        </w:rPr>
        <w:t>a</w:t>
      </w:r>
      <w:r>
        <w:rPr>
          <w:spacing w:val="-1"/>
        </w:rPr>
        <w:t>n</w:t>
      </w:r>
      <w:r>
        <w:rPr>
          <w:spacing w:val="3"/>
        </w:rPr>
        <w:t>e</w:t>
      </w:r>
      <w:r>
        <w:rPr>
          <w:spacing w:val="-1"/>
        </w:rPr>
        <w:t>m</w:t>
      </w:r>
      <w:r>
        <w:rPr>
          <w:spacing w:val="3"/>
        </w:rPr>
        <w:t>i</w:t>
      </w:r>
      <w:r>
        <w:t>a.</w:t>
      </w:r>
      <w:r>
        <w:rPr>
          <w:spacing w:val="5"/>
        </w:rPr>
        <w:t xml:space="preserve"> </w:t>
      </w:r>
      <w:r>
        <w:rPr>
          <w:spacing w:val="-2"/>
        </w:rPr>
        <w:t>A</w:t>
      </w:r>
      <w:r>
        <w:rPr>
          <w:spacing w:val="1"/>
        </w:rPr>
        <w:t>do</w:t>
      </w:r>
      <w:r>
        <w:t>lesc</w:t>
      </w:r>
      <w:r>
        <w:rPr>
          <w:spacing w:val="2"/>
        </w:rPr>
        <w:t>e</w:t>
      </w:r>
      <w:r>
        <w:rPr>
          <w:spacing w:val="-1"/>
        </w:rPr>
        <w:t>n</w:t>
      </w:r>
      <w:r>
        <w:t xml:space="preserve">t </w:t>
      </w:r>
      <w:r>
        <w:rPr>
          <w:spacing w:val="-1"/>
        </w:rPr>
        <w:t>g</w:t>
      </w:r>
      <w:r>
        <w:t>ir</w:t>
      </w:r>
      <w:r>
        <w:rPr>
          <w:spacing w:val="2"/>
        </w:rPr>
        <w:t>l</w:t>
      </w:r>
      <w:r>
        <w:t>s</w:t>
      </w:r>
      <w:r>
        <w:rPr>
          <w:spacing w:val="5"/>
        </w:rPr>
        <w:t xml:space="preserve"> </w:t>
      </w:r>
      <w:r>
        <w:t>a</w:t>
      </w:r>
      <w:r>
        <w:rPr>
          <w:spacing w:val="1"/>
        </w:rPr>
        <w:t>r</w:t>
      </w:r>
      <w:r>
        <w:t>e</w:t>
      </w:r>
      <w:r>
        <w:rPr>
          <w:spacing w:val="8"/>
        </w:rPr>
        <w:t xml:space="preserve"> </w:t>
      </w:r>
      <w:r>
        <w:t>a</w:t>
      </w:r>
      <w:r>
        <w:rPr>
          <w:spacing w:val="9"/>
        </w:rPr>
        <w:t xml:space="preserve"> </w:t>
      </w:r>
      <w:r>
        <w:rPr>
          <w:spacing w:val="-1"/>
        </w:rPr>
        <w:t>g</w:t>
      </w:r>
      <w:r>
        <w:rPr>
          <w:spacing w:val="1"/>
        </w:rPr>
        <w:t>ro</w:t>
      </w:r>
      <w:r>
        <w:rPr>
          <w:spacing w:val="-1"/>
        </w:rPr>
        <w:t>u</w:t>
      </w:r>
      <w:r>
        <w:t>p</w:t>
      </w:r>
      <w:r>
        <w:rPr>
          <w:spacing w:val="6"/>
        </w:rPr>
        <w:t xml:space="preserve"> </w:t>
      </w:r>
      <w:r>
        <w:t>at</w:t>
      </w:r>
      <w:r>
        <w:rPr>
          <w:spacing w:val="9"/>
        </w:rPr>
        <w:t xml:space="preserve"> </w:t>
      </w:r>
      <w:r>
        <w:rPr>
          <w:spacing w:val="-1"/>
        </w:rPr>
        <w:t>h</w:t>
      </w:r>
      <w:r>
        <w:t>i</w:t>
      </w:r>
      <w:r>
        <w:rPr>
          <w:spacing w:val="-1"/>
        </w:rPr>
        <w:t>gh</w:t>
      </w:r>
      <w:r>
        <w:t>er</w:t>
      </w:r>
      <w:r>
        <w:rPr>
          <w:spacing w:val="6"/>
        </w:rPr>
        <w:t xml:space="preserve"> </w:t>
      </w:r>
      <w:r>
        <w:rPr>
          <w:spacing w:val="1"/>
        </w:rPr>
        <w:t>r</w:t>
      </w:r>
      <w:r>
        <w:t>i</w:t>
      </w:r>
      <w:r>
        <w:rPr>
          <w:spacing w:val="-1"/>
        </w:rPr>
        <w:t>s</w:t>
      </w:r>
      <w:r>
        <w:t>k</w:t>
      </w:r>
      <w:r>
        <w:rPr>
          <w:spacing w:val="8"/>
        </w:rPr>
        <w:t xml:space="preserve"> </w:t>
      </w:r>
      <w:r>
        <w:rPr>
          <w:spacing w:val="1"/>
        </w:rPr>
        <w:t>o</w:t>
      </w:r>
      <w:r>
        <w:t>f</w:t>
      </w:r>
      <w:r>
        <w:rPr>
          <w:spacing w:val="6"/>
        </w:rPr>
        <w:t xml:space="preserve"> </w:t>
      </w:r>
      <w:r>
        <w:t>e</w:t>
      </w:r>
      <w:r>
        <w:rPr>
          <w:spacing w:val="-1"/>
        </w:rPr>
        <w:t>x</w:t>
      </w:r>
      <w:r>
        <w:rPr>
          <w:spacing w:val="1"/>
        </w:rPr>
        <w:t>p</w:t>
      </w:r>
      <w:r>
        <w:t>e</w:t>
      </w:r>
      <w:r>
        <w:rPr>
          <w:spacing w:val="1"/>
        </w:rPr>
        <w:t>r</w:t>
      </w:r>
      <w:r>
        <w:t>ie</w:t>
      </w:r>
      <w:r>
        <w:rPr>
          <w:spacing w:val="-1"/>
        </w:rPr>
        <w:t>n</w:t>
      </w:r>
      <w:r>
        <w:t>c</w:t>
      </w:r>
      <w:r>
        <w:rPr>
          <w:spacing w:val="2"/>
        </w:rPr>
        <w:t>i</w:t>
      </w:r>
      <w:r>
        <w:rPr>
          <w:spacing w:val="1"/>
        </w:rPr>
        <w:t>n</w:t>
      </w:r>
      <w:r>
        <w:t>g a</w:t>
      </w:r>
      <w:r>
        <w:rPr>
          <w:spacing w:val="-1"/>
        </w:rPr>
        <w:t>n</w:t>
      </w:r>
      <w:r>
        <w:rPr>
          <w:spacing w:val="3"/>
        </w:rPr>
        <w:t>e</w:t>
      </w:r>
      <w:r>
        <w:rPr>
          <w:spacing w:val="-1"/>
        </w:rPr>
        <w:t>m</w:t>
      </w:r>
      <w:r>
        <w:t>ia</w:t>
      </w:r>
      <w:r>
        <w:rPr>
          <w:spacing w:val="4"/>
        </w:rPr>
        <w:t xml:space="preserve"> </w:t>
      </w:r>
      <w:r>
        <w:t>c</w:t>
      </w:r>
      <w:r>
        <w:rPr>
          <w:spacing w:val="4"/>
        </w:rPr>
        <w:t>o</w:t>
      </w:r>
      <w:r>
        <w:rPr>
          <w:spacing w:val="-4"/>
        </w:rPr>
        <w:t>m</w:t>
      </w:r>
      <w:r>
        <w:rPr>
          <w:spacing w:val="1"/>
        </w:rPr>
        <w:t>p</w:t>
      </w:r>
      <w:r>
        <w:t>a</w:t>
      </w:r>
      <w:r>
        <w:rPr>
          <w:spacing w:val="1"/>
        </w:rPr>
        <w:t>r</w:t>
      </w:r>
      <w:r>
        <w:t>ed</w:t>
      </w:r>
      <w:r>
        <w:rPr>
          <w:spacing w:val="3"/>
        </w:rPr>
        <w:t xml:space="preserve"> </w:t>
      </w:r>
      <w:r>
        <w:t>to</w:t>
      </w:r>
      <w:r>
        <w:rPr>
          <w:spacing w:val="9"/>
        </w:rPr>
        <w:t xml:space="preserve"> </w:t>
      </w:r>
      <w:r>
        <w:t>a</w:t>
      </w:r>
      <w:r>
        <w:rPr>
          <w:spacing w:val="1"/>
        </w:rPr>
        <w:t>do</w:t>
      </w:r>
      <w:r>
        <w:t>lesce</w:t>
      </w:r>
      <w:r>
        <w:rPr>
          <w:spacing w:val="-1"/>
        </w:rPr>
        <w:t>n</w:t>
      </w:r>
      <w:r>
        <w:t>t</w:t>
      </w:r>
      <w:r>
        <w:rPr>
          <w:spacing w:val="2"/>
        </w:rPr>
        <w:t xml:space="preserve"> </w:t>
      </w:r>
      <w:r>
        <w:rPr>
          <w:spacing w:val="1"/>
        </w:rPr>
        <w:t>b</w:t>
      </w:r>
      <w:r>
        <w:rPr>
          <w:spacing w:val="3"/>
        </w:rPr>
        <w:t>o</w:t>
      </w:r>
      <w:r>
        <w:rPr>
          <w:spacing w:val="-4"/>
        </w:rPr>
        <w:t>y</w:t>
      </w:r>
      <w:r>
        <w:rPr>
          <w:spacing w:val="-1"/>
        </w:rPr>
        <w:t>s</w:t>
      </w:r>
      <w:r>
        <w:t>,</w:t>
      </w:r>
      <w:r>
        <w:rPr>
          <w:spacing w:val="11"/>
        </w:rPr>
        <w:t xml:space="preserve"> </w:t>
      </w:r>
      <w:r>
        <w:rPr>
          <w:spacing w:val="-2"/>
        </w:rPr>
        <w:t>w</w:t>
      </w:r>
      <w:r>
        <w:rPr>
          <w:spacing w:val="-1"/>
        </w:rPr>
        <w:t>h</w:t>
      </w:r>
      <w:r>
        <w:t>e</w:t>
      </w:r>
      <w:r>
        <w:rPr>
          <w:spacing w:val="1"/>
        </w:rPr>
        <w:t>r</w:t>
      </w:r>
      <w:r>
        <w:t>e</w:t>
      </w:r>
      <w:r>
        <w:rPr>
          <w:spacing w:val="5"/>
        </w:rPr>
        <w:t xml:space="preserve"> </w:t>
      </w:r>
      <w:r>
        <w:rPr>
          <w:spacing w:val="2"/>
        </w:rPr>
        <w:t>t</w:t>
      </w:r>
      <w:r>
        <w:rPr>
          <w:spacing w:val="-1"/>
        </w:rPr>
        <w:t>h</w:t>
      </w:r>
      <w:r>
        <w:t>e</w:t>
      </w:r>
      <w:r>
        <w:rPr>
          <w:spacing w:val="11"/>
        </w:rPr>
        <w:t xml:space="preserve"> </w:t>
      </w:r>
      <w:r>
        <w:rPr>
          <w:spacing w:val="-1"/>
        </w:rPr>
        <w:t>n</w:t>
      </w:r>
      <w:r>
        <w:t>e</w:t>
      </w:r>
      <w:r>
        <w:rPr>
          <w:spacing w:val="1"/>
        </w:rPr>
        <w:t>e</w:t>
      </w:r>
      <w:r>
        <w:t>d</w:t>
      </w:r>
      <w:r>
        <w:rPr>
          <w:spacing w:val="7"/>
        </w:rPr>
        <w:t xml:space="preserve"> </w:t>
      </w:r>
      <w:r>
        <w:rPr>
          <w:spacing w:val="-2"/>
        </w:rPr>
        <w:t>f</w:t>
      </w:r>
      <w:r>
        <w:rPr>
          <w:spacing w:val="1"/>
        </w:rPr>
        <w:t>o</w:t>
      </w:r>
      <w:r>
        <w:t>r</w:t>
      </w:r>
      <w:r>
        <w:rPr>
          <w:spacing w:val="15"/>
        </w:rPr>
        <w:t xml:space="preserve"> </w:t>
      </w:r>
      <w:r>
        <w:t>i</w:t>
      </w:r>
      <w:r>
        <w:rPr>
          <w:spacing w:val="3"/>
        </w:rPr>
        <w:t>r</w:t>
      </w:r>
      <w:r>
        <w:rPr>
          <w:spacing w:val="1"/>
        </w:rPr>
        <w:t>o</w:t>
      </w:r>
      <w:r>
        <w:t>n</w:t>
      </w:r>
      <w:r>
        <w:rPr>
          <w:spacing w:val="6"/>
        </w:rPr>
        <w:t xml:space="preserve"> </w:t>
      </w:r>
      <w:r>
        <w:t>a</w:t>
      </w:r>
      <w:r>
        <w:rPr>
          <w:spacing w:val="1"/>
        </w:rPr>
        <w:t>b</w:t>
      </w:r>
      <w:r>
        <w:rPr>
          <w:spacing w:val="-1"/>
        </w:rPr>
        <w:t>s</w:t>
      </w:r>
      <w:r>
        <w:rPr>
          <w:spacing w:val="1"/>
        </w:rPr>
        <w:t>orp</w:t>
      </w:r>
      <w:r>
        <w:t>ti</w:t>
      </w:r>
      <w:r>
        <w:rPr>
          <w:spacing w:val="1"/>
        </w:rPr>
        <w:t>o</w:t>
      </w:r>
      <w:r>
        <w:t>n</w:t>
      </w:r>
      <w:r>
        <w:rPr>
          <w:spacing w:val="1"/>
        </w:rPr>
        <w:t xml:space="preserve"> p</w:t>
      </w:r>
      <w:r>
        <w:t>e</w:t>
      </w:r>
      <w:r>
        <w:rPr>
          <w:spacing w:val="1"/>
        </w:rPr>
        <w:t>a</w:t>
      </w:r>
      <w:r>
        <w:rPr>
          <w:spacing w:val="-1"/>
        </w:rPr>
        <w:t>k</w:t>
      </w:r>
      <w:r>
        <w:t>s</w:t>
      </w:r>
      <w:r>
        <w:rPr>
          <w:spacing w:val="4"/>
        </w:rPr>
        <w:t xml:space="preserve"> </w:t>
      </w:r>
      <w:r>
        <w:t>at</w:t>
      </w:r>
      <w:r>
        <w:rPr>
          <w:spacing w:val="11"/>
        </w:rPr>
        <w:t xml:space="preserve"> </w:t>
      </w:r>
      <w:r>
        <w:t>t</w:t>
      </w:r>
      <w:r>
        <w:rPr>
          <w:spacing w:val="-1"/>
        </w:rPr>
        <w:t>h</w:t>
      </w:r>
      <w:r>
        <w:t>e</w:t>
      </w:r>
      <w:r>
        <w:rPr>
          <w:spacing w:val="8"/>
        </w:rPr>
        <w:t xml:space="preserve"> </w:t>
      </w:r>
      <w:r>
        <w:rPr>
          <w:spacing w:val="3"/>
        </w:rPr>
        <w:t>a</w:t>
      </w:r>
      <w:r>
        <w:rPr>
          <w:spacing w:val="1"/>
        </w:rPr>
        <w:t>g</w:t>
      </w:r>
      <w:r>
        <w:t>e</w:t>
      </w:r>
      <w:r>
        <w:rPr>
          <w:spacing w:val="7"/>
        </w:rPr>
        <w:t xml:space="preserve"> </w:t>
      </w:r>
      <w:r>
        <w:rPr>
          <w:spacing w:val="1"/>
        </w:rPr>
        <w:t>o</w:t>
      </w:r>
      <w:r>
        <w:t>f</w:t>
      </w:r>
      <w:r>
        <w:rPr>
          <w:spacing w:val="6"/>
        </w:rPr>
        <w:t xml:space="preserve"> </w:t>
      </w:r>
      <w:r>
        <w:rPr>
          <w:spacing w:val="1"/>
        </w:rPr>
        <w:t>1</w:t>
      </w:r>
      <w:r>
        <w:rPr>
          <w:spacing w:val="6"/>
        </w:rPr>
        <w:t>4</w:t>
      </w:r>
      <w:r>
        <w:rPr>
          <w:spacing w:val="-2"/>
        </w:rPr>
        <w:t>-</w:t>
      </w:r>
      <w:r>
        <w:rPr>
          <w:spacing w:val="1"/>
        </w:rPr>
        <w:t>1</w:t>
      </w:r>
      <w:r>
        <w:t>5</w:t>
      </w:r>
      <w:r>
        <w:rPr>
          <w:spacing w:val="8"/>
        </w:rPr>
        <w:t xml:space="preserve"> </w:t>
      </w:r>
      <w:r>
        <w:rPr>
          <w:spacing w:val="-4"/>
        </w:rPr>
        <w:t>y</w:t>
      </w:r>
      <w:r>
        <w:t>e</w:t>
      </w:r>
      <w:r>
        <w:rPr>
          <w:spacing w:val="1"/>
        </w:rPr>
        <w:t>ar</w:t>
      </w:r>
      <w:r>
        <w:t>s in</w:t>
      </w:r>
      <w:r>
        <w:rPr>
          <w:spacing w:val="6"/>
        </w:rPr>
        <w:t xml:space="preserve"> </w:t>
      </w:r>
      <w:r>
        <w:t>a</w:t>
      </w:r>
      <w:r>
        <w:rPr>
          <w:spacing w:val="1"/>
        </w:rPr>
        <w:t>do</w:t>
      </w:r>
      <w:r>
        <w:t>lesce</w:t>
      </w:r>
      <w:r>
        <w:rPr>
          <w:spacing w:val="-1"/>
        </w:rPr>
        <w:t>n</w:t>
      </w:r>
      <w:r>
        <w:t>t</w:t>
      </w:r>
      <w:r>
        <w:rPr>
          <w:spacing w:val="2"/>
        </w:rPr>
        <w:t xml:space="preserve"> </w:t>
      </w:r>
      <w:r>
        <w:rPr>
          <w:spacing w:val="-1"/>
        </w:rPr>
        <w:t>g</w:t>
      </w:r>
      <w:r>
        <w:t>irl</w:t>
      </w:r>
      <w:r>
        <w:rPr>
          <w:spacing w:val="-1"/>
        </w:rPr>
        <w:t>s</w:t>
      </w:r>
      <w:r>
        <w:t>,</w:t>
      </w:r>
      <w:r>
        <w:rPr>
          <w:spacing w:val="7"/>
        </w:rPr>
        <w:t xml:space="preserve"> </w:t>
      </w:r>
      <w:r>
        <w:rPr>
          <w:spacing w:val="-2"/>
        </w:rPr>
        <w:t>w</w:t>
      </w:r>
      <w:r>
        <w:rPr>
          <w:spacing w:val="1"/>
        </w:rPr>
        <w:t>h</w:t>
      </w:r>
      <w:r>
        <w:t>ile</w:t>
      </w:r>
      <w:r>
        <w:rPr>
          <w:spacing w:val="4"/>
        </w:rPr>
        <w:t xml:space="preserve"> </w:t>
      </w:r>
      <w:r>
        <w:rPr>
          <w:spacing w:val="2"/>
        </w:rPr>
        <w:t>i</w:t>
      </w:r>
      <w:r>
        <w:t>n</w:t>
      </w:r>
      <w:r>
        <w:rPr>
          <w:spacing w:val="6"/>
        </w:rPr>
        <w:t xml:space="preserve"> </w:t>
      </w:r>
      <w:r>
        <w:t>a</w:t>
      </w:r>
      <w:r>
        <w:rPr>
          <w:spacing w:val="1"/>
        </w:rPr>
        <w:t>do</w:t>
      </w:r>
      <w:r>
        <w:t>lesce</w:t>
      </w:r>
      <w:r>
        <w:rPr>
          <w:spacing w:val="-1"/>
        </w:rPr>
        <w:t>n</w:t>
      </w:r>
      <w:r>
        <w:t xml:space="preserve">t </w:t>
      </w:r>
      <w:r>
        <w:rPr>
          <w:spacing w:val="1"/>
        </w:rPr>
        <w:t>b</w:t>
      </w:r>
      <w:r>
        <w:rPr>
          <w:spacing w:val="3"/>
        </w:rPr>
        <w:t>o</w:t>
      </w:r>
      <w:r>
        <w:rPr>
          <w:spacing w:val="-4"/>
        </w:rPr>
        <w:t>y</w:t>
      </w:r>
      <w:r>
        <w:t>s</w:t>
      </w:r>
      <w:r>
        <w:rPr>
          <w:spacing w:val="5"/>
        </w:rPr>
        <w:t xml:space="preserve"> </w:t>
      </w:r>
      <w:r>
        <w:rPr>
          <w:spacing w:val="1"/>
        </w:rPr>
        <w:t>o</w:t>
      </w:r>
      <w:r>
        <w:rPr>
          <w:spacing w:val="-1"/>
        </w:rPr>
        <w:t>n</w:t>
      </w:r>
      <w:r>
        <w:t>e</w:t>
      </w:r>
      <w:r>
        <w:rPr>
          <w:spacing w:val="7"/>
        </w:rPr>
        <w:t xml:space="preserve"> </w:t>
      </w:r>
      <w:r>
        <w:rPr>
          <w:spacing w:val="1"/>
        </w:rPr>
        <w:t>o</w:t>
      </w:r>
      <w:r>
        <w:t>r</w:t>
      </w:r>
      <w:r>
        <w:rPr>
          <w:spacing w:val="8"/>
        </w:rPr>
        <w:t xml:space="preserve"> </w:t>
      </w:r>
      <w:r>
        <w:rPr>
          <w:spacing w:val="2"/>
        </w:rPr>
        <w:t>t</w:t>
      </w:r>
      <w:r>
        <w:rPr>
          <w:spacing w:val="-5"/>
        </w:rPr>
        <w:t>w</w:t>
      </w:r>
      <w:r>
        <w:t>o</w:t>
      </w:r>
      <w:r>
        <w:rPr>
          <w:spacing w:val="9"/>
        </w:rPr>
        <w:t xml:space="preserve"> </w:t>
      </w:r>
      <w:r>
        <w:rPr>
          <w:spacing w:val="-1"/>
        </w:rPr>
        <w:t>y</w:t>
      </w:r>
      <w:r>
        <w:rPr>
          <w:spacing w:val="3"/>
        </w:rPr>
        <w:t>e</w:t>
      </w:r>
      <w:r>
        <w:t>a</w:t>
      </w:r>
      <w:r>
        <w:rPr>
          <w:spacing w:val="1"/>
        </w:rPr>
        <w:t>r</w:t>
      </w:r>
      <w:r>
        <w:t>s</w:t>
      </w:r>
      <w:r>
        <w:rPr>
          <w:spacing w:val="4"/>
        </w:rPr>
        <w:t xml:space="preserve"> </w:t>
      </w:r>
      <w:r>
        <w:t>late</w:t>
      </w:r>
      <w:r>
        <w:rPr>
          <w:spacing w:val="1"/>
        </w:rPr>
        <w:t>r</w:t>
      </w:r>
      <w:r>
        <w:t>.</w:t>
      </w:r>
      <w:r>
        <w:rPr>
          <w:spacing w:val="5"/>
        </w:rPr>
        <w:t xml:space="preserve"> </w:t>
      </w:r>
      <w:r>
        <w:rPr>
          <w:spacing w:val="3"/>
        </w:rPr>
        <w:t>T</w:t>
      </w:r>
      <w:r>
        <w:rPr>
          <w:spacing w:val="-1"/>
        </w:rPr>
        <w:t>h</w:t>
      </w:r>
      <w:r>
        <w:t>e</w:t>
      </w:r>
      <w:r>
        <w:rPr>
          <w:spacing w:val="6"/>
        </w:rPr>
        <w:t xml:space="preserve"> </w:t>
      </w:r>
      <w:r>
        <w:t>i</w:t>
      </w:r>
      <w:r>
        <w:rPr>
          <w:spacing w:val="-4"/>
        </w:rPr>
        <w:t>m</w:t>
      </w:r>
      <w:r>
        <w:rPr>
          <w:spacing w:val="1"/>
        </w:rPr>
        <w:t>p</w:t>
      </w:r>
      <w:r>
        <w:t>a</w:t>
      </w:r>
      <w:r>
        <w:rPr>
          <w:spacing w:val="1"/>
        </w:rPr>
        <w:t>c</w:t>
      </w:r>
      <w:r>
        <w:t>t</w:t>
      </w:r>
      <w:r>
        <w:rPr>
          <w:spacing w:val="3"/>
        </w:rPr>
        <w:t xml:space="preserve"> </w:t>
      </w:r>
      <w:r>
        <w:rPr>
          <w:spacing w:val="1"/>
        </w:rPr>
        <w:t>o</w:t>
      </w:r>
      <w:r>
        <w:t>f</w:t>
      </w:r>
      <w:r>
        <w:rPr>
          <w:spacing w:val="6"/>
        </w:rPr>
        <w:t xml:space="preserve"> </w:t>
      </w:r>
      <w:r>
        <w:t>a</w:t>
      </w:r>
      <w:r>
        <w:rPr>
          <w:spacing w:val="-1"/>
        </w:rPr>
        <w:t>n</w:t>
      </w:r>
      <w:r>
        <w:rPr>
          <w:spacing w:val="3"/>
        </w:rPr>
        <w:t>e</w:t>
      </w:r>
      <w:r>
        <w:rPr>
          <w:spacing w:val="1"/>
        </w:rPr>
        <w:t>m</w:t>
      </w:r>
      <w:r>
        <w:t>ia</w:t>
      </w:r>
      <w:r>
        <w:rPr>
          <w:spacing w:val="3"/>
        </w:rPr>
        <w:t xml:space="preserve"> </w:t>
      </w:r>
      <w:r>
        <w:rPr>
          <w:spacing w:val="1"/>
        </w:rPr>
        <w:t>o</w:t>
      </w:r>
      <w:r>
        <w:t>n</w:t>
      </w:r>
      <w:r>
        <w:rPr>
          <w:spacing w:val="5"/>
        </w:rPr>
        <w:t xml:space="preserve"> </w:t>
      </w:r>
      <w:r>
        <w:t>a</w:t>
      </w:r>
      <w:r>
        <w:rPr>
          <w:spacing w:val="1"/>
        </w:rPr>
        <w:t>do</w:t>
      </w:r>
      <w:r>
        <w:t>lesce</w:t>
      </w:r>
      <w:r>
        <w:rPr>
          <w:spacing w:val="-1"/>
        </w:rPr>
        <w:t>n</w:t>
      </w:r>
      <w:r>
        <w:t xml:space="preserve">t </w:t>
      </w:r>
      <w:r>
        <w:rPr>
          <w:spacing w:val="-1"/>
        </w:rPr>
        <w:t>g</w:t>
      </w:r>
      <w:r>
        <w:t>irls a</w:t>
      </w:r>
      <w:r>
        <w:rPr>
          <w:spacing w:val="-1"/>
        </w:rPr>
        <w:t>n</w:t>
      </w:r>
      <w:r>
        <w:t>d</w:t>
      </w:r>
      <w:r>
        <w:rPr>
          <w:spacing w:val="1"/>
        </w:rPr>
        <w:t xml:space="preserve"> poo</w:t>
      </w:r>
      <w:r>
        <w:t>r</w:t>
      </w:r>
      <w:r>
        <w:rPr>
          <w:spacing w:val="-1"/>
        </w:rPr>
        <w:t xml:space="preserve"> </w:t>
      </w:r>
      <w:r>
        <w:rPr>
          <w:spacing w:val="1"/>
        </w:rPr>
        <w:t>n</w:t>
      </w:r>
      <w:r>
        <w:rPr>
          <w:spacing w:val="-1"/>
        </w:rPr>
        <w:t>u</w:t>
      </w:r>
      <w:r>
        <w:t>tritio</w:t>
      </w:r>
      <w:r>
        <w:rPr>
          <w:spacing w:val="-1"/>
        </w:rPr>
        <w:t>n</w:t>
      </w:r>
      <w:r>
        <w:rPr>
          <w:spacing w:val="3"/>
        </w:rPr>
        <w:t>a</w:t>
      </w:r>
      <w:r>
        <w:t>l</w:t>
      </w:r>
      <w:r>
        <w:rPr>
          <w:spacing w:val="-6"/>
        </w:rPr>
        <w:t xml:space="preserve"> </w:t>
      </w:r>
      <w:r>
        <w:rPr>
          <w:spacing w:val="2"/>
        </w:rPr>
        <w:t>s</w:t>
      </w:r>
      <w:r>
        <w:t>tat</w:t>
      </w:r>
      <w:r>
        <w:rPr>
          <w:spacing w:val="1"/>
        </w:rPr>
        <w:t>u</w:t>
      </w:r>
      <w:r>
        <w:t>s</w:t>
      </w:r>
      <w:r>
        <w:rPr>
          <w:spacing w:val="-1"/>
        </w:rPr>
        <w:t xml:space="preserve"> m</w:t>
      </w:r>
      <w:r>
        <w:t>a</w:t>
      </w:r>
      <w:r>
        <w:rPr>
          <w:spacing w:val="-1"/>
        </w:rPr>
        <w:t>k</w:t>
      </w:r>
      <w:r>
        <w:rPr>
          <w:spacing w:val="3"/>
        </w:rPr>
        <w:t>e</w:t>
      </w:r>
      <w:r>
        <w:t>s</w:t>
      </w:r>
      <w:r>
        <w:rPr>
          <w:spacing w:val="-3"/>
        </w:rPr>
        <w:t xml:space="preserve"> </w:t>
      </w:r>
      <w:r>
        <w:t>a</w:t>
      </w:r>
      <w:r>
        <w:rPr>
          <w:spacing w:val="4"/>
        </w:rPr>
        <w:t xml:space="preserve"> </w:t>
      </w:r>
      <w:r>
        <w:rPr>
          <w:spacing w:val="-1"/>
        </w:rPr>
        <w:t>n</w:t>
      </w:r>
      <w:r>
        <w:rPr>
          <w:spacing w:val="3"/>
        </w:rPr>
        <w:t>e</w:t>
      </w:r>
      <w:r>
        <w:rPr>
          <w:spacing w:val="-1"/>
        </w:rPr>
        <w:t>g</w:t>
      </w:r>
      <w:r>
        <w:t>at</w:t>
      </w:r>
      <w:r>
        <w:rPr>
          <w:spacing w:val="2"/>
        </w:rPr>
        <w:t>i</w:t>
      </w:r>
      <w:r>
        <w:rPr>
          <w:spacing w:val="-1"/>
        </w:rPr>
        <w:t>v</w:t>
      </w:r>
      <w:r>
        <w:t>e</w:t>
      </w:r>
      <w:r>
        <w:rPr>
          <w:spacing w:val="-4"/>
        </w:rPr>
        <w:t xml:space="preserve"> </w:t>
      </w:r>
      <w:r>
        <w:t>c</w:t>
      </w:r>
      <w:r>
        <w:rPr>
          <w:spacing w:val="1"/>
        </w:rPr>
        <w:t>on</w:t>
      </w:r>
      <w:r>
        <w:t>tri</w:t>
      </w:r>
      <w:r>
        <w:rPr>
          <w:spacing w:val="1"/>
        </w:rPr>
        <w:t>b</w:t>
      </w:r>
      <w:r>
        <w:rPr>
          <w:spacing w:val="-1"/>
        </w:rPr>
        <w:t>u</w:t>
      </w:r>
      <w:r>
        <w:t>ti</w:t>
      </w:r>
      <w:r>
        <w:rPr>
          <w:spacing w:val="3"/>
        </w:rPr>
        <w:t>o</w:t>
      </w:r>
      <w:r>
        <w:t>n</w:t>
      </w:r>
      <w:r>
        <w:rPr>
          <w:spacing w:val="-6"/>
        </w:rPr>
        <w:t xml:space="preserve"> </w:t>
      </w:r>
      <w:r>
        <w:rPr>
          <w:spacing w:val="-2"/>
        </w:rPr>
        <w:t>w</w:t>
      </w:r>
      <w:r>
        <w:rPr>
          <w:spacing w:val="1"/>
        </w:rPr>
        <w:t>h</w:t>
      </w:r>
      <w:r>
        <w:rPr>
          <w:spacing w:val="3"/>
        </w:rPr>
        <w:t>e</w:t>
      </w:r>
      <w:r>
        <w:t>n</w:t>
      </w:r>
      <w:r>
        <w:rPr>
          <w:spacing w:val="-3"/>
        </w:rPr>
        <w:t xml:space="preserve"> </w:t>
      </w:r>
      <w:r>
        <w:rPr>
          <w:spacing w:val="1"/>
        </w:rPr>
        <w:t>pr</w:t>
      </w:r>
      <w:r>
        <w:t>e</w:t>
      </w:r>
      <w:r>
        <w:rPr>
          <w:spacing w:val="1"/>
        </w:rPr>
        <w:t>g</w:t>
      </w:r>
      <w:r>
        <w:rPr>
          <w:spacing w:val="-1"/>
        </w:rPr>
        <w:t>n</w:t>
      </w:r>
      <w:r>
        <w:t>a</w:t>
      </w:r>
      <w:r>
        <w:rPr>
          <w:spacing w:val="1"/>
        </w:rPr>
        <w:t>n</w:t>
      </w:r>
      <w:r>
        <w:t>t</w:t>
      </w:r>
      <w:r>
        <w:rPr>
          <w:spacing w:val="-5"/>
        </w:rPr>
        <w:t xml:space="preserve"> </w:t>
      </w:r>
      <w:r>
        <w:t>as</w:t>
      </w:r>
      <w:r>
        <w:rPr>
          <w:spacing w:val="2"/>
        </w:rPr>
        <w:t xml:space="preserve"> </w:t>
      </w:r>
      <w:r>
        <w:t>a</w:t>
      </w:r>
      <w:r>
        <w:rPr>
          <w:spacing w:val="2"/>
        </w:rPr>
        <w:t xml:space="preserve"> </w:t>
      </w:r>
      <w:r>
        <w:t>te</w:t>
      </w:r>
      <w:r>
        <w:rPr>
          <w:spacing w:val="3"/>
        </w:rPr>
        <w:t>e</w:t>
      </w:r>
      <w:r>
        <w:rPr>
          <w:spacing w:val="-1"/>
        </w:rPr>
        <w:t>n</w:t>
      </w:r>
      <w:r>
        <w:rPr>
          <w:spacing w:val="3"/>
        </w:rPr>
        <w:t>a</w:t>
      </w:r>
      <w:r>
        <w:rPr>
          <w:spacing w:val="-1"/>
        </w:rPr>
        <w:t>g</w:t>
      </w:r>
      <w:r>
        <w:t>er</w:t>
      </w:r>
      <w:r>
        <w:rPr>
          <w:spacing w:val="-3"/>
        </w:rPr>
        <w:t xml:space="preserve"> </w:t>
      </w:r>
      <w:r>
        <w:rPr>
          <w:spacing w:val="1"/>
        </w:rPr>
        <w:t>o</w:t>
      </w:r>
      <w:r>
        <w:t>r</w:t>
      </w:r>
      <w:r>
        <w:rPr>
          <w:spacing w:val="1"/>
        </w:rPr>
        <w:t xml:space="preserve"> </w:t>
      </w:r>
      <w:r>
        <w:t xml:space="preserve">as </w:t>
      </w:r>
      <w:r>
        <w:rPr>
          <w:spacing w:val="3"/>
        </w:rPr>
        <w:t>a</w:t>
      </w:r>
      <w:r>
        <w:t>n</w:t>
      </w:r>
      <w:r>
        <w:rPr>
          <w:spacing w:val="-1"/>
        </w:rPr>
        <w:t xml:space="preserve"> </w:t>
      </w:r>
      <w:r>
        <w:rPr>
          <w:spacing w:val="12"/>
        </w:rPr>
        <w:t>a</w:t>
      </w:r>
      <w:r>
        <w:rPr>
          <w:spacing w:val="1"/>
        </w:rPr>
        <w:t>du</w:t>
      </w:r>
      <w:r>
        <w:t xml:space="preserve">lt, </w:t>
      </w:r>
      <w:r>
        <w:rPr>
          <w:spacing w:val="-2"/>
        </w:rPr>
        <w:t>w</w:t>
      </w:r>
      <w:r>
        <w:rPr>
          <w:spacing w:val="1"/>
        </w:rPr>
        <w:t>h</w:t>
      </w:r>
      <w:r>
        <w:t>i</w:t>
      </w:r>
      <w:r>
        <w:rPr>
          <w:spacing w:val="2"/>
        </w:rPr>
        <w:t>c</w:t>
      </w:r>
      <w:r>
        <w:t>h</w:t>
      </w:r>
      <w:r>
        <w:rPr>
          <w:spacing w:val="5"/>
        </w:rPr>
        <w:t xml:space="preserve"> </w:t>
      </w:r>
      <w:r>
        <w:t>c</w:t>
      </w:r>
      <w:r>
        <w:rPr>
          <w:spacing w:val="1"/>
        </w:rPr>
        <w:t>a</w:t>
      </w:r>
      <w:r>
        <w:t>n</w:t>
      </w:r>
      <w:r>
        <w:rPr>
          <w:spacing w:val="10"/>
        </w:rPr>
        <w:t xml:space="preserve"> </w:t>
      </w:r>
      <w:r>
        <w:t>c</w:t>
      </w:r>
      <w:r>
        <w:rPr>
          <w:spacing w:val="1"/>
        </w:rPr>
        <w:t>au</w:t>
      </w:r>
      <w:r>
        <w:rPr>
          <w:spacing w:val="-1"/>
        </w:rPr>
        <w:t>s</w:t>
      </w:r>
      <w:r>
        <w:t>e</w:t>
      </w:r>
      <w:r>
        <w:rPr>
          <w:spacing w:val="7"/>
        </w:rPr>
        <w:t xml:space="preserve"> </w:t>
      </w:r>
      <w:r>
        <w:rPr>
          <w:spacing w:val="2"/>
        </w:rPr>
        <w:t>t</w:t>
      </w:r>
      <w:r>
        <w:rPr>
          <w:spacing w:val="-1"/>
        </w:rPr>
        <w:t>h</w:t>
      </w:r>
      <w:r>
        <w:t>e</w:t>
      </w:r>
      <w:r>
        <w:rPr>
          <w:spacing w:val="9"/>
        </w:rPr>
        <w:t xml:space="preserve"> </w:t>
      </w:r>
      <w:r>
        <w:rPr>
          <w:spacing w:val="1"/>
        </w:rPr>
        <w:t>b</w:t>
      </w:r>
      <w:r>
        <w:t>irth</w:t>
      </w:r>
      <w:r>
        <w:rPr>
          <w:spacing w:val="8"/>
        </w:rPr>
        <w:t xml:space="preserve"> </w:t>
      </w:r>
      <w:r>
        <w:rPr>
          <w:spacing w:val="1"/>
        </w:rPr>
        <w:t>o</w:t>
      </w:r>
      <w:r>
        <w:t>f</w:t>
      </w:r>
      <w:r>
        <w:rPr>
          <w:spacing w:val="10"/>
        </w:rPr>
        <w:t xml:space="preserve"> </w:t>
      </w:r>
      <w:r>
        <w:rPr>
          <w:spacing w:val="1"/>
        </w:rPr>
        <w:t>b</w:t>
      </w:r>
      <w:r>
        <w:t>a</w:t>
      </w:r>
      <w:r>
        <w:rPr>
          <w:spacing w:val="1"/>
        </w:rPr>
        <w:t>b</w:t>
      </w:r>
      <w:r>
        <w:t>ies</w:t>
      </w:r>
      <w:r>
        <w:rPr>
          <w:spacing w:val="8"/>
        </w:rPr>
        <w:t xml:space="preserve"> </w:t>
      </w:r>
      <w:r>
        <w:rPr>
          <w:spacing w:val="-2"/>
        </w:rPr>
        <w:t>w</w:t>
      </w:r>
      <w:r>
        <w:t>ith</w:t>
      </w:r>
      <w:r>
        <w:rPr>
          <w:spacing w:val="8"/>
        </w:rPr>
        <w:t xml:space="preserve"> </w:t>
      </w:r>
      <w:r>
        <w:t>l</w:t>
      </w:r>
      <w:r>
        <w:rPr>
          <w:spacing w:val="3"/>
        </w:rPr>
        <w:t>o</w:t>
      </w:r>
      <w:r>
        <w:t>w</w:t>
      </w:r>
      <w:r>
        <w:rPr>
          <w:spacing w:val="7"/>
        </w:rPr>
        <w:t xml:space="preserve"> </w:t>
      </w:r>
      <w:r>
        <w:rPr>
          <w:spacing w:val="1"/>
        </w:rPr>
        <w:t>b</w:t>
      </w:r>
      <w:r>
        <w:t>irth</w:t>
      </w:r>
      <w:r>
        <w:rPr>
          <w:spacing w:val="11"/>
        </w:rPr>
        <w:t xml:space="preserve"> </w:t>
      </w:r>
      <w:r>
        <w:rPr>
          <w:spacing w:val="-2"/>
        </w:rPr>
        <w:t>w</w:t>
      </w:r>
      <w:r>
        <w:t>ei</w:t>
      </w:r>
      <w:r>
        <w:rPr>
          <w:spacing w:val="1"/>
        </w:rPr>
        <w:t>gh</w:t>
      </w:r>
      <w:r>
        <w:t>t,</w:t>
      </w:r>
      <w:r>
        <w:rPr>
          <w:spacing w:val="8"/>
        </w:rPr>
        <w:t xml:space="preserve"> </w:t>
      </w:r>
      <w:r>
        <w:rPr>
          <w:spacing w:val="-4"/>
        </w:rPr>
        <w:t>m</w:t>
      </w:r>
      <w:r>
        <w:rPr>
          <w:spacing w:val="1"/>
        </w:rPr>
        <w:t>orb</w:t>
      </w:r>
      <w:r>
        <w:t>i</w:t>
      </w:r>
      <w:r>
        <w:rPr>
          <w:spacing w:val="1"/>
        </w:rPr>
        <w:t>d</w:t>
      </w:r>
      <w:r>
        <w:t>i</w:t>
      </w:r>
      <w:r>
        <w:rPr>
          <w:spacing w:val="2"/>
        </w:rPr>
        <w:t>t</w:t>
      </w:r>
      <w:r>
        <w:t xml:space="preserve">y </w:t>
      </w:r>
      <w:r>
        <w:rPr>
          <w:spacing w:val="3"/>
        </w:rPr>
        <w:t>a</w:t>
      </w:r>
      <w:r>
        <w:rPr>
          <w:spacing w:val="-1"/>
        </w:rPr>
        <w:t>n</w:t>
      </w:r>
      <w:r>
        <w:t>d</w:t>
      </w:r>
      <w:r>
        <w:rPr>
          <w:spacing w:val="10"/>
        </w:rPr>
        <w:t xml:space="preserve"> </w:t>
      </w:r>
      <w:r>
        <w:t>e</w:t>
      </w:r>
      <w:r>
        <w:rPr>
          <w:spacing w:val="-1"/>
        </w:rPr>
        <w:t>v</w:t>
      </w:r>
      <w:r>
        <w:rPr>
          <w:spacing w:val="3"/>
        </w:rPr>
        <w:t>e</w:t>
      </w:r>
      <w:r>
        <w:t>n</w:t>
      </w:r>
      <w:r>
        <w:rPr>
          <w:spacing w:val="6"/>
        </w:rPr>
        <w:t xml:space="preserve"> </w:t>
      </w:r>
      <w:r>
        <w:rPr>
          <w:spacing w:val="1"/>
        </w:rPr>
        <w:t>d</w:t>
      </w:r>
      <w:r>
        <w:t>e</w:t>
      </w:r>
      <w:r>
        <w:rPr>
          <w:spacing w:val="1"/>
        </w:rPr>
        <w:t>a</w:t>
      </w:r>
      <w:r>
        <w:rPr>
          <w:spacing w:val="2"/>
        </w:rPr>
        <w:t>t</w:t>
      </w:r>
      <w:r>
        <w:t>h</w:t>
      </w:r>
      <w:r>
        <w:rPr>
          <w:spacing w:val="6"/>
        </w:rPr>
        <w:t xml:space="preserve"> </w:t>
      </w:r>
      <w:r>
        <w:rPr>
          <w:spacing w:val="1"/>
        </w:rPr>
        <w:t>fo</w:t>
      </w:r>
      <w:r>
        <w:t>r</w:t>
      </w:r>
      <w:r>
        <w:rPr>
          <w:spacing w:val="10"/>
        </w:rPr>
        <w:t xml:space="preserve"> </w:t>
      </w:r>
      <w:r>
        <w:rPr>
          <w:spacing w:val="-4"/>
        </w:rPr>
        <w:t>m</w:t>
      </w:r>
      <w:r>
        <w:rPr>
          <w:spacing w:val="1"/>
        </w:rPr>
        <w:t>o</w:t>
      </w:r>
      <w:r>
        <w:rPr>
          <w:spacing w:val="2"/>
        </w:rPr>
        <w:t>t</w:t>
      </w:r>
      <w:r>
        <w:rPr>
          <w:spacing w:val="-1"/>
        </w:rPr>
        <w:t>h</w:t>
      </w:r>
      <w:r>
        <w:t>e</w:t>
      </w:r>
      <w:r>
        <w:rPr>
          <w:spacing w:val="1"/>
        </w:rPr>
        <w:t>r</w:t>
      </w:r>
      <w:r>
        <w:t>s</w:t>
      </w:r>
      <w:r>
        <w:rPr>
          <w:spacing w:val="4"/>
        </w:rPr>
        <w:t xml:space="preserve"> </w:t>
      </w:r>
      <w:r>
        <w:rPr>
          <w:spacing w:val="3"/>
        </w:rPr>
        <w:t>a</w:t>
      </w:r>
      <w:r>
        <w:rPr>
          <w:spacing w:val="-1"/>
        </w:rPr>
        <w:t>n</w:t>
      </w:r>
      <w:r>
        <w:t xml:space="preserve">d </w:t>
      </w:r>
      <w:r>
        <w:rPr>
          <w:spacing w:val="1"/>
        </w:rPr>
        <w:t>b</w:t>
      </w:r>
      <w:r>
        <w:t>a</w:t>
      </w:r>
      <w:r>
        <w:rPr>
          <w:spacing w:val="1"/>
        </w:rPr>
        <w:t>b</w:t>
      </w:r>
      <w:r>
        <w:t>ies.</w:t>
      </w:r>
      <w:r>
        <w:rPr>
          <w:spacing w:val="2"/>
        </w:rPr>
        <w:t xml:space="preserve"> </w:t>
      </w:r>
      <w:r>
        <w:rPr>
          <w:spacing w:val="-2"/>
        </w:rPr>
        <w:t>A</w:t>
      </w:r>
      <w:r>
        <w:rPr>
          <w:spacing w:val="1"/>
        </w:rPr>
        <w:t>p</w:t>
      </w:r>
      <w:r>
        <w:t>a</w:t>
      </w:r>
      <w:r>
        <w:rPr>
          <w:spacing w:val="1"/>
        </w:rPr>
        <w:t>r</w:t>
      </w:r>
      <w:r>
        <w:t>t</w:t>
      </w:r>
      <w:r>
        <w:rPr>
          <w:spacing w:val="5"/>
        </w:rPr>
        <w:t xml:space="preserve"> </w:t>
      </w:r>
      <w:r>
        <w:rPr>
          <w:spacing w:val="-2"/>
        </w:rPr>
        <w:t>f</w:t>
      </w:r>
      <w:r>
        <w:rPr>
          <w:spacing w:val="1"/>
        </w:rPr>
        <w:t>r</w:t>
      </w:r>
      <w:r>
        <w:rPr>
          <w:spacing w:val="3"/>
        </w:rPr>
        <w:t>o</w:t>
      </w:r>
      <w:r>
        <w:t xml:space="preserve">m </w:t>
      </w:r>
      <w:r>
        <w:rPr>
          <w:spacing w:val="2"/>
        </w:rPr>
        <w:t>t</w:t>
      </w:r>
      <w:r>
        <w:rPr>
          <w:spacing w:val="-1"/>
        </w:rPr>
        <w:t>h</w:t>
      </w:r>
      <w:r>
        <w:t>at,</w:t>
      </w:r>
      <w:r>
        <w:rPr>
          <w:spacing w:val="4"/>
        </w:rPr>
        <w:t xml:space="preserve"> </w:t>
      </w:r>
      <w:r>
        <w:rPr>
          <w:spacing w:val="3"/>
        </w:rPr>
        <w:t>a</w:t>
      </w:r>
      <w:r>
        <w:rPr>
          <w:spacing w:val="-1"/>
        </w:rPr>
        <w:t>n</w:t>
      </w:r>
      <w:r>
        <w:rPr>
          <w:spacing w:val="3"/>
        </w:rPr>
        <w:t>e</w:t>
      </w:r>
      <w:r>
        <w:rPr>
          <w:spacing w:val="1"/>
        </w:rPr>
        <w:t>m</w:t>
      </w:r>
      <w:r>
        <w:t>ia</w:t>
      </w:r>
      <w:r>
        <w:rPr>
          <w:spacing w:val="2"/>
        </w:rPr>
        <w:t xml:space="preserve"> </w:t>
      </w:r>
      <w:r>
        <w:t>also</w:t>
      </w:r>
      <w:r>
        <w:rPr>
          <w:spacing w:val="5"/>
        </w:rPr>
        <w:t xml:space="preserve"> </w:t>
      </w:r>
      <w:r>
        <w:rPr>
          <w:spacing w:val="-1"/>
        </w:rPr>
        <w:t>h</w:t>
      </w:r>
      <w:r>
        <w:rPr>
          <w:spacing w:val="3"/>
        </w:rPr>
        <w:t>a</w:t>
      </w:r>
      <w:r>
        <w:t>s</w:t>
      </w:r>
      <w:r>
        <w:rPr>
          <w:spacing w:val="4"/>
        </w:rPr>
        <w:t xml:space="preserve"> </w:t>
      </w:r>
      <w:r>
        <w:t>a</w:t>
      </w:r>
      <w:r>
        <w:rPr>
          <w:spacing w:val="9"/>
        </w:rPr>
        <w:t xml:space="preserve"> </w:t>
      </w:r>
      <w:r>
        <w:rPr>
          <w:spacing w:val="-1"/>
        </w:rPr>
        <w:t>n</w:t>
      </w:r>
      <w:r>
        <w:rPr>
          <w:spacing w:val="3"/>
        </w:rPr>
        <w:t>e</w:t>
      </w:r>
      <w:r>
        <w:rPr>
          <w:spacing w:val="-1"/>
        </w:rPr>
        <w:t>g</w:t>
      </w:r>
      <w:r>
        <w:t>at</w:t>
      </w:r>
      <w:r>
        <w:rPr>
          <w:spacing w:val="2"/>
        </w:rPr>
        <w:t>i</w:t>
      </w:r>
      <w:r>
        <w:rPr>
          <w:spacing w:val="-1"/>
        </w:rPr>
        <w:t>v</w:t>
      </w:r>
      <w:r>
        <w:t>e</w:t>
      </w:r>
      <w:r>
        <w:rPr>
          <w:spacing w:val="1"/>
        </w:rPr>
        <w:t xml:space="preserve"> </w:t>
      </w:r>
      <w:r>
        <w:rPr>
          <w:spacing w:val="2"/>
        </w:rPr>
        <w:t>i</w:t>
      </w:r>
      <w:r>
        <w:rPr>
          <w:spacing w:val="-1"/>
        </w:rPr>
        <w:t>m</w:t>
      </w:r>
      <w:r>
        <w:rPr>
          <w:spacing w:val="1"/>
        </w:rPr>
        <w:t>p</w:t>
      </w:r>
      <w:r>
        <w:t>a</w:t>
      </w:r>
      <w:r>
        <w:rPr>
          <w:spacing w:val="1"/>
        </w:rPr>
        <w:t>c</w:t>
      </w:r>
      <w:r>
        <w:t>t</w:t>
      </w:r>
      <w:r>
        <w:rPr>
          <w:spacing w:val="5"/>
        </w:rPr>
        <w:t xml:space="preserve"> </w:t>
      </w:r>
      <w:r>
        <w:rPr>
          <w:spacing w:val="1"/>
        </w:rPr>
        <w:t>o</w:t>
      </w:r>
      <w:r>
        <w:t>n</w:t>
      </w:r>
      <w:r>
        <w:rPr>
          <w:spacing w:val="4"/>
        </w:rPr>
        <w:t xml:space="preserve"> </w:t>
      </w:r>
      <w:r>
        <w:t>t</w:t>
      </w:r>
      <w:r>
        <w:rPr>
          <w:spacing w:val="-1"/>
        </w:rPr>
        <w:t>h</w:t>
      </w:r>
      <w:r>
        <w:t>e</w:t>
      </w:r>
      <w:r>
        <w:rPr>
          <w:spacing w:val="8"/>
        </w:rPr>
        <w:t xml:space="preserve"> </w:t>
      </w:r>
      <w:r>
        <w:rPr>
          <w:spacing w:val="1"/>
        </w:rPr>
        <w:t>ph</w:t>
      </w:r>
      <w:r>
        <w:rPr>
          <w:spacing w:val="-1"/>
        </w:rPr>
        <w:t>ys</w:t>
      </w:r>
      <w:r>
        <w:t>ical</w:t>
      </w:r>
      <w:r>
        <w:rPr>
          <w:spacing w:val="3"/>
        </w:rPr>
        <w:t xml:space="preserve"> </w:t>
      </w:r>
      <w:r>
        <w:t>a</w:t>
      </w:r>
      <w:r>
        <w:rPr>
          <w:spacing w:val="-1"/>
        </w:rPr>
        <w:t>n</w:t>
      </w:r>
      <w:r>
        <w:t>d</w:t>
      </w:r>
      <w:r>
        <w:rPr>
          <w:spacing w:val="5"/>
        </w:rPr>
        <w:t xml:space="preserve"> </w:t>
      </w:r>
      <w:r>
        <w:t>c</w:t>
      </w:r>
      <w:r>
        <w:rPr>
          <w:spacing w:val="1"/>
        </w:rPr>
        <w:t>og</w:t>
      </w:r>
      <w:r>
        <w:rPr>
          <w:spacing w:val="-1"/>
        </w:rPr>
        <w:t>n</w:t>
      </w:r>
      <w:r>
        <w:t>i</w:t>
      </w:r>
      <w:r>
        <w:rPr>
          <w:spacing w:val="2"/>
        </w:rPr>
        <w:t>t</w:t>
      </w:r>
      <w:r>
        <w:t>i</w:t>
      </w:r>
      <w:r>
        <w:rPr>
          <w:spacing w:val="-1"/>
        </w:rPr>
        <w:t>v</w:t>
      </w:r>
      <w:r>
        <w:t>e</w:t>
      </w:r>
      <w:r>
        <w:rPr>
          <w:spacing w:val="3"/>
        </w:rPr>
        <w:t xml:space="preserve"> </w:t>
      </w:r>
      <w:r>
        <w:rPr>
          <w:spacing w:val="1"/>
        </w:rPr>
        <w:t>d</w:t>
      </w:r>
      <w:r>
        <w:t>e</w:t>
      </w:r>
      <w:r>
        <w:rPr>
          <w:spacing w:val="-1"/>
        </w:rPr>
        <w:t>v</w:t>
      </w:r>
      <w:r>
        <w:t>el</w:t>
      </w:r>
      <w:r>
        <w:rPr>
          <w:spacing w:val="1"/>
        </w:rPr>
        <w:t>o</w:t>
      </w:r>
      <w:r>
        <w:rPr>
          <w:spacing w:val="3"/>
        </w:rPr>
        <w:t>p</w:t>
      </w:r>
      <w:r>
        <w:rPr>
          <w:spacing w:val="-4"/>
        </w:rPr>
        <w:t>m</w:t>
      </w:r>
      <w:r>
        <w:t>e</w:t>
      </w:r>
      <w:r>
        <w:rPr>
          <w:spacing w:val="-1"/>
        </w:rPr>
        <w:t>n</w:t>
      </w:r>
      <w:r>
        <w:t>t</w:t>
      </w:r>
      <w:r>
        <w:rPr>
          <w:spacing w:val="-1"/>
        </w:rPr>
        <w:t xml:space="preserve"> </w:t>
      </w:r>
      <w:r>
        <w:rPr>
          <w:spacing w:val="1"/>
        </w:rPr>
        <w:t>o</w:t>
      </w:r>
      <w:r>
        <w:t>f a</w:t>
      </w:r>
      <w:r>
        <w:rPr>
          <w:spacing w:val="1"/>
        </w:rPr>
        <w:t>do</w:t>
      </w:r>
      <w:r>
        <w:t>lesce</w:t>
      </w:r>
      <w:r>
        <w:rPr>
          <w:spacing w:val="-1"/>
        </w:rPr>
        <w:t>n</w:t>
      </w:r>
      <w:r>
        <w:t>t</w:t>
      </w:r>
      <w:r>
        <w:rPr>
          <w:spacing w:val="-1"/>
        </w:rPr>
        <w:t>s</w:t>
      </w:r>
      <w:r w:rsidR="00000372">
        <w:rPr>
          <w:spacing w:val="-1"/>
        </w:rPr>
        <w:t xml:space="preserve"> </w:t>
      </w:r>
      <w:r>
        <w:rPr>
          <w:spacing w:val="1"/>
        </w:rPr>
        <w:t>[3</w:t>
      </w:r>
      <w:r>
        <w:t>]</w:t>
      </w:r>
      <w:r w:rsidR="00AD25B9">
        <w:rPr>
          <w:spacing w:val="-1"/>
        </w:rPr>
        <w:t xml:space="preserve">. </w:t>
      </w:r>
      <w:r>
        <w:rPr>
          <w:spacing w:val="-2"/>
        </w:rPr>
        <w:t>A</w:t>
      </w:r>
      <w:r>
        <w:rPr>
          <w:spacing w:val="-1"/>
        </w:rPr>
        <w:t>n</w:t>
      </w:r>
      <w:r>
        <w:rPr>
          <w:spacing w:val="3"/>
        </w:rPr>
        <w:t>e</w:t>
      </w:r>
      <w:r>
        <w:rPr>
          <w:spacing w:val="-1"/>
        </w:rPr>
        <w:t>m</w:t>
      </w:r>
      <w:r>
        <w:t>ia</w:t>
      </w:r>
      <w:r>
        <w:rPr>
          <w:spacing w:val="-1"/>
        </w:rPr>
        <w:t xml:space="preserve"> </w:t>
      </w:r>
      <w:r>
        <w:t>is</w:t>
      </w:r>
      <w:r>
        <w:rPr>
          <w:spacing w:val="3"/>
        </w:rPr>
        <w:t xml:space="preserve"> </w:t>
      </w:r>
      <w:r>
        <w:rPr>
          <w:spacing w:val="-1"/>
        </w:rPr>
        <w:t>m</w:t>
      </w:r>
      <w:r>
        <w:rPr>
          <w:spacing w:val="1"/>
        </w:rPr>
        <w:t>or</w:t>
      </w:r>
      <w:r>
        <w:t>e</w:t>
      </w:r>
      <w:r>
        <w:rPr>
          <w:spacing w:val="-1"/>
        </w:rPr>
        <w:t xml:space="preserve"> </w:t>
      </w:r>
      <w:r>
        <w:t>c</w:t>
      </w:r>
      <w:r>
        <w:rPr>
          <w:spacing w:val="4"/>
        </w:rPr>
        <w:t>o</w:t>
      </w:r>
      <w:r>
        <w:rPr>
          <w:spacing w:val="-1"/>
        </w:rPr>
        <w:t>m</w:t>
      </w:r>
      <w:r>
        <w:rPr>
          <w:spacing w:val="-4"/>
        </w:rPr>
        <w:t>m</w:t>
      </w:r>
      <w:r>
        <w:rPr>
          <w:spacing w:val="3"/>
        </w:rPr>
        <w:t>o</w:t>
      </w:r>
      <w:r>
        <w:t>n</w:t>
      </w:r>
      <w:r>
        <w:rPr>
          <w:spacing w:val="-6"/>
        </w:rPr>
        <w:t xml:space="preserve"> </w:t>
      </w:r>
      <w:r>
        <w:rPr>
          <w:spacing w:val="2"/>
        </w:rPr>
        <w:t>i</w:t>
      </w:r>
      <w:r>
        <w:t>n</w:t>
      </w:r>
      <w:r>
        <w:rPr>
          <w:spacing w:val="-1"/>
        </w:rPr>
        <w:t xml:space="preserve"> </w:t>
      </w:r>
      <w:r>
        <w:rPr>
          <w:spacing w:val="1"/>
        </w:rPr>
        <w:t>pr</w:t>
      </w:r>
      <w:r>
        <w:t>e</w:t>
      </w:r>
      <w:r>
        <w:rPr>
          <w:spacing w:val="1"/>
        </w:rPr>
        <w:t>g</w:t>
      </w:r>
      <w:r>
        <w:rPr>
          <w:spacing w:val="-1"/>
        </w:rPr>
        <w:t>n</w:t>
      </w:r>
      <w:r>
        <w:t>a</w:t>
      </w:r>
      <w:r>
        <w:rPr>
          <w:spacing w:val="-1"/>
        </w:rPr>
        <w:t>n</w:t>
      </w:r>
      <w:r>
        <w:rPr>
          <w:spacing w:val="3"/>
        </w:rPr>
        <w:t>c</w:t>
      </w:r>
      <w:r>
        <w:rPr>
          <w:spacing w:val="-1"/>
        </w:rPr>
        <w:t>y</w:t>
      </w:r>
      <w:r>
        <w:t>,</w:t>
      </w:r>
      <w:r>
        <w:rPr>
          <w:spacing w:val="-6"/>
        </w:rPr>
        <w:t xml:space="preserve"> </w:t>
      </w:r>
      <w:r>
        <w:rPr>
          <w:spacing w:val="2"/>
        </w:rPr>
        <w:t>t</w:t>
      </w:r>
      <w:r>
        <w:rPr>
          <w:spacing w:val="-1"/>
        </w:rPr>
        <w:t>h</w:t>
      </w:r>
      <w:r>
        <w:t>is</w:t>
      </w:r>
      <w:r>
        <w:rPr>
          <w:spacing w:val="1"/>
        </w:rPr>
        <w:t xml:space="preserve"> </w:t>
      </w:r>
      <w:r>
        <w:rPr>
          <w:spacing w:val="2"/>
        </w:rPr>
        <w:t>i</w:t>
      </w:r>
      <w:r>
        <w:t>s</w:t>
      </w:r>
      <w:r>
        <w:rPr>
          <w:spacing w:val="1"/>
        </w:rPr>
        <w:t xml:space="preserve"> b</w:t>
      </w:r>
      <w:r>
        <w:t>e</w:t>
      </w:r>
      <w:r>
        <w:rPr>
          <w:spacing w:val="1"/>
        </w:rPr>
        <w:t>c</w:t>
      </w:r>
      <w:r>
        <w:t>a</w:t>
      </w:r>
      <w:r>
        <w:rPr>
          <w:spacing w:val="-1"/>
        </w:rPr>
        <w:t>us</w:t>
      </w:r>
      <w:r>
        <w:t>e</w:t>
      </w:r>
      <w:r>
        <w:rPr>
          <w:spacing w:val="-3"/>
        </w:rPr>
        <w:t xml:space="preserve"> </w:t>
      </w:r>
      <w:r>
        <w:rPr>
          <w:spacing w:val="3"/>
        </w:rPr>
        <w:t>d</w:t>
      </w:r>
      <w:r>
        <w:rPr>
          <w:spacing w:val="-1"/>
        </w:rPr>
        <w:t>u</w:t>
      </w:r>
      <w:r>
        <w:rPr>
          <w:spacing w:val="1"/>
        </w:rPr>
        <w:t>r</w:t>
      </w:r>
      <w:r>
        <w:t>i</w:t>
      </w:r>
      <w:r>
        <w:rPr>
          <w:spacing w:val="1"/>
        </w:rPr>
        <w:t>n</w:t>
      </w:r>
      <w:r>
        <w:t>g</w:t>
      </w:r>
      <w:r>
        <w:rPr>
          <w:spacing w:val="-4"/>
        </w:rPr>
        <w:t xml:space="preserve"> </w:t>
      </w:r>
      <w:r>
        <w:rPr>
          <w:spacing w:val="1"/>
        </w:rPr>
        <w:t>pr</w:t>
      </w:r>
      <w:r>
        <w:t>e</w:t>
      </w:r>
      <w:r>
        <w:rPr>
          <w:spacing w:val="1"/>
        </w:rPr>
        <w:t>g</w:t>
      </w:r>
      <w:r>
        <w:rPr>
          <w:spacing w:val="-1"/>
        </w:rPr>
        <w:t>n</w:t>
      </w:r>
      <w:r>
        <w:rPr>
          <w:spacing w:val="3"/>
        </w:rPr>
        <w:t>a</w:t>
      </w:r>
      <w:r>
        <w:rPr>
          <w:spacing w:val="-1"/>
        </w:rPr>
        <w:t>n</w:t>
      </w:r>
      <w:r>
        <w:rPr>
          <w:spacing w:val="3"/>
        </w:rPr>
        <w:t>c</w:t>
      </w:r>
      <w:r>
        <w:t>y</w:t>
      </w:r>
      <w:r>
        <w:rPr>
          <w:spacing w:val="-7"/>
        </w:rPr>
        <w:t xml:space="preserve"> </w:t>
      </w:r>
      <w:r>
        <w:t>t</w:t>
      </w:r>
      <w:r>
        <w:rPr>
          <w:spacing w:val="1"/>
        </w:rPr>
        <w:t>h</w:t>
      </w:r>
      <w:r>
        <w:t>e</w:t>
      </w:r>
      <w:r>
        <w:rPr>
          <w:spacing w:val="1"/>
        </w:rPr>
        <w:t xml:space="preserve"> </w:t>
      </w:r>
      <w:r>
        <w:rPr>
          <w:spacing w:val="-1"/>
        </w:rPr>
        <w:t>n</w:t>
      </w:r>
      <w:r>
        <w:t>e</w:t>
      </w:r>
      <w:r>
        <w:rPr>
          <w:spacing w:val="1"/>
        </w:rPr>
        <w:t>e</w:t>
      </w:r>
      <w:r>
        <w:t xml:space="preserve">d </w:t>
      </w:r>
      <w:r>
        <w:rPr>
          <w:spacing w:val="-2"/>
        </w:rPr>
        <w:t>f</w:t>
      </w:r>
      <w:r>
        <w:rPr>
          <w:spacing w:val="1"/>
        </w:rPr>
        <w:t>o</w:t>
      </w:r>
      <w:r>
        <w:t>r</w:t>
      </w:r>
      <w:r>
        <w:rPr>
          <w:spacing w:val="4"/>
        </w:rPr>
        <w:t xml:space="preserve"> </w:t>
      </w:r>
      <w:r>
        <w:rPr>
          <w:spacing w:val="-2"/>
        </w:rPr>
        <w:t>f</w:t>
      </w:r>
      <w:r>
        <w:rPr>
          <w:spacing w:val="1"/>
        </w:rPr>
        <w:t>oo</w:t>
      </w:r>
      <w:r>
        <w:t>d</w:t>
      </w:r>
    </w:p>
    <w:p w14:paraId="2683F54F" w14:textId="77777777" w:rsidR="00CE4171" w:rsidRDefault="008E457F" w:rsidP="005B398E">
      <w:pPr>
        <w:ind w:left="102" w:right="94"/>
        <w:jc w:val="both"/>
      </w:pPr>
      <w:r>
        <w:rPr>
          <w:spacing w:val="-1"/>
          <w:position w:val="-1"/>
        </w:rPr>
        <w:t>su</w:t>
      </w:r>
      <w:r>
        <w:rPr>
          <w:spacing w:val="1"/>
          <w:position w:val="-1"/>
        </w:rPr>
        <w:t>b</w:t>
      </w:r>
      <w:r>
        <w:rPr>
          <w:spacing w:val="-1"/>
          <w:position w:val="-1"/>
        </w:rPr>
        <w:t>s</w:t>
      </w:r>
      <w:r>
        <w:rPr>
          <w:position w:val="-1"/>
        </w:rPr>
        <w:t>t</w:t>
      </w:r>
      <w:r>
        <w:rPr>
          <w:spacing w:val="2"/>
          <w:position w:val="-1"/>
        </w:rPr>
        <w:t>a</w:t>
      </w:r>
      <w:r>
        <w:rPr>
          <w:spacing w:val="-1"/>
          <w:position w:val="-1"/>
        </w:rPr>
        <w:t>n</w:t>
      </w:r>
      <w:r>
        <w:rPr>
          <w:position w:val="-1"/>
        </w:rPr>
        <w:t>c</w:t>
      </w:r>
      <w:r>
        <w:rPr>
          <w:spacing w:val="1"/>
          <w:position w:val="-1"/>
        </w:rPr>
        <w:t>e</w:t>
      </w:r>
      <w:r>
        <w:rPr>
          <w:position w:val="-1"/>
        </w:rPr>
        <w:t>s</w:t>
      </w:r>
      <w:r>
        <w:rPr>
          <w:spacing w:val="15"/>
          <w:position w:val="-1"/>
        </w:rPr>
        <w:t xml:space="preserve"> </w:t>
      </w:r>
      <w:r>
        <w:rPr>
          <w:spacing w:val="2"/>
          <w:position w:val="-1"/>
        </w:rPr>
        <w:t>i</w:t>
      </w:r>
      <w:r>
        <w:rPr>
          <w:spacing w:val="-1"/>
          <w:position w:val="-1"/>
        </w:rPr>
        <w:t>n</w:t>
      </w:r>
      <w:r>
        <w:rPr>
          <w:position w:val="-1"/>
        </w:rPr>
        <w:t>c</w:t>
      </w:r>
      <w:r>
        <w:rPr>
          <w:spacing w:val="1"/>
          <w:position w:val="-1"/>
        </w:rPr>
        <w:t>r</w:t>
      </w:r>
      <w:r>
        <w:rPr>
          <w:position w:val="-1"/>
        </w:rPr>
        <w:t>e</w:t>
      </w:r>
      <w:r>
        <w:rPr>
          <w:spacing w:val="1"/>
          <w:position w:val="-1"/>
        </w:rPr>
        <w:t>a</w:t>
      </w:r>
      <w:r>
        <w:rPr>
          <w:spacing w:val="-1"/>
          <w:position w:val="-1"/>
        </w:rPr>
        <w:t>s</w:t>
      </w:r>
      <w:r>
        <w:rPr>
          <w:spacing w:val="3"/>
          <w:position w:val="-1"/>
        </w:rPr>
        <w:t>e</w:t>
      </w:r>
      <w:r>
        <w:rPr>
          <w:position w:val="-1"/>
        </w:rPr>
        <w:t>s</w:t>
      </w:r>
      <w:r>
        <w:rPr>
          <w:spacing w:val="17"/>
          <w:position w:val="-1"/>
        </w:rPr>
        <w:t xml:space="preserve"> </w:t>
      </w:r>
      <w:r>
        <w:rPr>
          <w:position w:val="-1"/>
        </w:rPr>
        <w:t>a</w:t>
      </w:r>
      <w:r>
        <w:rPr>
          <w:spacing w:val="-1"/>
          <w:position w:val="-1"/>
        </w:rPr>
        <w:t>n</w:t>
      </w:r>
      <w:r>
        <w:rPr>
          <w:position w:val="-1"/>
        </w:rPr>
        <w:t>d</w:t>
      </w:r>
      <w:r>
        <w:rPr>
          <w:spacing w:val="22"/>
          <w:position w:val="-1"/>
        </w:rPr>
        <w:t xml:space="preserve"> </w:t>
      </w:r>
      <w:r>
        <w:rPr>
          <w:position w:val="-1"/>
        </w:rPr>
        <w:t>c</w:t>
      </w:r>
      <w:r>
        <w:rPr>
          <w:spacing w:val="-1"/>
          <w:position w:val="-1"/>
        </w:rPr>
        <w:t>h</w:t>
      </w:r>
      <w:r>
        <w:rPr>
          <w:spacing w:val="3"/>
          <w:position w:val="-1"/>
        </w:rPr>
        <w:t>a</w:t>
      </w:r>
      <w:r>
        <w:rPr>
          <w:spacing w:val="-1"/>
          <w:position w:val="-1"/>
        </w:rPr>
        <w:t>ng</w:t>
      </w:r>
      <w:r>
        <w:rPr>
          <w:spacing w:val="3"/>
          <w:position w:val="-1"/>
        </w:rPr>
        <w:t>e</w:t>
      </w:r>
      <w:r>
        <w:rPr>
          <w:position w:val="-1"/>
        </w:rPr>
        <w:t>s</w:t>
      </w:r>
      <w:r>
        <w:rPr>
          <w:spacing w:val="18"/>
          <w:position w:val="-1"/>
        </w:rPr>
        <w:t xml:space="preserve"> </w:t>
      </w:r>
      <w:r>
        <w:rPr>
          <w:spacing w:val="1"/>
          <w:position w:val="-1"/>
        </w:rPr>
        <w:t>o</w:t>
      </w:r>
      <w:r>
        <w:rPr>
          <w:position w:val="-1"/>
        </w:rPr>
        <w:t>c</w:t>
      </w:r>
      <w:r>
        <w:rPr>
          <w:spacing w:val="1"/>
          <w:position w:val="-1"/>
        </w:rPr>
        <w:t>c</w:t>
      </w:r>
      <w:r>
        <w:rPr>
          <w:spacing w:val="-1"/>
          <w:position w:val="-1"/>
        </w:rPr>
        <w:t>u</w:t>
      </w:r>
      <w:r>
        <w:rPr>
          <w:position w:val="-1"/>
        </w:rPr>
        <w:t>r</w:t>
      </w:r>
      <w:r>
        <w:rPr>
          <w:spacing w:val="21"/>
          <w:position w:val="-1"/>
        </w:rPr>
        <w:t xml:space="preserve"> </w:t>
      </w:r>
      <w:r>
        <w:rPr>
          <w:position w:val="-1"/>
        </w:rPr>
        <w:t>in</w:t>
      </w:r>
      <w:r>
        <w:rPr>
          <w:spacing w:val="21"/>
          <w:position w:val="-1"/>
        </w:rPr>
        <w:t xml:space="preserve"> </w:t>
      </w:r>
      <w:r>
        <w:rPr>
          <w:spacing w:val="2"/>
          <w:position w:val="-1"/>
        </w:rPr>
        <w:t>t</w:t>
      </w:r>
      <w:r>
        <w:rPr>
          <w:spacing w:val="-1"/>
          <w:position w:val="-1"/>
        </w:rPr>
        <w:t>h</w:t>
      </w:r>
      <w:r>
        <w:rPr>
          <w:position w:val="-1"/>
        </w:rPr>
        <w:t>e</w:t>
      </w:r>
      <w:r>
        <w:rPr>
          <w:spacing w:val="23"/>
          <w:position w:val="-1"/>
        </w:rPr>
        <w:t xml:space="preserve"> </w:t>
      </w:r>
      <w:r>
        <w:rPr>
          <w:spacing w:val="1"/>
          <w:position w:val="-1"/>
        </w:rPr>
        <w:t>b</w:t>
      </w:r>
      <w:r>
        <w:rPr>
          <w:position w:val="-1"/>
        </w:rPr>
        <w:t>l</w:t>
      </w:r>
      <w:r>
        <w:rPr>
          <w:spacing w:val="1"/>
          <w:position w:val="-1"/>
        </w:rPr>
        <w:t>oo</w:t>
      </w:r>
      <w:r>
        <w:rPr>
          <w:position w:val="-1"/>
        </w:rPr>
        <w:t>d</w:t>
      </w:r>
      <w:r>
        <w:rPr>
          <w:spacing w:val="20"/>
          <w:position w:val="-1"/>
        </w:rPr>
        <w:t xml:space="preserve"> </w:t>
      </w:r>
      <w:r>
        <w:rPr>
          <w:position w:val="-1"/>
        </w:rPr>
        <w:t>a</w:t>
      </w:r>
      <w:r>
        <w:rPr>
          <w:spacing w:val="-1"/>
          <w:position w:val="-1"/>
        </w:rPr>
        <w:t>n</w:t>
      </w:r>
      <w:r>
        <w:rPr>
          <w:position w:val="-1"/>
        </w:rPr>
        <w:t>d</w:t>
      </w:r>
      <w:r>
        <w:rPr>
          <w:spacing w:val="20"/>
          <w:position w:val="-1"/>
        </w:rPr>
        <w:t xml:space="preserve"> </w:t>
      </w:r>
      <w:r>
        <w:rPr>
          <w:spacing w:val="1"/>
          <w:position w:val="-1"/>
        </w:rPr>
        <w:t>bo</w:t>
      </w:r>
      <w:r>
        <w:rPr>
          <w:spacing w:val="-1"/>
          <w:position w:val="-1"/>
        </w:rPr>
        <w:t>n</w:t>
      </w:r>
      <w:r>
        <w:rPr>
          <w:position w:val="-1"/>
        </w:rPr>
        <w:t>e</w:t>
      </w:r>
      <w:r>
        <w:rPr>
          <w:spacing w:val="23"/>
          <w:position w:val="-1"/>
        </w:rPr>
        <w:t xml:space="preserve"> </w:t>
      </w:r>
      <w:r>
        <w:rPr>
          <w:spacing w:val="-4"/>
          <w:position w:val="-1"/>
        </w:rPr>
        <w:t>m</w:t>
      </w:r>
      <w:r>
        <w:rPr>
          <w:position w:val="-1"/>
        </w:rPr>
        <w:t>a</w:t>
      </w:r>
      <w:r>
        <w:rPr>
          <w:spacing w:val="1"/>
          <w:position w:val="-1"/>
        </w:rPr>
        <w:t>rr</w:t>
      </w:r>
      <w:r>
        <w:rPr>
          <w:spacing w:val="3"/>
          <w:position w:val="-1"/>
        </w:rPr>
        <w:t>o</w:t>
      </w:r>
      <w:r>
        <w:rPr>
          <w:spacing w:val="-5"/>
          <w:position w:val="-1"/>
        </w:rPr>
        <w:t>w</w:t>
      </w:r>
      <w:r>
        <w:rPr>
          <w:position w:val="-1"/>
        </w:rPr>
        <w:t>,</w:t>
      </w:r>
      <w:r>
        <w:rPr>
          <w:spacing w:val="18"/>
          <w:position w:val="-1"/>
        </w:rPr>
        <w:t xml:space="preserve"> </w:t>
      </w:r>
      <w:r>
        <w:rPr>
          <w:spacing w:val="1"/>
          <w:position w:val="-1"/>
        </w:rPr>
        <w:t>r</w:t>
      </w:r>
      <w:r>
        <w:rPr>
          <w:position w:val="-1"/>
        </w:rPr>
        <w:t>e</w:t>
      </w:r>
      <w:r>
        <w:rPr>
          <w:spacing w:val="8"/>
          <w:position w:val="-1"/>
        </w:rPr>
        <w:t>s</w:t>
      </w:r>
      <w:r>
        <w:rPr>
          <w:spacing w:val="1"/>
          <w:position w:val="-1"/>
        </w:rPr>
        <w:t>u</w:t>
      </w:r>
      <w:r>
        <w:rPr>
          <w:position w:val="-1"/>
        </w:rPr>
        <w:t>lt</w:t>
      </w:r>
      <w:r>
        <w:rPr>
          <w:spacing w:val="2"/>
          <w:position w:val="-1"/>
        </w:rPr>
        <w:t>i</w:t>
      </w:r>
      <w:r>
        <w:rPr>
          <w:spacing w:val="-1"/>
          <w:position w:val="-1"/>
        </w:rPr>
        <w:t>n</w:t>
      </w:r>
      <w:r>
        <w:rPr>
          <w:position w:val="-1"/>
        </w:rPr>
        <w:t>g</w:t>
      </w:r>
      <w:r>
        <w:rPr>
          <w:spacing w:val="16"/>
          <w:position w:val="-1"/>
        </w:rPr>
        <w:t xml:space="preserve"> </w:t>
      </w:r>
      <w:r>
        <w:rPr>
          <w:spacing w:val="2"/>
          <w:position w:val="-1"/>
        </w:rPr>
        <w:t>i</w:t>
      </w:r>
      <w:r>
        <w:rPr>
          <w:position w:val="-1"/>
        </w:rPr>
        <w:t>n</w:t>
      </w:r>
      <w:r>
        <w:rPr>
          <w:spacing w:val="21"/>
          <w:position w:val="-1"/>
        </w:rPr>
        <w:t xml:space="preserve"> </w:t>
      </w:r>
      <w:r>
        <w:rPr>
          <w:position w:val="-1"/>
        </w:rPr>
        <w:t>ir</w:t>
      </w:r>
      <w:r>
        <w:rPr>
          <w:spacing w:val="1"/>
          <w:position w:val="-1"/>
        </w:rPr>
        <w:t>o</w:t>
      </w:r>
      <w:r>
        <w:rPr>
          <w:position w:val="-1"/>
        </w:rPr>
        <w:t>n</w:t>
      </w:r>
      <w:r>
        <w:rPr>
          <w:spacing w:val="20"/>
          <w:position w:val="-1"/>
        </w:rPr>
        <w:t xml:space="preserve"> </w:t>
      </w:r>
      <w:r>
        <w:rPr>
          <w:spacing w:val="1"/>
          <w:position w:val="-1"/>
        </w:rPr>
        <w:t>d</w:t>
      </w:r>
      <w:r>
        <w:rPr>
          <w:position w:val="-1"/>
        </w:rPr>
        <w:t>e</w:t>
      </w:r>
      <w:r>
        <w:rPr>
          <w:spacing w:val="-1"/>
          <w:position w:val="-1"/>
        </w:rPr>
        <w:t>f</w:t>
      </w:r>
      <w:r>
        <w:rPr>
          <w:position w:val="-1"/>
        </w:rPr>
        <w:t>ici</w:t>
      </w:r>
      <w:r>
        <w:rPr>
          <w:spacing w:val="3"/>
          <w:position w:val="-1"/>
        </w:rPr>
        <w:t>e</w:t>
      </w:r>
      <w:r>
        <w:rPr>
          <w:spacing w:val="-1"/>
          <w:position w:val="-1"/>
        </w:rPr>
        <w:t>n</w:t>
      </w:r>
      <w:r>
        <w:rPr>
          <w:spacing w:val="3"/>
          <w:position w:val="-1"/>
        </w:rPr>
        <w:t>c</w:t>
      </w:r>
      <w:r>
        <w:rPr>
          <w:spacing w:val="-4"/>
          <w:position w:val="-1"/>
        </w:rPr>
        <w:t>y</w:t>
      </w:r>
      <w:r>
        <w:rPr>
          <w:position w:val="-1"/>
        </w:rPr>
        <w:t>,</w:t>
      </w:r>
      <w:r>
        <w:rPr>
          <w:spacing w:val="16"/>
          <w:position w:val="-1"/>
        </w:rPr>
        <w:t xml:space="preserve"> </w:t>
      </w:r>
      <w:r>
        <w:rPr>
          <w:spacing w:val="1"/>
          <w:position w:val="-1"/>
        </w:rPr>
        <w:t>o</w:t>
      </w:r>
      <w:r>
        <w:rPr>
          <w:position w:val="-1"/>
        </w:rPr>
        <w:t>r</w:t>
      </w:r>
    </w:p>
    <w:p w14:paraId="2F669B96" w14:textId="77777777" w:rsidR="00CE4171" w:rsidRDefault="00CE4171">
      <w:pPr>
        <w:spacing w:before="18" w:line="220" w:lineRule="exact"/>
        <w:rPr>
          <w:sz w:val="22"/>
          <w:szCs w:val="22"/>
        </w:rPr>
      </w:pPr>
    </w:p>
    <w:p w14:paraId="0E6B92B3" w14:textId="4E9CDFFA" w:rsidR="00CE4171" w:rsidRDefault="008E457F">
      <w:pPr>
        <w:spacing w:before="33"/>
        <w:ind w:left="102"/>
      </w:pPr>
      <w:r>
        <w:t>DO</w:t>
      </w:r>
      <w:r>
        <w:rPr>
          <w:spacing w:val="1"/>
        </w:rPr>
        <w:t>I</w:t>
      </w:r>
      <w:r>
        <w:t>:</w:t>
      </w:r>
      <w:r>
        <w:rPr>
          <w:spacing w:val="-4"/>
        </w:rPr>
        <w:t xml:space="preserve"> </w:t>
      </w:r>
      <w:r>
        <w:rPr>
          <w:spacing w:val="1"/>
        </w:rPr>
        <w:t>10</w:t>
      </w:r>
      <w:r>
        <w:t>.</w:t>
      </w:r>
      <w:r>
        <w:rPr>
          <w:spacing w:val="1"/>
        </w:rPr>
        <w:t>2</w:t>
      </w:r>
      <w:r>
        <w:rPr>
          <w:spacing w:val="-1"/>
        </w:rPr>
        <w:t>4</w:t>
      </w:r>
      <w:r>
        <w:rPr>
          <w:spacing w:val="1"/>
        </w:rPr>
        <w:t>014</w:t>
      </w:r>
      <w:r>
        <w:t>/</w:t>
      </w:r>
      <w:r>
        <w:rPr>
          <w:spacing w:val="-2"/>
        </w:rPr>
        <w:t>c</w:t>
      </w:r>
      <w:r>
        <w:rPr>
          <w:spacing w:val="1"/>
        </w:rPr>
        <w:t>or</w:t>
      </w:r>
      <w:r>
        <w:t>eit.</w:t>
      </w:r>
      <w:r w:rsidR="0033186A">
        <w:rPr>
          <w:spacing w:val="-1"/>
        </w:rPr>
        <w:t>v10i1</w:t>
      </w:r>
      <w:r>
        <w:rPr>
          <w:spacing w:val="3"/>
        </w:rPr>
        <w:t>.</w:t>
      </w:r>
      <w:r w:rsidR="0033186A">
        <w:rPr>
          <w:spacing w:val="-1"/>
        </w:rPr>
        <w:t>28428</w:t>
      </w:r>
    </w:p>
    <w:p w14:paraId="4FE7A243" w14:textId="2B64A435" w:rsidR="00CE4171" w:rsidRDefault="00CE4171">
      <w:pPr>
        <w:spacing w:before="3"/>
        <w:ind w:left="4270" w:right="4286"/>
        <w:jc w:val="center"/>
        <w:sectPr w:rsidR="00CE4171">
          <w:footerReference w:type="default" r:id="rId15"/>
          <w:pgSz w:w="11920" w:h="16860"/>
          <w:pgMar w:top="500" w:right="1580" w:bottom="280" w:left="1600" w:header="720" w:footer="720" w:gutter="0"/>
          <w:cols w:space="720"/>
        </w:sectPr>
      </w:pPr>
      <w:bookmarkStart w:id="0" w:name="_GoBack"/>
      <w:bookmarkEnd w:id="0"/>
    </w:p>
    <w:p w14:paraId="0448B7E4" w14:textId="77777777" w:rsidR="00CE4171" w:rsidRDefault="00CE4171">
      <w:pPr>
        <w:spacing w:before="6" w:line="100" w:lineRule="exact"/>
        <w:rPr>
          <w:sz w:val="11"/>
          <w:szCs w:val="11"/>
        </w:rPr>
      </w:pPr>
    </w:p>
    <w:p w14:paraId="74C3473E" w14:textId="630C5E10" w:rsidR="00CE4171" w:rsidRDefault="008E457F" w:rsidP="005B398E">
      <w:pPr>
        <w:ind w:left="102" w:right="87"/>
        <w:jc w:val="both"/>
      </w:pPr>
      <w:r>
        <w:rPr>
          <w:spacing w:val="-2"/>
        </w:rPr>
        <w:t>w</w:t>
      </w:r>
      <w:r>
        <w:rPr>
          <w:spacing w:val="1"/>
        </w:rPr>
        <w:t>h</w:t>
      </w:r>
      <w:r>
        <w:t xml:space="preserve">at </w:t>
      </w:r>
      <w:r>
        <w:rPr>
          <w:spacing w:val="2"/>
        </w:rPr>
        <w:t xml:space="preserve"> </w:t>
      </w:r>
      <w:r>
        <w:t xml:space="preserve">is </w:t>
      </w:r>
      <w:r>
        <w:rPr>
          <w:spacing w:val="4"/>
        </w:rPr>
        <w:t xml:space="preserve"> </w:t>
      </w:r>
      <w:r>
        <w:t>c</w:t>
      </w:r>
      <w:r>
        <w:rPr>
          <w:spacing w:val="1"/>
        </w:rPr>
        <w:t>a</w:t>
      </w:r>
      <w:r>
        <w:t xml:space="preserve">lled </w:t>
      </w:r>
      <w:r>
        <w:rPr>
          <w:spacing w:val="3"/>
        </w:rPr>
        <w:t xml:space="preserve"> </w:t>
      </w:r>
      <w:r>
        <w:t>ir</w:t>
      </w:r>
      <w:r>
        <w:rPr>
          <w:spacing w:val="1"/>
        </w:rPr>
        <w:t>o</w:t>
      </w:r>
      <w:r>
        <w:t xml:space="preserve">n </w:t>
      </w:r>
      <w:r>
        <w:rPr>
          <w:spacing w:val="2"/>
        </w:rPr>
        <w:t xml:space="preserve"> </w:t>
      </w:r>
      <w:r>
        <w:rPr>
          <w:spacing w:val="-1"/>
        </w:rPr>
        <w:t>nu</w:t>
      </w:r>
      <w:r>
        <w:t>tr</w:t>
      </w:r>
      <w:r>
        <w:rPr>
          <w:spacing w:val="2"/>
        </w:rPr>
        <w:t>i</w:t>
      </w:r>
      <w:r>
        <w:t>ti</w:t>
      </w:r>
      <w:r>
        <w:rPr>
          <w:spacing w:val="1"/>
        </w:rPr>
        <w:t>on</w:t>
      </w:r>
      <w:r>
        <w:t>al</w:t>
      </w:r>
      <w:r>
        <w:rPr>
          <w:spacing w:val="48"/>
        </w:rPr>
        <w:t xml:space="preserve"> </w:t>
      </w:r>
      <w:r>
        <w:t>a</w:t>
      </w:r>
      <w:r>
        <w:rPr>
          <w:spacing w:val="-1"/>
        </w:rPr>
        <w:t>n</w:t>
      </w:r>
      <w:r>
        <w:rPr>
          <w:spacing w:val="3"/>
        </w:rPr>
        <w:t>e</w:t>
      </w:r>
      <w:r>
        <w:rPr>
          <w:spacing w:val="-4"/>
        </w:rPr>
        <w:t>m</w:t>
      </w:r>
      <w:r>
        <w:t xml:space="preserve">ia. </w:t>
      </w:r>
      <w:r>
        <w:rPr>
          <w:spacing w:val="3"/>
        </w:rPr>
        <w:t xml:space="preserve"> </w:t>
      </w:r>
      <w:r>
        <w:t>A</w:t>
      </w:r>
      <w:r>
        <w:rPr>
          <w:spacing w:val="-1"/>
        </w:rPr>
        <w:t>n</w:t>
      </w:r>
      <w:r>
        <w:rPr>
          <w:spacing w:val="3"/>
        </w:rPr>
        <w:t>e</w:t>
      </w:r>
      <w:r>
        <w:rPr>
          <w:spacing w:val="-1"/>
        </w:rPr>
        <w:t>m</w:t>
      </w:r>
      <w:r>
        <w:t xml:space="preserve">ia  in </w:t>
      </w:r>
      <w:r>
        <w:rPr>
          <w:spacing w:val="3"/>
        </w:rPr>
        <w:t xml:space="preserve"> </w:t>
      </w:r>
      <w:r>
        <w:rPr>
          <w:spacing w:val="1"/>
        </w:rPr>
        <w:t>pr</w:t>
      </w:r>
      <w:r>
        <w:t>e</w:t>
      </w:r>
      <w:r>
        <w:rPr>
          <w:spacing w:val="-1"/>
        </w:rPr>
        <w:t>g</w:t>
      </w:r>
      <w:r>
        <w:rPr>
          <w:spacing w:val="1"/>
        </w:rPr>
        <w:t>n</w:t>
      </w:r>
      <w:r>
        <w:t>a</w:t>
      </w:r>
      <w:r>
        <w:rPr>
          <w:spacing w:val="-1"/>
        </w:rPr>
        <w:t>n</w:t>
      </w:r>
      <w:r>
        <w:rPr>
          <w:spacing w:val="3"/>
        </w:rPr>
        <w:t>c</w:t>
      </w:r>
      <w:r>
        <w:t>y</w:t>
      </w:r>
      <w:r>
        <w:rPr>
          <w:spacing w:val="47"/>
        </w:rPr>
        <w:t xml:space="preserve"> </w:t>
      </w:r>
      <w:r>
        <w:rPr>
          <w:spacing w:val="-1"/>
        </w:rPr>
        <w:t>h</w:t>
      </w:r>
      <w:r>
        <w:t xml:space="preserve">as </w:t>
      </w:r>
      <w:r>
        <w:rPr>
          <w:spacing w:val="3"/>
        </w:rPr>
        <w:t xml:space="preserve"> </w:t>
      </w:r>
      <w:r>
        <w:t xml:space="preserve">an </w:t>
      </w:r>
      <w:r>
        <w:rPr>
          <w:spacing w:val="3"/>
        </w:rPr>
        <w:t xml:space="preserve"> </w:t>
      </w:r>
      <w:r>
        <w:t>a</w:t>
      </w:r>
      <w:r>
        <w:rPr>
          <w:spacing w:val="1"/>
        </w:rPr>
        <w:t>d</w:t>
      </w:r>
      <w:r>
        <w:rPr>
          <w:spacing w:val="-1"/>
        </w:rPr>
        <w:t>v</w:t>
      </w:r>
      <w:r>
        <w:t>e</w:t>
      </w:r>
      <w:r>
        <w:rPr>
          <w:spacing w:val="1"/>
        </w:rPr>
        <w:t>r</w:t>
      </w:r>
      <w:r>
        <w:rPr>
          <w:spacing w:val="-1"/>
        </w:rPr>
        <w:t>s</w:t>
      </w:r>
      <w:r>
        <w:t xml:space="preserve">e  </w:t>
      </w:r>
      <w:r>
        <w:rPr>
          <w:spacing w:val="3"/>
        </w:rPr>
        <w:t>e</w:t>
      </w:r>
      <w:r>
        <w:rPr>
          <w:spacing w:val="-2"/>
        </w:rPr>
        <w:t>ff</w:t>
      </w:r>
      <w:r>
        <w:t>e</w:t>
      </w:r>
      <w:r>
        <w:rPr>
          <w:spacing w:val="1"/>
        </w:rPr>
        <w:t>c</w:t>
      </w:r>
      <w:r>
        <w:t xml:space="preserve">t </w:t>
      </w:r>
      <w:r>
        <w:rPr>
          <w:spacing w:val="4"/>
        </w:rPr>
        <w:t xml:space="preserve"> </w:t>
      </w:r>
      <w:r>
        <w:rPr>
          <w:spacing w:val="1"/>
        </w:rPr>
        <w:t>o</w:t>
      </w:r>
      <w:r>
        <w:t xml:space="preserve">n </w:t>
      </w:r>
      <w:r>
        <w:rPr>
          <w:spacing w:val="3"/>
        </w:rPr>
        <w:t xml:space="preserve"> </w:t>
      </w:r>
      <w:r>
        <w:rPr>
          <w:spacing w:val="1"/>
        </w:rPr>
        <w:t>pr</w:t>
      </w:r>
      <w:r>
        <w:t>e</w:t>
      </w:r>
      <w:r>
        <w:rPr>
          <w:spacing w:val="-1"/>
        </w:rPr>
        <w:t>gn</w:t>
      </w:r>
      <w:r>
        <w:t>a</w:t>
      </w:r>
      <w:r>
        <w:rPr>
          <w:spacing w:val="-1"/>
        </w:rPr>
        <w:t>n</w:t>
      </w:r>
      <w:r>
        <w:rPr>
          <w:spacing w:val="3"/>
        </w:rPr>
        <w:t>c</w:t>
      </w:r>
      <w:r>
        <w:rPr>
          <w:spacing w:val="-1"/>
        </w:rPr>
        <w:t>y</w:t>
      </w:r>
      <w:r>
        <w:t>, c</w:t>
      </w:r>
      <w:r>
        <w:rPr>
          <w:spacing w:val="-1"/>
        </w:rPr>
        <w:t>h</w:t>
      </w:r>
      <w:r>
        <w:t>il</w:t>
      </w:r>
      <w:r>
        <w:rPr>
          <w:spacing w:val="1"/>
        </w:rPr>
        <w:t>db</w:t>
      </w:r>
      <w:r>
        <w:t xml:space="preserve">irth </w:t>
      </w:r>
      <w:r>
        <w:rPr>
          <w:spacing w:val="3"/>
        </w:rPr>
        <w:t>a</w:t>
      </w:r>
      <w:r>
        <w:rPr>
          <w:spacing w:val="-1"/>
        </w:rPr>
        <w:t>n</w:t>
      </w:r>
      <w:r>
        <w:t>d</w:t>
      </w:r>
      <w:r>
        <w:rPr>
          <w:spacing w:val="7"/>
        </w:rPr>
        <w:t xml:space="preserve"> </w:t>
      </w:r>
      <w:r>
        <w:rPr>
          <w:spacing w:val="2"/>
        </w:rPr>
        <w:t>t</w:t>
      </w:r>
      <w:r>
        <w:rPr>
          <w:spacing w:val="-1"/>
        </w:rPr>
        <w:t>h</w:t>
      </w:r>
      <w:r>
        <w:t>e</w:t>
      </w:r>
      <w:r>
        <w:rPr>
          <w:spacing w:val="10"/>
        </w:rPr>
        <w:t xml:space="preserve"> </w:t>
      </w:r>
      <w:r>
        <w:rPr>
          <w:spacing w:val="1"/>
        </w:rPr>
        <w:t>po</w:t>
      </w:r>
      <w:r>
        <w:rPr>
          <w:spacing w:val="-1"/>
        </w:rPr>
        <w:t>s</w:t>
      </w:r>
      <w:r>
        <w:t>t</w:t>
      </w:r>
      <w:r>
        <w:rPr>
          <w:spacing w:val="1"/>
        </w:rPr>
        <w:t>p</w:t>
      </w:r>
      <w:r>
        <w:t>a</w:t>
      </w:r>
      <w:r>
        <w:rPr>
          <w:spacing w:val="1"/>
        </w:rPr>
        <w:t>r</w:t>
      </w:r>
      <w:r>
        <w:t>t</w:t>
      </w:r>
      <w:r>
        <w:rPr>
          <w:spacing w:val="1"/>
        </w:rPr>
        <w:t>u</w:t>
      </w:r>
      <w:r>
        <w:t>m</w:t>
      </w:r>
      <w:r>
        <w:rPr>
          <w:spacing w:val="1"/>
        </w:rPr>
        <w:t xml:space="preserve"> p</w:t>
      </w:r>
      <w:r>
        <w:t>e</w:t>
      </w:r>
      <w:r>
        <w:rPr>
          <w:spacing w:val="1"/>
        </w:rPr>
        <w:t>r</w:t>
      </w:r>
      <w:r>
        <w:t>i</w:t>
      </w:r>
      <w:r>
        <w:rPr>
          <w:spacing w:val="1"/>
        </w:rPr>
        <w:t>od</w:t>
      </w:r>
      <w:r>
        <w:t>,</w:t>
      </w:r>
      <w:r>
        <w:rPr>
          <w:spacing w:val="4"/>
        </w:rPr>
        <w:t xml:space="preserve"> </w:t>
      </w:r>
      <w:r>
        <w:rPr>
          <w:spacing w:val="-1"/>
        </w:rPr>
        <w:t>s</w:t>
      </w:r>
      <w:r>
        <w:t>o</w:t>
      </w:r>
      <w:r>
        <w:rPr>
          <w:spacing w:val="8"/>
        </w:rPr>
        <w:t xml:space="preserve"> </w:t>
      </w:r>
      <w:r>
        <w:t>a</w:t>
      </w:r>
      <w:r>
        <w:rPr>
          <w:spacing w:val="-1"/>
        </w:rPr>
        <w:t>n</w:t>
      </w:r>
      <w:r>
        <w:rPr>
          <w:spacing w:val="3"/>
        </w:rPr>
        <w:t>e</w:t>
      </w:r>
      <w:r>
        <w:rPr>
          <w:spacing w:val="-1"/>
        </w:rPr>
        <w:t>m</w:t>
      </w:r>
      <w:r>
        <w:t>ia</w:t>
      </w:r>
      <w:r>
        <w:rPr>
          <w:spacing w:val="6"/>
        </w:rPr>
        <w:t xml:space="preserve"> </w:t>
      </w:r>
      <w:r>
        <w:rPr>
          <w:spacing w:val="-1"/>
        </w:rPr>
        <w:t>m</w:t>
      </w:r>
      <w:r>
        <w:rPr>
          <w:spacing w:val="1"/>
        </w:rPr>
        <w:t>u</w:t>
      </w:r>
      <w:r>
        <w:rPr>
          <w:spacing w:val="-1"/>
        </w:rPr>
        <w:t>s</w:t>
      </w:r>
      <w:r>
        <w:t>t</w:t>
      </w:r>
      <w:r>
        <w:rPr>
          <w:spacing w:val="7"/>
        </w:rPr>
        <w:t xml:space="preserve"> </w:t>
      </w:r>
      <w:r>
        <w:rPr>
          <w:spacing w:val="1"/>
        </w:rPr>
        <w:t>b</w:t>
      </w:r>
      <w:r>
        <w:t>e</w:t>
      </w:r>
      <w:r>
        <w:rPr>
          <w:spacing w:val="8"/>
        </w:rPr>
        <w:t xml:space="preserve"> </w:t>
      </w:r>
      <w:r>
        <w:t>t</w:t>
      </w:r>
      <w:r>
        <w:rPr>
          <w:spacing w:val="3"/>
        </w:rPr>
        <w:t>r</w:t>
      </w:r>
      <w:r>
        <w:t>e</w:t>
      </w:r>
      <w:r>
        <w:rPr>
          <w:spacing w:val="1"/>
        </w:rPr>
        <w:t>a</w:t>
      </w:r>
      <w:r>
        <w:t>ted</w:t>
      </w:r>
      <w:r>
        <w:rPr>
          <w:spacing w:val="5"/>
        </w:rPr>
        <w:t xml:space="preserve"> </w:t>
      </w:r>
      <w:r>
        <w:rPr>
          <w:spacing w:val="2"/>
        </w:rPr>
        <w:t>i</w:t>
      </w:r>
      <w:r>
        <w:rPr>
          <w:spacing w:val="-1"/>
        </w:rPr>
        <w:t>mm</w:t>
      </w:r>
      <w:r>
        <w:t>e</w:t>
      </w:r>
      <w:r>
        <w:rPr>
          <w:spacing w:val="1"/>
        </w:rPr>
        <w:t>d</w:t>
      </w:r>
      <w:r>
        <w:t>iate</w:t>
      </w:r>
      <w:r>
        <w:rPr>
          <w:spacing w:val="2"/>
        </w:rPr>
        <w:t>l</w:t>
      </w:r>
      <w:r>
        <w:t xml:space="preserve">y </w:t>
      </w:r>
      <w:r>
        <w:rPr>
          <w:spacing w:val="-1"/>
        </w:rPr>
        <w:t>s</w:t>
      </w:r>
      <w:r>
        <w:t>o</w:t>
      </w:r>
      <w:r>
        <w:rPr>
          <w:spacing w:val="8"/>
        </w:rPr>
        <w:t xml:space="preserve"> </w:t>
      </w:r>
      <w:r>
        <w:rPr>
          <w:spacing w:val="2"/>
        </w:rPr>
        <w:t>t</w:t>
      </w:r>
      <w:r>
        <w:rPr>
          <w:spacing w:val="-1"/>
        </w:rPr>
        <w:t>h</w:t>
      </w:r>
      <w:r>
        <w:t>at</w:t>
      </w:r>
      <w:r>
        <w:rPr>
          <w:spacing w:val="6"/>
        </w:rPr>
        <w:t xml:space="preserve"> </w:t>
      </w:r>
      <w:r>
        <w:rPr>
          <w:spacing w:val="2"/>
        </w:rPr>
        <w:t>i</w:t>
      </w:r>
      <w:r>
        <w:t>t</w:t>
      </w:r>
      <w:r>
        <w:rPr>
          <w:spacing w:val="8"/>
        </w:rPr>
        <w:t xml:space="preserve"> </w:t>
      </w:r>
      <w:r>
        <w:rPr>
          <w:spacing w:val="3"/>
        </w:rPr>
        <w:t>d</w:t>
      </w:r>
      <w:r>
        <w:rPr>
          <w:spacing w:val="1"/>
        </w:rPr>
        <w:t>o</w:t>
      </w:r>
      <w:r>
        <w:t>es</w:t>
      </w:r>
      <w:r>
        <w:rPr>
          <w:spacing w:val="5"/>
        </w:rPr>
        <w:t xml:space="preserve"> </w:t>
      </w:r>
      <w:r>
        <w:rPr>
          <w:spacing w:val="-1"/>
        </w:rPr>
        <w:t>n</w:t>
      </w:r>
      <w:r>
        <w:rPr>
          <w:spacing w:val="1"/>
        </w:rPr>
        <w:t>o</w:t>
      </w:r>
      <w:r>
        <w:t>t</w:t>
      </w:r>
      <w:r>
        <w:rPr>
          <w:spacing w:val="8"/>
        </w:rPr>
        <w:t xml:space="preserve"> </w:t>
      </w:r>
      <w:r>
        <w:rPr>
          <w:spacing w:val="-1"/>
        </w:rPr>
        <w:t>h</w:t>
      </w:r>
      <w:r>
        <w:rPr>
          <w:spacing w:val="3"/>
        </w:rPr>
        <w:t>a</w:t>
      </w:r>
      <w:r>
        <w:rPr>
          <w:spacing w:val="-1"/>
        </w:rPr>
        <w:t>v</w:t>
      </w:r>
      <w:r>
        <w:t>e</w:t>
      </w:r>
      <w:r>
        <w:rPr>
          <w:spacing w:val="6"/>
        </w:rPr>
        <w:t xml:space="preserve"> </w:t>
      </w:r>
      <w:r>
        <w:rPr>
          <w:spacing w:val="3"/>
        </w:rPr>
        <w:t>a</w:t>
      </w:r>
      <w:r>
        <w:t xml:space="preserve">n </w:t>
      </w:r>
      <w:r>
        <w:rPr>
          <w:spacing w:val="2"/>
        </w:rPr>
        <w:t>i</w:t>
      </w:r>
      <w:r>
        <w:rPr>
          <w:spacing w:val="-4"/>
        </w:rPr>
        <w:t>m</w:t>
      </w:r>
      <w:r>
        <w:rPr>
          <w:spacing w:val="1"/>
        </w:rPr>
        <w:t>p</w:t>
      </w:r>
      <w:r>
        <w:t>a</w:t>
      </w:r>
      <w:r>
        <w:rPr>
          <w:spacing w:val="1"/>
        </w:rPr>
        <w:t>c</w:t>
      </w:r>
      <w:r>
        <w:t>t</w:t>
      </w:r>
      <w:r>
        <w:rPr>
          <w:spacing w:val="4"/>
        </w:rPr>
        <w:t xml:space="preserve"> </w:t>
      </w:r>
      <w:r>
        <w:rPr>
          <w:spacing w:val="1"/>
        </w:rPr>
        <w:t>o</w:t>
      </w:r>
      <w:r>
        <w:t>n</w:t>
      </w:r>
      <w:r>
        <w:rPr>
          <w:spacing w:val="8"/>
        </w:rPr>
        <w:t xml:space="preserve"> </w:t>
      </w:r>
      <w:r>
        <w:rPr>
          <w:spacing w:val="2"/>
        </w:rPr>
        <w:t>t</w:t>
      </w:r>
      <w:r>
        <w:rPr>
          <w:spacing w:val="-1"/>
        </w:rPr>
        <w:t>h</w:t>
      </w:r>
      <w:r>
        <w:t>e</w:t>
      </w:r>
      <w:r>
        <w:rPr>
          <w:spacing w:val="10"/>
        </w:rPr>
        <w:t xml:space="preserve"> </w:t>
      </w:r>
      <w:r>
        <w:rPr>
          <w:spacing w:val="-2"/>
        </w:rPr>
        <w:t>f</w:t>
      </w:r>
      <w:r>
        <w:t>et</w:t>
      </w:r>
      <w:r>
        <w:rPr>
          <w:spacing w:val="1"/>
        </w:rPr>
        <w:t>u</w:t>
      </w:r>
      <w:r>
        <w:rPr>
          <w:spacing w:val="-1"/>
        </w:rPr>
        <w:t>s</w:t>
      </w:r>
      <w:r>
        <w:t>.</w:t>
      </w:r>
      <w:r>
        <w:rPr>
          <w:spacing w:val="8"/>
        </w:rPr>
        <w:t xml:space="preserve"> </w:t>
      </w:r>
      <w:r>
        <w:t>A</w:t>
      </w:r>
      <w:r>
        <w:rPr>
          <w:spacing w:val="-1"/>
        </w:rPr>
        <w:t>n</w:t>
      </w:r>
      <w:r>
        <w:rPr>
          <w:spacing w:val="3"/>
        </w:rPr>
        <w:t>e</w:t>
      </w:r>
      <w:r>
        <w:rPr>
          <w:spacing w:val="-1"/>
        </w:rPr>
        <w:t>m</w:t>
      </w:r>
      <w:r>
        <w:rPr>
          <w:spacing w:val="3"/>
        </w:rPr>
        <w:t>i</w:t>
      </w:r>
      <w:r>
        <w:t>a</w:t>
      </w:r>
      <w:r>
        <w:rPr>
          <w:spacing w:val="6"/>
        </w:rPr>
        <w:t xml:space="preserve"> </w:t>
      </w:r>
      <w:r>
        <w:t>c</w:t>
      </w:r>
      <w:r>
        <w:rPr>
          <w:spacing w:val="1"/>
        </w:rPr>
        <w:t>a</w:t>
      </w:r>
      <w:r>
        <w:t>n</w:t>
      </w:r>
      <w:r>
        <w:rPr>
          <w:spacing w:val="6"/>
        </w:rPr>
        <w:t xml:space="preserve"> </w:t>
      </w:r>
      <w:r>
        <w:t>a</w:t>
      </w:r>
      <w:r>
        <w:rPr>
          <w:spacing w:val="2"/>
        </w:rPr>
        <w:t>l</w:t>
      </w:r>
      <w:r>
        <w:rPr>
          <w:spacing w:val="-1"/>
        </w:rPr>
        <w:t>s</w:t>
      </w:r>
      <w:r>
        <w:t>o</w:t>
      </w:r>
      <w:r>
        <w:rPr>
          <w:spacing w:val="7"/>
        </w:rPr>
        <w:t xml:space="preserve"> </w:t>
      </w:r>
      <w:r>
        <w:t>a</w:t>
      </w:r>
      <w:r>
        <w:rPr>
          <w:spacing w:val="1"/>
        </w:rPr>
        <w:t>f</w:t>
      </w:r>
      <w:r>
        <w:rPr>
          <w:spacing w:val="-2"/>
        </w:rPr>
        <w:t>f</w:t>
      </w:r>
      <w:r>
        <w:t>e</w:t>
      </w:r>
      <w:r>
        <w:rPr>
          <w:spacing w:val="1"/>
        </w:rPr>
        <w:t>c</w:t>
      </w:r>
      <w:r>
        <w:t>t</w:t>
      </w:r>
      <w:r>
        <w:rPr>
          <w:spacing w:val="5"/>
        </w:rPr>
        <w:t xml:space="preserve"> </w:t>
      </w:r>
      <w:r>
        <w:rPr>
          <w:spacing w:val="1"/>
        </w:rPr>
        <w:t>pr</w:t>
      </w:r>
      <w:r>
        <w:t>e</w:t>
      </w:r>
      <w:r>
        <w:rPr>
          <w:spacing w:val="1"/>
        </w:rPr>
        <w:t>g</w:t>
      </w:r>
      <w:r>
        <w:rPr>
          <w:spacing w:val="-1"/>
        </w:rPr>
        <w:t>n</w:t>
      </w:r>
      <w:r>
        <w:rPr>
          <w:spacing w:val="3"/>
        </w:rPr>
        <w:t>a</w:t>
      </w:r>
      <w:r>
        <w:rPr>
          <w:spacing w:val="-1"/>
        </w:rPr>
        <w:t>n</w:t>
      </w:r>
      <w:r>
        <w:rPr>
          <w:spacing w:val="3"/>
        </w:rPr>
        <w:t>c</w:t>
      </w:r>
      <w:r>
        <w:t>y a</w:t>
      </w:r>
      <w:r>
        <w:rPr>
          <w:spacing w:val="1"/>
        </w:rPr>
        <w:t>n</w:t>
      </w:r>
      <w:r>
        <w:t>d</w:t>
      </w:r>
      <w:r>
        <w:rPr>
          <w:spacing w:val="7"/>
        </w:rPr>
        <w:t xml:space="preserve"> </w:t>
      </w:r>
      <w:r>
        <w:t>c</w:t>
      </w:r>
      <w:r>
        <w:rPr>
          <w:spacing w:val="-1"/>
        </w:rPr>
        <w:t>h</w:t>
      </w:r>
      <w:r>
        <w:t>il</w:t>
      </w:r>
      <w:r>
        <w:rPr>
          <w:spacing w:val="1"/>
        </w:rPr>
        <w:t>db</w:t>
      </w:r>
      <w:r>
        <w:t>irt</w:t>
      </w:r>
      <w:r>
        <w:rPr>
          <w:spacing w:val="-1"/>
        </w:rPr>
        <w:t>h</w:t>
      </w:r>
      <w:r>
        <w:t>,</w:t>
      </w:r>
      <w:r>
        <w:rPr>
          <w:spacing w:val="2"/>
        </w:rPr>
        <w:t xml:space="preserve"> </w:t>
      </w:r>
      <w:r>
        <w:rPr>
          <w:spacing w:val="1"/>
        </w:rPr>
        <w:t>o</w:t>
      </w:r>
      <w:r>
        <w:rPr>
          <w:spacing w:val="-1"/>
        </w:rPr>
        <w:t>n</w:t>
      </w:r>
      <w:r>
        <w:t>e</w:t>
      </w:r>
      <w:r>
        <w:rPr>
          <w:spacing w:val="9"/>
        </w:rPr>
        <w:t xml:space="preserve"> </w:t>
      </w:r>
      <w:r>
        <w:rPr>
          <w:spacing w:val="1"/>
        </w:rPr>
        <w:t>o</w:t>
      </w:r>
      <w:r>
        <w:t>f</w:t>
      </w:r>
      <w:r>
        <w:rPr>
          <w:spacing w:val="12"/>
        </w:rPr>
        <w:t xml:space="preserve"> </w:t>
      </w:r>
      <w:r>
        <w:rPr>
          <w:spacing w:val="-2"/>
        </w:rPr>
        <w:t>w</w:t>
      </w:r>
      <w:r>
        <w:rPr>
          <w:spacing w:val="-1"/>
        </w:rPr>
        <w:t>h</w:t>
      </w:r>
      <w:r>
        <w:t>i</w:t>
      </w:r>
      <w:r>
        <w:rPr>
          <w:spacing w:val="2"/>
        </w:rPr>
        <w:t>c</w:t>
      </w:r>
      <w:r>
        <w:t>h</w:t>
      </w:r>
      <w:r>
        <w:rPr>
          <w:spacing w:val="6"/>
        </w:rPr>
        <w:t xml:space="preserve"> </w:t>
      </w:r>
      <w:r>
        <w:t>is</w:t>
      </w:r>
      <w:r>
        <w:rPr>
          <w:spacing w:val="10"/>
        </w:rPr>
        <w:t xml:space="preserve"> </w:t>
      </w:r>
      <w:r>
        <w:rPr>
          <w:spacing w:val="1"/>
        </w:rPr>
        <w:t>pr</w:t>
      </w:r>
      <w:r>
        <w:t>e</w:t>
      </w:r>
      <w:r>
        <w:rPr>
          <w:spacing w:val="-3"/>
        </w:rPr>
        <w:t>m</w:t>
      </w:r>
      <w:r>
        <w:t>a</w:t>
      </w:r>
      <w:r>
        <w:rPr>
          <w:spacing w:val="2"/>
        </w:rPr>
        <w:t>t</w:t>
      </w:r>
      <w:r>
        <w:rPr>
          <w:spacing w:val="-1"/>
        </w:rPr>
        <w:t>u</w:t>
      </w:r>
      <w:r>
        <w:rPr>
          <w:spacing w:val="1"/>
        </w:rPr>
        <w:t>r</w:t>
      </w:r>
      <w:r>
        <w:t>e</w:t>
      </w:r>
      <w:r>
        <w:rPr>
          <w:spacing w:val="2"/>
        </w:rPr>
        <w:t xml:space="preserve"> </w:t>
      </w:r>
      <w:r>
        <w:rPr>
          <w:spacing w:val="1"/>
        </w:rPr>
        <w:t>b</w:t>
      </w:r>
      <w:r>
        <w:t>irt</w:t>
      </w:r>
      <w:r>
        <w:rPr>
          <w:spacing w:val="1"/>
        </w:rPr>
        <w:t>h</w:t>
      </w:r>
      <w:r>
        <w:t>. F</w:t>
      </w:r>
      <w:r>
        <w:rPr>
          <w:spacing w:val="1"/>
        </w:rPr>
        <w:t>oo</w:t>
      </w:r>
      <w:r>
        <w:t>d</w:t>
      </w:r>
      <w:r>
        <w:rPr>
          <w:spacing w:val="4"/>
        </w:rPr>
        <w:t xml:space="preserve"> </w:t>
      </w:r>
      <w:r>
        <w:t>is</w:t>
      </w:r>
      <w:r>
        <w:rPr>
          <w:spacing w:val="6"/>
        </w:rPr>
        <w:t xml:space="preserve"> </w:t>
      </w:r>
      <w:r>
        <w:rPr>
          <w:spacing w:val="1"/>
        </w:rPr>
        <w:t>o</w:t>
      </w:r>
      <w:r>
        <w:rPr>
          <w:spacing w:val="-1"/>
        </w:rPr>
        <w:t>n</w:t>
      </w:r>
      <w:r>
        <w:t>e</w:t>
      </w:r>
      <w:r>
        <w:rPr>
          <w:spacing w:val="5"/>
        </w:rPr>
        <w:t xml:space="preserve"> </w:t>
      </w:r>
      <w:r>
        <w:rPr>
          <w:spacing w:val="1"/>
        </w:rPr>
        <w:t>o</w:t>
      </w:r>
      <w:r>
        <w:t>f</w:t>
      </w:r>
      <w:r>
        <w:rPr>
          <w:spacing w:val="4"/>
        </w:rPr>
        <w:t xml:space="preserve"> </w:t>
      </w:r>
      <w:r>
        <w:t>t</w:t>
      </w:r>
      <w:r>
        <w:rPr>
          <w:spacing w:val="-1"/>
        </w:rPr>
        <w:t>h</w:t>
      </w:r>
      <w:r>
        <w:t>e</w:t>
      </w:r>
      <w:r>
        <w:rPr>
          <w:spacing w:val="6"/>
        </w:rPr>
        <w:t xml:space="preserve"> </w:t>
      </w:r>
      <w:r>
        <w:rPr>
          <w:spacing w:val="1"/>
        </w:rPr>
        <w:t>d</w:t>
      </w:r>
      <w:r>
        <w:t>ete</w:t>
      </w:r>
      <w:r>
        <w:rPr>
          <w:spacing w:val="4"/>
        </w:rPr>
        <w:t>r</w:t>
      </w:r>
      <w:r>
        <w:rPr>
          <w:spacing w:val="-1"/>
        </w:rPr>
        <w:t>m</w:t>
      </w:r>
      <w:r>
        <w:rPr>
          <w:spacing w:val="2"/>
        </w:rPr>
        <w:t>i</w:t>
      </w:r>
      <w:r>
        <w:rPr>
          <w:spacing w:val="-1"/>
        </w:rPr>
        <w:t>n</w:t>
      </w:r>
      <w:r>
        <w:t>i</w:t>
      </w:r>
      <w:r>
        <w:rPr>
          <w:spacing w:val="1"/>
        </w:rPr>
        <w:t>n</w:t>
      </w:r>
      <w:r>
        <w:t>g</w:t>
      </w:r>
      <w:r>
        <w:rPr>
          <w:spacing w:val="-4"/>
        </w:rPr>
        <w:t xml:space="preserve"> </w:t>
      </w:r>
      <w:r>
        <w:rPr>
          <w:spacing w:val="-2"/>
        </w:rPr>
        <w:t>f</w:t>
      </w:r>
      <w:r>
        <w:t>a</w:t>
      </w:r>
      <w:r>
        <w:rPr>
          <w:spacing w:val="3"/>
        </w:rPr>
        <w:t>c</w:t>
      </w:r>
      <w:r>
        <w:t>t</w:t>
      </w:r>
      <w:r>
        <w:rPr>
          <w:spacing w:val="1"/>
        </w:rPr>
        <w:t>or</w:t>
      </w:r>
      <w:r>
        <w:t>s</w:t>
      </w:r>
      <w:r>
        <w:rPr>
          <w:spacing w:val="2"/>
        </w:rPr>
        <w:t xml:space="preserve"> </w:t>
      </w:r>
      <w:r>
        <w:t>in</w:t>
      </w:r>
      <w:r>
        <w:rPr>
          <w:spacing w:val="4"/>
        </w:rPr>
        <w:t xml:space="preserve"> </w:t>
      </w:r>
      <w:r>
        <w:rPr>
          <w:spacing w:val="2"/>
        </w:rPr>
        <w:t>t</w:t>
      </w:r>
      <w:r>
        <w:rPr>
          <w:spacing w:val="-1"/>
        </w:rPr>
        <w:t>h</w:t>
      </w:r>
      <w:r>
        <w:t>e</w:t>
      </w:r>
      <w:r>
        <w:rPr>
          <w:spacing w:val="6"/>
        </w:rPr>
        <w:t xml:space="preserve"> </w:t>
      </w:r>
      <w:r>
        <w:rPr>
          <w:spacing w:val="1"/>
        </w:rPr>
        <w:t>o</w:t>
      </w:r>
      <w:r>
        <w:t>c</w:t>
      </w:r>
      <w:r>
        <w:rPr>
          <w:spacing w:val="1"/>
        </w:rPr>
        <w:t>c</w:t>
      </w:r>
      <w:r>
        <w:rPr>
          <w:spacing w:val="-1"/>
        </w:rPr>
        <w:t>u</w:t>
      </w:r>
      <w:r>
        <w:rPr>
          <w:spacing w:val="1"/>
        </w:rPr>
        <w:t>rr</w:t>
      </w:r>
      <w:r>
        <w:t>e</w:t>
      </w:r>
      <w:r>
        <w:rPr>
          <w:spacing w:val="-1"/>
        </w:rPr>
        <w:t>n</w:t>
      </w:r>
      <w:r>
        <w:t>ce</w:t>
      </w:r>
      <w:r>
        <w:rPr>
          <w:spacing w:val="-1"/>
        </w:rPr>
        <w:t xml:space="preserve"> </w:t>
      </w:r>
      <w:r>
        <w:rPr>
          <w:spacing w:val="3"/>
        </w:rPr>
        <w:t>o</w:t>
      </w:r>
      <w:r>
        <w:t>f</w:t>
      </w:r>
      <w:r>
        <w:rPr>
          <w:spacing w:val="6"/>
        </w:rPr>
        <w:t xml:space="preserve"> </w:t>
      </w:r>
      <w:r>
        <w:t>a</w:t>
      </w:r>
      <w:r>
        <w:rPr>
          <w:spacing w:val="-1"/>
        </w:rPr>
        <w:t>n</w:t>
      </w:r>
      <w:r>
        <w:rPr>
          <w:spacing w:val="3"/>
        </w:rPr>
        <w:t>e</w:t>
      </w:r>
      <w:r>
        <w:rPr>
          <w:spacing w:val="-1"/>
        </w:rPr>
        <w:t>m</w:t>
      </w:r>
      <w:r>
        <w:t>ia</w:t>
      </w:r>
      <w:r>
        <w:rPr>
          <w:spacing w:val="9"/>
        </w:rPr>
        <w:t xml:space="preserve"> </w:t>
      </w:r>
      <w:r>
        <w:rPr>
          <w:spacing w:val="1"/>
        </w:rPr>
        <w:t>[4]</w:t>
      </w:r>
      <w:r>
        <w:t>.</w:t>
      </w:r>
      <w:r>
        <w:rPr>
          <w:spacing w:val="2"/>
        </w:rPr>
        <w:t xml:space="preserve"> </w:t>
      </w:r>
      <w:r>
        <w:rPr>
          <w:spacing w:val="3"/>
        </w:rPr>
        <w:t>T</w:t>
      </w:r>
      <w:r>
        <w:rPr>
          <w:spacing w:val="-1"/>
        </w:rPr>
        <w:t>h</w:t>
      </w:r>
      <w:r>
        <w:t>e</w:t>
      </w:r>
      <w:r>
        <w:rPr>
          <w:spacing w:val="5"/>
        </w:rPr>
        <w:t xml:space="preserve"> </w:t>
      </w:r>
      <w:r>
        <w:t>c</w:t>
      </w:r>
      <w:r>
        <w:rPr>
          <w:spacing w:val="1"/>
        </w:rPr>
        <w:t>o</w:t>
      </w:r>
      <w:r>
        <w:rPr>
          <w:spacing w:val="-1"/>
        </w:rPr>
        <w:t>n</w:t>
      </w:r>
      <w:r>
        <w:rPr>
          <w:spacing w:val="1"/>
        </w:rPr>
        <w:t>d</w:t>
      </w:r>
      <w:r>
        <w:t>ition</w:t>
      </w:r>
      <w:r>
        <w:rPr>
          <w:spacing w:val="-2"/>
        </w:rPr>
        <w:t xml:space="preserve"> </w:t>
      </w:r>
      <w:r>
        <w:rPr>
          <w:spacing w:val="1"/>
        </w:rPr>
        <w:t>o</w:t>
      </w:r>
      <w:r>
        <w:t>f</w:t>
      </w:r>
      <w:r>
        <w:rPr>
          <w:spacing w:val="4"/>
        </w:rPr>
        <w:t xml:space="preserve"> </w:t>
      </w:r>
      <w:r>
        <w:rPr>
          <w:spacing w:val="2"/>
        </w:rPr>
        <w:t>i</w:t>
      </w:r>
      <w:r>
        <w:rPr>
          <w:spacing w:val="1"/>
        </w:rPr>
        <w:t>ro</w:t>
      </w:r>
      <w:r>
        <w:t>n</w:t>
      </w:r>
      <w:r>
        <w:rPr>
          <w:spacing w:val="3"/>
        </w:rPr>
        <w:t xml:space="preserve"> </w:t>
      </w:r>
      <w:r>
        <w:t>a</w:t>
      </w:r>
      <w:r>
        <w:rPr>
          <w:spacing w:val="-1"/>
        </w:rPr>
        <w:t>n</w:t>
      </w:r>
      <w:r>
        <w:rPr>
          <w:spacing w:val="3"/>
        </w:rPr>
        <w:t>e</w:t>
      </w:r>
      <w:r>
        <w:rPr>
          <w:spacing w:val="-1"/>
        </w:rPr>
        <w:t>m</w:t>
      </w:r>
      <w:r>
        <w:t>ia</w:t>
      </w:r>
      <w:r>
        <w:rPr>
          <w:spacing w:val="2"/>
        </w:rPr>
        <w:t xml:space="preserve"> </w:t>
      </w:r>
      <w:r>
        <w:t>c</w:t>
      </w:r>
      <w:r>
        <w:rPr>
          <w:spacing w:val="3"/>
        </w:rPr>
        <w:t>a</w:t>
      </w:r>
      <w:r>
        <w:t>n a</w:t>
      </w:r>
      <w:r>
        <w:rPr>
          <w:spacing w:val="-1"/>
        </w:rPr>
        <w:t>f</w:t>
      </w:r>
      <w:r>
        <w:rPr>
          <w:spacing w:val="-2"/>
        </w:rPr>
        <w:t>f</w:t>
      </w:r>
      <w:r>
        <w:t>e</w:t>
      </w:r>
      <w:r>
        <w:rPr>
          <w:spacing w:val="3"/>
        </w:rPr>
        <w:t>c</w:t>
      </w:r>
      <w:r>
        <w:t>t</w:t>
      </w:r>
      <w:r>
        <w:rPr>
          <w:spacing w:val="6"/>
        </w:rPr>
        <w:t xml:space="preserve"> </w:t>
      </w:r>
      <w:r>
        <w:rPr>
          <w:spacing w:val="1"/>
        </w:rPr>
        <w:t>p</w:t>
      </w:r>
      <w:r>
        <w:rPr>
          <w:spacing w:val="2"/>
        </w:rPr>
        <w:t>s</w:t>
      </w:r>
      <w:r>
        <w:rPr>
          <w:spacing w:val="-4"/>
        </w:rPr>
        <w:t>y</w:t>
      </w:r>
      <w:r>
        <w:rPr>
          <w:spacing w:val="3"/>
        </w:rPr>
        <w:t>c</w:t>
      </w:r>
      <w:r>
        <w:rPr>
          <w:spacing w:val="-1"/>
        </w:rPr>
        <w:t>h</w:t>
      </w:r>
      <w:r>
        <w:rPr>
          <w:spacing w:val="3"/>
        </w:rPr>
        <w:t>o</w:t>
      </w:r>
      <w:r>
        <w:rPr>
          <w:spacing w:val="-4"/>
        </w:rPr>
        <w:t>m</w:t>
      </w:r>
      <w:r>
        <w:rPr>
          <w:spacing w:val="1"/>
        </w:rPr>
        <w:t>o</w:t>
      </w:r>
      <w:r>
        <w:t>t</w:t>
      </w:r>
      <w:r>
        <w:rPr>
          <w:spacing w:val="1"/>
        </w:rPr>
        <w:t>o</w:t>
      </w:r>
      <w:r>
        <w:t>r</w:t>
      </w:r>
      <w:r>
        <w:rPr>
          <w:spacing w:val="1"/>
        </w:rPr>
        <w:t xml:space="preserve"> d</w:t>
      </w:r>
      <w:r>
        <w:t>e</w:t>
      </w:r>
      <w:r>
        <w:rPr>
          <w:spacing w:val="-1"/>
        </w:rPr>
        <w:t>v</w:t>
      </w:r>
      <w:r>
        <w:t>el</w:t>
      </w:r>
      <w:r>
        <w:rPr>
          <w:spacing w:val="1"/>
        </w:rPr>
        <w:t>o</w:t>
      </w:r>
      <w:r>
        <w:rPr>
          <w:spacing w:val="3"/>
        </w:rPr>
        <w:t>p</w:t>
      </w:r>
      <w:r>
        <w:rPr>
          <w:spacing w:val="-1"/>
        </w:rPr>
        <w:t>m</w:t>
      </w:r>
      <w:r>
        <w:t>e</w:t>
      </w:r>
      <w:r>
        <w:rPr>
          <w:spacing w:val="-1"/>
        </w:rPr>
        <w:t>n</w:t>
      </w:r>
      <w:r>
        <w:t xml:space="preserve">t </w:t>
      </w:r>
      <w:r>
        <w:rPr>
          <w:spacing w:val="1"/>
        </w:rPr>
        <w:t>b</w:t>
      </w:r>
      <w:r>
        <w:t>e</w:t>
      </w:r>
      <w:r>
        <w:rPr>
          <w:spacing w:val="1"/>
        </w:rPr>
        <w:t>c</w:t>
      </w:r>
      <w:r>
        <w:t>a</w:t>
      </w:r>
      <w:r>
        <w:rPr>
          <w:spacing w:val="1"/>
        </w:rPr>
        <w:t>u</w:t>
      </w:r>
      <w:r>
        <w:rPr>
          <w:spacing w:val="-1"/>
        </w:rPr>
        <w:t>s</w:t>
      </w:r>
      <w:r>
        <w:t>e</w:t>
      </w:r>
      <w:r>
        <w:rPr>
          <w:spacing w:val="5"/>
        </w:rPr>
        <w:t xml:space="preserve"> </w:t>
      </w:r>
      <w:r>
        <w:t>it</w:t>
      </w:r>
      <w:r>
        <w:rPr>
          <w:spacing w:val="9"/>
        </w:rPr>
        <w:t xml:space="preserve"> </w:t>
      </w:r>
      <w:r>
        <w:t>c</w:t>
      </w:r>
      <w:r>
        <w:rPr>
          <w:spacing w:val="1"/>
        </w:rPr>
        <w:t>a</w:t>
      </w:r>
      <w:r>
        <w:t>n</w:t>
      </w:r>
      <w:r>
        <w:rPr>
          <w:spacing w:val="7"/>
        </w:rPr>
        <w:t xml:space="preserve"> </w:t>
      </w:r>
      <w:r>
        <w:rPr>
          <w:spacing w:val="2"/>
        </w:rPr>
        <w:t>i</w:t>
      </w:r>
      <w:r>
        <w:rPr>
          <w:spacing w:val="1"/>
        </w:rPr>
        <w:t>n</w:t>
      </w:r>
      <w:r>
        <w:rPr>
          <w:spacing w:val="-1"/>
        </w:rPr>
        <w:t>h</w:t>
      </w:r>
      <w:r>
        <w:t>i</w:t>
      </w:r>
      <w:r>
        <w:rPr>
          <w:spacing w:val="1"/>
        </w:rPr>
        <w:t>b</w:t>
      </w:r>
      <w:r>
        <w:t>it</w:t>
      </w:r>
      <w:r>
        <w:rPr>
          <w:spacing w:val="5"/>
        </w:rPr>
        <w:t xml:space="preserve"> </w:t>
      </w:r>
      <w:r>
        <w:rPr>
          <w:spacing w:val="2"/>
        </w:rPr>
        <w:t>t</w:t>
      </w:r>
      <w:r>
        <w:rPr>
          <w:spacing w:val="-1"/>
        </w:rPr>
        <w:t>h</w:t>
      </w:r>
      <w:r>
        <w:t>e</w:t>
      </w:r>
      <w:r>
        <w:rPr>
          <w:spacing w:val="11"/>
        </w:rPr>
        <w:t xml:space="preserve"> </w:t>
      </w:r>
      <w:r>
        <w:rPr>
          <w:spacing w:val="2"/>
        </w:rPr>
        <w:t>s</w:t>
      </w:r>
      <w:r>
        <w:rPr>
          <w:spacing w:val="-1"/>
        </w:rPr>
        <w:t>yn</w:t>
      </w:r>
      <w:r>
        <w:rPr>
          <w:spacing w:val="2"/>
        </w:rPr>
        <w:t>t</w:t>
      </w:r>
      <w:r>
        <w:rPr>
          <w:spacing w:val="-1"/>
        </w:rPr>
        <w:t>h</w:t>
      </w:r>
      <w:r>
        <w:t>es</w:t>
      </w:r>
      <w:r>
        <w:rPr>
          <w:spacing w:val="2"/>
        </w:rPr>
        <w:t>i</w:t>
      </w:r>
      <w:r>
        <w:t>s</w:t>
      </w:r>
      <w:r>
        <w:rPr>
          <w:spacing w:val="3"/>
        </w:rPr>
        <w:t xml:space="preserve"> </w:t>
      </w:r>
      <w:r>
        <w:rPr>
          <w:spacing w:val="1"/>
        </w:rPr>
        <w:t>o</w:t>
      </w:r>
      <w:r>
        <w:t>f</w:t>
      </w:r>
      <w:r>
        <w:rPr>
          <w:spacing w:val="10"/>
        </w:rPr>
        <w:t xml:space="preserve"> </w:t>
      </w:r>
      <w:r>
        <w:rPr>
          <w:spacing w:val="-2"/>
        </w:rPr>
        <w:t>f</w:t>
      </w:r>
      <w:r>
        <w:t>at</w:t>
      </w:r>
      <w:r>
        <w:rPr>
          <w:spacing w:val="2"/>
        </w:rPr>
        <w:t>t</w:t>
      </w:r>
      <w:r>
        <w:t>y</w:t>
      </w:r>
      <w:r>
        <w:rPr>
          <w:spacing w:val="6"/>
        </w:rPr>
        <w:t xml:space="preserve"> </w:t>
      </w:r>
      <w:r>
        <w:t>a</w:t>
      </w:r>
      <w:r>
        <w:rPr>
          <w:spacing w:val="1"/>
        </w:rPr>
        <w:t>c</w:t>
      </w:r>
      <w:r>
        <w:t>i</w:t>
      </w:r>
      <w:r>
        <w:rPr>
          <w:spacing w:val="1"/>
        </w:rPr>
        <w:t>d</w:t>
      </w:r>
      <w:r>
        <w:t>s</w:t>
      </w:r>
      <w:r>
        <w:rPr>
          <w:spacing w:val="6"/>
        </w:rPr>
        <w:t xml:space="preserve"> </w:t>
      </w:r>
      <w:r>
        <w:t>a</w:t>
      </w:r>
      <w:r>
        <w:rPr>
          <w:spacing w:val="-1"/>
        </w:rPr>
        <w:t>n</w:t>
      </w:r>
      <w:r>
        <w:t>d</w:t>
      </w:r>
      <w:r>
        <w:rPr>
          <w:spacing w:val="11"/>
        </w:rPr>
        <w:t xml:space="preserve"> </w:t>
      </w:r>
      <w:r>
        <w:t>c</w:t>
      </w:r>
      <w:r>
        <w:rPr>
          <w:spacing w:val="-1"/>
        </w:rPr>
        <w:t>h</w:t>
      </w:r>
      <w:r>
        <w:rPr>
          <w:spacing w:val="1"/>
        </w:rPr>
        <w:t>o</w:t>
      </w:r>
      <w:r>
        <w:t>les</w:t>
      </w:r>
      <w:r>
        <w:rPr>
          <w:spacing w:val="-1"/>
        </w:rPr>
        <w:t>t</w:t>
      </w:r>
      <w:r>
        <w:t>e</w:t>
      </w:r>
      <w:r>
        <w:rPr>
          <w:spacing w:val="1"/>
        </w:rPr>
        <w:t>ro</w:t>
      </w:r>
      <w:r>
        <w:t>l</w:t>
      </w:r>
      <w:r>
        <w:rPr>
          <w:spacing w:val="2"/>
        </w:rPr>
        <w:t xml:space="preserve"> </w:t>
      </w:r>
      <w:r>
        <w:rPr>
          <w:spacing w:val="3"/>
        </w:rPr>
        <w:t>b</w:t>
      </w:r>
      <w:r>
        <w:t xml:space="preserve">y </w:t>
      </w:r>
      <w:r>
        <w:rPr>
          <w:spacing w:val="1"/>
        </w:rPr>
        <w:t>o</w:t>
      </w:r>
      <w:r>
        <w:t>li</w:t>
      </w:r>
      <w:r>
        <w:rPr>
          <w:spacing w:val="-2"/>
        </w:rPr>
        <w:t>g</w:t>
      </w:r>
      <w:r>
        <w:rPr>
          <w:spacing w:val="1"/>
        </w:rPr>
        <w:t>od</w:t>
      </w:r>
      <w:r>
        <w:t>e</w:t>
      </w:r>
      <w:r>
        <w:rPr>
          <w:spacing w:val="-1"/>
        </w:rPr>
        <w:t>n</w:t>
      </w:r>
      <w:r>
        <w:rPr>
          <w:spacing w:val="1"/>
        </w:rPr>
        <w:t>dro</w:t>
      </w:r>
      <w:r>
        <w:t>c</w:t>
      </w:r>
      <w:r>
        <w:rPr>
          <w:spacing w:val="-1"/>
        </w:rPr>
        <w:t>y</w:t>
      </w:r>
      <w:r>
        <w:t xml:space="preserve">tes </w:t>
      </w:r>
      <w:r>
        <w:rPr>
          <w:spacing w:val="-2"/>
        </w:rPr>
        <w:t>f</w:t>
      </w:r>
      <w:r>
        <w:rPr>
          <w:spacing w:val="1"/>
        </w:rPr>
        <w:t>o</w:t>
      </w:r>
      <w:r>
        <w:t>r</w:t>
      </w:r>
      <w:r>
        <w:rPr>
          <w:spacing w:val="12"/>
        </w:rPr>
        <w:t xml:space="preserve"> </w:t>
      </w:r>
      <w:r>
        <w:t>t</w:t>
      </w:r>
      <w:r>
        <w:rPr>
          <w:spacing w:val="-1"/>
        </w:rPr>
        <w:t>h</w:t>
      </w:r>
      <w:r>
        <w:t>e</w:t>
      </w:r>
      <w:r>
        <w:rPr>
          <w:spacing w:val="12"/>
        </w:rPr>
        <w:t xml:space="preserve"> </w:t>
      </w:r>
      <w:r>
        <w:rPr>
          <w:spacing w:val="1"/>
        </w:rPr>
        <w:t>pro</w:t>
      </w:r>
      <w:r>
        <w:rPr>
          <w:spacing w:val="-1"/>
        </w:rPr>
        <w:t>du</w:t>
      </w:r>
      <w:r>
        <w:t>cti</w:t>
      </w:r>
      <w:r>
        <w:rPr>
          <w:spacing w:val="1"/>
        </w:rPr>
        <w:t>o</w:t>
      </w:r>
      <w:r>
        <w:t>n</w:t>
      </w:r>
      <w:r>
        <w:rPr>
          <w:spacing w:val="4"/>
        </w:rPr>
        <w:t xml:space="preserve"> </w:t>
      </w:r>
      <w:r>
        <w:rPr>
          <w:spacing w:val="3"/>
        </w:rPr>
        <w:t>a</w:t>
      </w:r>
      <w:r>
        <w:rPr>
          <w:spacing w:val="-1"/>
        </w:rPr>
        <w:t>n</w:t>
      </w:r>
      <w:r>
        <w:t>d</w:t>
      </w:r>
      <w:r>
        <w:rPr>
          <w:spacing w:val="13"/>
        </w:rPr>
        <w:t xml:space="preserve"> </w:t>
      </w:r>
      <w:r>
        <w:rPr>
          <w:spacing w:val="1"/>
        </w:rPr>
        <w:t>br</w:t>
      </w:r>
      <w:r>
        <w:t>e</w:t>
      </w:r>
      <w:r>
        <w:rPr>
          <w:spacing w:val="1"/>
        </w:rPr>
        <w:t>a</w:t>
      </w:r>
      <w:r>
        <w:rPr>
          <w:spacing w:val="-1"/>
        </w:rPr>
        <w:t>k</w:t>
      </w:r>
      <w:r>
        <w:rPr>
          <w:spacing w:val="1"/>
        </w:rPr>
        <w:t>do</w:t>
      </w:r>
      <w:r>
        <w:rPr>
          <w:spacing w:val="-2"/>
        </w:rPr>
        <w:t>w</w:t>
      </w:r>
      <w:r>
        <w:t>n</w:t>
      </w:r>
      <w:r>
        <w:rPr>
          <w:spacing w:val="4"/>
        </w:rPr>
        <w:t xml:space="preserve"> </w:t>
      </w:r>
      <w:r>
        <w:rPr>
          <w:spacing w:val="1"/>
        </w:rPr>
        <w:t>o</w:t>
      </w:r>
      <w:r>
        <w:t>f</w:t>
      </w:r>
      <w:r>
        <w:rPr>
          <w:spacing w:val="11"/>
        </w:rPr>
        <w:t xml:space="preserve"> </w:t>
      </w:r>
      <w:r>
        <w:rPr>
          <w:spacing w:val="2"/>
        </w:rPr>
        <w:t>s</w:t>
      </w:r>
      <w:r>
        <w:rPr>
          <w:spacing w:val="-1"/>
        </w:rPr>
        <w:t>u</w:t>
      </w:r>
      <w:r>
        <w:rPr>
          <w:spacing w:val="1"/>
        </w:rPr>
        <w:t>b</w:t>
      </w:r>
      <w:r>
        <w:rPr>
          <w:spacing w:val="-1"/>
        </w:rPr>
        <w:t>s</w:t>
      </w:r>
      <w:r>
        <w:t>ta</w:t>
      </w:r>
      <w:r>
        <w:rPr>
          <w:spacing w:val="-1"/>
        </w:rPr>
        <w:t>n</w:t>
      </w:r>
      <w:r>
        <w:t>c</w:t>
      </w:r>
      <w:r>
        <w:rPr>
          <w:spacing w:val="3"/>
        </w:rPr>
        <w:t>e</w:t>
      </w:r>
      <w:r>
        <w:t>s</w:t>
      </w:r>
      <w:r>
        <w:rPr>
          <w:spacing w:val="5"/>
        </w:rPr>
        <w:t xml:space="preserve"> </w:t>
      </w:r>
      <w:r>
        <w:t>t</w:t>
      </w:r>
      <w:r>
        <w:rPr>
          <w:spacing w:val="-1"/>
        </w:rPr>
        <w:t>h</w:t>
      </w:r>
      <w:r>
        <w:t>at</w:t>
      </w:r>
      <w:r>
        <w:rPr>
          <w:spacing w:val="12"/>
        </w:rPr>
        <w:t xml:space="preserve"> </w:t>
      </w:r>
      <w:r>
        <w:t>a</w:t>
      </w:r>
      <w:r>
        <w:rPr>
          <w:spacing w:val="1"/>
        </w:rPr>
        <w:t>c</w:t>
      </w:r>
      <w:r>
        <w:t>t</w:t>
      </w:r>
      <w:r>
        <w:rPr>
          <w:spacing w:val="11"/>
        </w:rPr>
        <w:t xml:space="preserve"> </w:t>
      </w:r>
      <w:r>
        <w:t>as</w:t>
      </w:r>
      <w:r>
        <w:rPr>
          <w:spacing w:val="12"/>
        </w:rPr>
        <w:t xml:space="preserve"> </w:t>
      </w:r>
      <w:r>
        <w:t>tra</w:t>
      </w:r>
      <w:r>
        <w:rPr>
          <w:spacing w:val="-1"/>
        </w:rPr>
        <w:t>n</w:t>
      </w:r>
      <w:r>
        <w:rPr>
          <w:spacing w:val="2"/>
        </w:rPr>
        <w:t>s</w:t>
      </w:r>
      <w:r>
        <w:rPr>
          <w:spacing w:val="-1"/>
        </w:rPr>
        <w:t>m</w:t>
      </w:r>
      <w:r>
        <w:rPr>
          <w:spacing w:val="2"/>
        </w:rPr>
        <w:t>i</w:t>
      </w:r>
      <w:r>
        <w:t>tte</w:t>
      </w:r>
      <w:r>
        <w:rPr>
          <w:spacing w:val="3"/>
        </w:rPr>
        <w:t>r</w:t>
      </w:r>
      <w:r>
        <w:t>s</w:t>
      </w:r>
      <w:r>
        <w:rPr>
          <w:spacing w:val="4"/>
        </w:rPr>
        <w:t xml:space="preserve"> </w:t>
      </w:r>
      <w:r>
        <w:t>t</w:t>
      </w:r>
      <w:r>
        <w:rPr>
          <w:spacing w:val="-1"/>
        </w:rPr>
        <w:t>h</w:t>
      </w:r>
      <w:r>
        <w:t>at</w:t>
      </w:r>
      <w:r>
        <w:rPr>
          <w:spacing w:val="12"/>
        </w:rPr>
        <w:t xml:space="preserve"> </w:t>
      </w:r>
      <w:r>
        <w:t>tra</w:t>
      </w:r>
      <w:r>
        <w:rPr>
          <w:spacing w:val="1"/>
        </w:rPr>
        <w:t>n</w:t>
      </w:r>
      <w:r>
        <w:rPr>
          <w:spacing w:val="2"/>
        </w:rPr>
        <w:t>s</w:t>
      </w:r>
      <w:r>
        <w:rPr>
          <w:spacing w:val="-1"/>
        </w:rPr>
        <w:t>m</w:t>
      </w:r>
      <w:r>
        <w:t xml:space="preserve">it </w:t>
      </w:r>
      <w:r>
        <w:rPr>
          <w:spacing w:val="-1"/>
        </w:rPr>
        <w:t>s</w:t>
      </w:r>
      <w:r>
        <w:t>t</w:t>
      </w:r>
      <w:r>
        <w:rPr>
          <w:spacing w:val="2"/>
        </w:rPr>
        <w:t>i</w:t>
      </w:r>
      <w:r>
        <w:rPr>
          <w:spacing w:val="-1"/>
        </w:rPr>
        <w:t>mu</w:t>
      </w:r>
      <w:r>
        <w:t>l</w:t>
      </w:r>
      <w:r>
        <w:rPr>
          <w:spacing w:val="2"/>
        </w:rPr>
        <w:t>a</w:t>
      </w:r>
      <w:r>
        <w:t>ti</w:t>
      </w:r>
      <w:r>
        <w:rPr>
          <w:spacing w:val="1"/>
        </w:rPr>
        <w:t>o</w:t>
      </w:r>
      <w:r>
        <w:t>n</w:t>
      </w:r>
      <w:r>
        <w:rPr>
          <w:spacing w:val="2"/>
        </w:rPr>
        <w:t xml:space="preserve"> </w:t>
      </w:r>
      <w:r>
        <w:rPr>
          <w:spacing w:val="-2"/>
        </w:rPr>
        <w:t>f</w:t>
      </w:r>
      <w:r>
        <w:rPr>
          <w:spacing w:val="1"/>
        </w:rPr>
        <w:t>r</w:t>
      </w:r>
      <w:r>
        <w:rPr>
          <w:spacing w:val="3"/>
        </w:rPr>
        <w:t>o</w:t>
      </w:r>
      <w:r>
        <w:t>m</w:t>
      </w:r>
      <w:r>
        <w:rPr>
          <w:spacing w:val="2"/>
        </w:rPr>
        <w:t xml:space="preserve"> </w:t>
      </w:r>
      <w:r>
        <w:rPr>
          <w:spacing w:val="3"/>
        </w:rPr>
        <w:t>o</w:t>
      </w:r>
      <w:r>
        <w:rPr>
          <w:spacing w:val="-1"/>
        </w:rPr>
        <w:t>n</w:t>
      </w:r>
      <w:r>
        <w:t>e</w:t>
      </w:r>
      <w:r>
        <w:rPr>
          <w:spacing w:val="9"/>
        </w:rPr>
        <w:t xml:space="preserve"> </w:t>
      </w:r>
      <w:r>
        <w:rPr>
          <w:spacing w:val="-1"/>
        </w:rPr>
        <w:t>n</w:t>
      </w:r>
      <w:r>
        <w:t>e</w:t>
      </w:r>
      <w:r>
        <w:rPr>
          <w:spacing w:val="-1"/>
        </w:rPr>
        <w:t>u</w:t>
      </w:r>
      <w:r>
        <w:rPr>
          <w:spacing w:val="1"/>
        </w:rPr>
        <w:t>ro</w:t>
      </w:r>
      <w:r>
        <w:t>n</w:t>
      </w:r>
      <w:r>
        <w:rPr>
          <w:spacing w:val="5"/>
        </w:rPr>
        <w:t xml:space="preserve"> </w:t>
      </w:r>
      <w:r>
        <w:t>c</w:t>
      </w:r>
      <w:r>
        <w:rPr>
          <w:spacing w:val="1"/>
        </w:rPr>
        <w:t>e</w:t>
      </w:r>
      <w:r>
        <w:t>ll</w:t>
      </w:r>
      <w:r>
        <w:rPr>
          <w:spacing w:val="6"/>
        </w:rPr>
        <w:t xml:space="preserve"> </w:t>
      </w:r>
      <w:r>
        <w:t>to</w:t>
      </w:r>
      <w:r>
        <w:rPr>
          <w:spacing w:val="8"/>
        </w:rPr>
        <w:t xml:space="preserve"> </w:t>
      </w:r>
      <w:r>
        <w:t>a</w:t>
      </w:r>
      <w:r>
        <w:rPr>
          <w:spacing w:val="-1"/>
        </w:rPr>
        <w:t>n</w:t>
      </w:r>
      <w:r>
        <w:rPr>
          <w:spacing w:val="1"/>
        </w:rPr>
        <w:t>o</w:t>
      </w:r>
      <w:r>
        <w:rPr>
          <w:spacing w:val="2"/>
        </w:rPr>
        <w:t>t</w:t>
      </w:r>
      <w:r>
        <w:rPr>
          <w:spacing w:val="-1"/>
        </w:rPr>
        <w:t>h</w:t>
      </w:r>
      <w:r>
        <w:t>e</w:t>
      </w:r>
      <w:r>
        <w:rPr>
          <w:spacing w:val="1"/>
        </w:rPr>
        <w:t>r</w:t>
      </w:r>
      <w:r>
        <w:t>.</w:t>
      </w:r>
      <w:r>
        <w:rPr>
          <w:spacing w:val="3"/>
        </w:rPr>
        <w:t xml:space="preserve"> T</w:t>
      </w:r>
      <w:r>
        <w:rPr>
          <w:spacing w:val="-1"/>
        </w:rPr>
        <w:t>h</w:t>
      </w:r>
      <w:r>
        <w:t>e</w:t>
      </w:r>
      <w:r>
        <w:rPr>
          <w:spacing w:val="7"/>
        </w:rPr>
        <w:t xml:space="preserve"> </w:t>
      </w:r>
      <w:r>
        <w:t>c</w:t>
      </w:r>
      <w:r>
        <w:rPr>
          <w:spacing w:val="1"/>
        </w:rPr>
        <w:t>o</w:t>
      </w:r>
      <w:r>
        <w:rPr>
          <w:spacing w:val="-1"/>
        </w:rPr>
        <w:t>n</w:t>
      </w:r>
      <w:r>
        <w:rPr>
          <w:spacing w:val="1"/>
        </w:rPr>
        <w:t>d</w:t>
      </w:r>
      <w:r>
        <w:t xml:space="preserve">ition </w:t>
      </w:r>
      <w:r>
        <w:rPr>
          <w:spacing w:val="1"/>
        </w:rPr>
        <w:t>o</w:t>
      </w:r>
      <w:r>
        <w:t>f</w:t>
      </w:r>
      <w:r>
        <w:rPr>
          <w:spacing w:val="8"/>
        </w:rPr>
        <w:t xml:space="preserve"> </w:t>
      </w:r>
      <w:r>
        <w:t>ir</w:t>
      </w:r>
      <w:r>
        <w:rPr>
          <w:spacing w:val="1"/>
        </w:rPr>
        <w:t>o</w:t>
      </w:r>
      <w:r>
        <w:t>n</w:t>
      </w:r>
      <w:r>
        <w:rPr>
          <w:spacing w:val="4"/>
        </w:rPr>
        <w:t xml:space="preserve"> </w:t>
      </w:r>
      <w:r>
        <w:t>a</w:t>
      </w:r>
      <w:r>
        <w:rPr>
          <w:spacing w:val="-1"/>
        </w:rPr>
        <w:t>n</w:t>
      </w:r>
      <w:r>
        <w:rPr>
          <w:spacing w:val="3"/>
        </w:rPr>
        <w:t>e</w:t>
      </w:r>
      <w:r>
        <w:rPr>
          <w:spacing w:val="-1"/>
        </w:rPr>
        <w:t>m</w:t>
      </w:r>
      <w:r>
        <w:t>ia</w:t>
      </w:r>
      <w:r>
        <w:rPr>
          <w:spacing w:val="6"/>
        </w:rPr>
        <w:t xml:space="preserve"> </w:t>
      </w:r>
      <w:r>
        <w:t>c</w:t>
      </w:r>
      <w:r>
        <w:rPr>
          <w:spacing w:val="1"/>
        </w:rPr>
        <w:t>a</w:t>
      </w:r>
      <w:r>
        <w:t>n</w:t>
      </w:r>
      <w:r>
        <w:rPr>
          <w:spacing w:val="5"/>
        </w:rPr>
        <w:t xml:space="preserve"> </w:t>
      </w:r>
      <w:r>
        <w:rPr>
          <w:spacing w:val="3"/>
        </w:rPr>
        <w:t>a</w:t>
      </w:r>
      <w:r>
        <w:t>l</w:t>
      </w:r>
      <w:r>
        <w:rPr>
          <w:spacing w:val="-1"/>
        </w:rPr>
        <w:t>s</w:t>
      </w:r>
      <w:r>
        <w:t>o</w:t>
      </w:r>
      <w:r>
        <w:rPr>
          <w:spacing w:val="7"/>
        </w:rPr>
        <w:t xml:space="preserve"> </w:t>
      </w:r>
      <w:r>
        <w:rPr>
          <w:spacing w:val="1"/>
        </w:rPr>
        <w:t>b</w:t>
      </w:r>
      <w:r>
        <w:t>e</w:t>
      </w:r>
      <w:r>
        <w:rPr>
          <w:spacing w:val="10"/>
        </w:rPr>
        <w:t xml:space="preserve"> </w:t>
      </w:r>
      <w:r>
        <w:t>i</w:t>
      </w:r>
      <w:r>
        <w:rPr>
          <w:spacing w:val="-1"/>
        </w:rPr>
        <w:t>n</w:t>
      </w:r>
      <w:r>
        <w:rPr>
          <w:spacing w:val="1"/>
        </w:rPr>
        <w:t>d</w:t>
      </w:r>
      <w:r>
        <w:t>ire</w:t>
      </w:r>
      <w:r>
        <w:rPr>
          <w:spacing w:val="1"/>
        </w:rPr>
        <w:t>c</w:t>
      </w:r>
      <w:r>
        <w:t>t</w:t>
      </w:r>
      <w:r>
        <w:rPr>
          <w:spacing w:val="2"/>
        </w:rPr>
        <w:t>l</w:t>
      </w:r>
      <w:r>
        <w:t xml:space="preserve">y </w:t>
      </w:r>
      <w:r w:rsidR="00000372">
        <w:rPr>
          <w:spacing w:val="3"/>
        </w:rPr>
        <w:t>t</w:t>
      </w:r>
      <w:r>
        <w:rPr>
          <w:spacing w:val="-1"/>
        </w:rPr>
        <w:t>h</w:t>
      </w:r>
      <w:r>
        <w:t>is a</w:t>
      </w:r>
      <w:r>
        <w:rPr>
          <w:spacing w:val="-1"/>
        </w:rPr>
        <w:t>f</w:t>
      </w:r>
      <w:r>
        <w:rPr>
          <w:spacing w:val="-2"/>
        </w:rPr>
        <w:t>f</w:t>
      </w:r>
      <w:r>
        <w:t>e</w:t>
      </w:r>
      <w:r>
        <w:rPr>
          <w:spacing w:val="3"/>
        </w:rPr>
        <w:t>c</w:t>
      </w:r>
      <w:r>
        <w:t>ts</w:t>
      </w:r>
      <w:r>
        <w:rPr>
          <w:spacing w:val="3"/>
        </w:rPr>
        <w:t xml:space="preserve"> </w:t>
      </w:r>
      <w:r>
        <w:rPr>
          <w:spacing w:val="2"/>
        </w:rPr>
        <w:t>t</w:t>
      </w:r>
      <w:r>
        <w:rPr>
          <w:spacing w:val="-1"/>
        </w:rPr>
        <w:t>h</w:t>
      </w:r>
      <w:r>
        <w:t>e</w:t>
      </w:r>
      <w:r>
        <w:rPr>
          <w:spacing w:val="8"/>
        </w:rPr>
        <w:t xml:space="preserve"> </w:t>
      </w:r>
      <w:r>
        <w:t>le</w:t>
      </w:r>
      <w:r>
        <w:rPr>
          <w:spacing w:val="-1"/>
        </w:rPr>
        <w:t>v</w:t>
      </w:r>
      <w:r>
        <w:t>el</w:t>
      </w:r>
      <w:r>
        <w:rPr>
          <w:spacing w:val="6"/>
        </w:rPr>
        <w:t xml:space="preserve"> </w:t>
      </w:r>
      <w:r>
        <w:rPr>
          <w:spacing w:val="3"/>
        </w:rPr>
        <w:t>o</w:t>
      </w:r>
      <w:r>
        <w:t>f</w:t>
      </w:r>
      <w:r>
        <w:rPr>
          <w:spacing w:val="7"/>
        </w:rPr>
        <w:t xml:space="preserve"> </w:t>
      </w:r>
      <w:r>
        <w:rPr>
          <w:spacing w:val="-1"/>
        </w:rPr>
        <w:t>s</w:t>
      </w:r>
      <w:r>
        <w:rPr>
          <w:spacing w:val="1"/>
        </w:rPr>
        <w:t>o</w:t>
      </w:r>
      <w:r>
        <w:t>ci</w:t>
      </w:r>
      <w:r>
        <w:rPr>
          <w:spacing w:val="3"/>
        </w:rPr>
        <w:t>o</w:t>
      </w:r>
      <w:r>
        <w:rPr>
          <w:spacing w:val="-2"/>
        </w:rPr>
        <w:t>-</w:t>
      </w:r>
      <w:r>
        <w:t>e</w:t>
      </w:r>
      <w:r>
        <w:rPr>
          <w:spacing w:val="1"/>
        </w:rPr>
        <w:t>c</w:t>
      </w:r>
      <w:r>
        <w:rPr>
          <w:spacing w:val="3"/>
        </w:rPr>
        <w:t>o</w:t>
      </w:r>
      <w:r>
        <w:rPr>
          <w:spacing w:val="-1"/>
        </w:rPr>
        <w:t>n</w:t>
      </w:r>
      <w:r>
        <w:rPr>
          <w:spacing w:val="3"/>
        </w:rPr>
        <w:t>o</w:t>
      </w:r>
      <w:r>
        <w:rPr>
          <w:spacing w:val="-4"/>
        </w:rPr>
        <w:t>m</w:t>
      </w:r>
      <w:r>
        <w:t xml:space="preserve">ic </w:t>
      </w:r>
      <w:r>
        <w:rPr>
          <w:spacing w:val="-2"/>
        </w:rPr>
        <w:t>w</w:t>
      </w:r>
      <w:r>
        <w:t>e</w:t>
      </w:r>
      <w:r>
        <w:rPr>
          <w:spacing w:val="2"/>
        </w:rPr>
        <w:t>l</w:t>
      </w:r>
      <w:r>
        <w:rPr>
          <w:spacing w:val="-2"/>
        </w:rPr>
        <w:t>f</w:t>
      </w:r>
      <w:r>
        <w:t>a</w:t>
      </w:r>
      <w:r>
        <w:rPr>
          <w:spacing w:val="1"/>
        </w:rPr>
        <w:t>r</w:t>
      </w:r>
      <w:r>
        <w:t>e</w:t>
      </w:r>
      <w:r>
        <w:rPr>
          <w:spacing w:val="5"/>
        </w:rPr>
        <w:t xml:space="preserve"> </w:t>
      </w:r>
      <w:r>
        <w:rPr>
          <w:spacing w:val="1"/>
        </w:rPr>
        <w:t>o</w:t>
      </w:r>
      <w:r>
        <w:t>f</w:t>
      </w:r>
      <w:r>
        <w:rPr>
          <w:spacing w:val="7"/>
        </w:rPr>
        <w:t xml:space="preserve"> </w:t>
      </w:r>
      <w:r>
        <w:rPr>
          <w:spacing w:val="-1"/>
        </w:rPr>
        <w:t>s</w:t>
      </w:r>
      <w:r>
        <w:rPr>
          <w:spacing w:val="1"/>
        </w:rPr>
        <w:t>o</w:t>
      </w:r>
      <w:r>
        <w:t>cie</w:t>
      </w:r>
      <w:r>
        <w:rPr>
          <w:spacing w:val="3"/>
        </w:rPr>
        <w:t>t</w:t>
      </w:r>
      <w:r>
        <w:rPr>
          <w:spacing w:val="-1"/>
        </w:rPr>
        <w:t>y</w:t>
      </w:r>
      <w:r>
        <w:t>,</w:t>
      </w:r>
      <w:r>
        <w:rPr>
          <w:spacing w:val="4"/>
        </w:rPr>
        <w:t xml:space="preserve"> </w:t>
      </w:r>
      <w:r>
        <w:rPr>
          <w:spacing w:val="1"/>
        </w:rPr>
        <w:t>b</w:t>
      </w:r>
      <w:r>
        <w:t>e</w:t>
      </w:r>
      <w:r>
        <w:rPr>
          <w:spacing w:val="1"/>
        </w:rPr>
        <w:t>c</w:t>
      </w:r>
      <w:r>
        <w:t>a</w:t>
      </w:r>
      <w:r>
        <w:rPr>
          <w:spacing w:val="-1"/>
        </w:rPr>
        <w:t>us</w:t>
      </w:r>
      <w:r>
        <w:t>e</w:t>
      </w:r>
      <w:r>
        <w:rPr>
          <w:spacing w:val="4"/>
        </w:rPr>
        <w:t xml:space="preserve"> </w:t>
      </w:r>
      <w:r>
        <w:t>it</w:t>
      </w:r>
      <w:r>
        <w:rPr>
          <w:spacing w:val="9"/>
        </w:rPr>
        <w:t xml:space="preserve"> </w:t>
      </w:r>
      <w:r>
        <w:t>c</w:t>
      </w:r>
      <w:r>
        <w:rPr>
          <w:spacing w:val="3"/>
        </w:rPr>
        <w:t>a</w:t>
      </w:r>
      <w:r>
        <w:t>n</w:t>
      </w:r>
      <w:r>
        <w:rPr>
          <w:spacing w:val="6"/>
        </w:rPr>
        <w:t xml:space="preserve"> </w:t>
      </w:r>
      <w:r>
        <w:rPr>
          <w:spacing w:val="1"/>
        </w:rPr>
        <w:t>r</w:t>
      </w:r>
      <w:r>
        <w:t>es</w:t>
      </w:r>
      <w:r>
        <w:rPr>
          <w:spacing w:val="-2"/>
        </w:rPr>
        <w:t>u</w:t>
      </w:r>
      <w:r>
        <w:rPr>
          <w:spacing w:val="2"/>
        </w:rPr>
        <w:t>l</w:t>
      </w:r>
      <w:r>
        <w:t>t</w:t>
      </w:r>
      <w:r>
        <w:rPr>
          <w:spacing w:val="5"/>
        </w:rPr>
        <w:t xml:space="preserve"> </w:t>
      </w:r>
      <w:r>
        <w:t>in</w:t>
      </w:r>
      <w:r>
        <w:rPr>
          <w:spacing w:val="7"/>
        </w:rPr>
        <w:t xml:space="preserve"> </w:t>
      </w:r>
      <w:r>
        <w:rPr>
          <w:spacing w:val="2"/>
        </w:rPr>
        <w:t>s</w:t>
      </w:r>
      <w:r>
        <w:rPr>
          <w:spacing w:val="-1"/>
        </w:rPr>
        <w:t>u</w:t>
      </w:r>
      <w:r>
        <w:rPr>
          <w:spacing w:val="6"/>
        </w:rPr>
        <w:t>b</w:t>
      </w:r>
      <w:r>
        <w:rPr>
          <w:spacing w:val="-2"/>
        </w:rPr>
        <w:t>-</w:t>
      </w:r>
      <w:r>
        <w:rPr>
          <w:spacing w:val="1"/>
        </w:rPr>
        <w:t>o</w:t>
      </w:r>
      <w:r>
        <w:rPr>
          <w:spacing w:val="3"/>
        </w:rPr>
        <w:t>p</w:t>
      </w:r>
      <w:r>
        <w:t>t</w:t>
      </w:r>
      <w:r>
        <w:rPr>
          <w:spacing w:val="2"/>
        </w:rPr>
        <w:t>i</w:t>
      </w:r>
      <w:r>
        <w:rPr>
          <w:spacing w:val="-4"/>
        </w:rPr>
        <w:t>m</w:t>
      </w:r>
      <w:r>
        <w:t>al c</w:t>
      </w:r>
      <w:r>
        <w:rPr>
          <w:spacing w:val="1"/>
        </w:rPr>
        <w:t>og</w:t>
      </w:r>
      <w:r>
        <w:rPr>
          <w:spacing w:val="-1"/>
        </w:rPr>
        <w:t>n</w:t>
      </w:r>
      <w:r>
        <w:t>i</w:t>
      </w:r>
      <w:r>
        <w:rPr>
          <w:spacing w:val="2"/>
        </w:rPr>
        <w:t>t</w:t>
      </w:r>
      <w:r>
        <w:t>i</w:t>
      </w:r>
      <w:r>
        <w:rPr>
          <w:spacing w:val="-1"/>
        </w:rPr>
        <w:t>v</w:t>
      </w:r>
      <w:r>
        <w:t xml:space="preserve">e </w:t>
      </w:r>
      <w:r>
        <w:rPr>
          <w:spacing w:val="1"/>
        </w:rPr>
        <w:t>d</w:t>
      </w:r>
      <w:r>
        <w:t>e</w:t>
      </w:r>
      <w:r>
        <w:rPr>
          <w:spacing w:val="-1"/>
        </w:rPr>
        <w:t>v</w:t>
      </w:r>
      <w:r>
        <w:t>el</w:t>
      </w:r>
      <w:r>
        <w:rPr>
          <w:spacing w:val="1"/>
        </w:rPr>
        <w:t>o</w:t>
      </w:r>
      <w:r>
        <w:rPr>
          <w:spacing w:val="3"/>
        </w:rPr>
        <w:t>p</w:t>
      </w:r>
      <w:r>
        <w:rPr>
          <w:spacing w:val="-4"/>
        </w:rPr>
        <w:t>m</w:t>
      </w:r>
      <w:r>
        <w:t>e</w:t>
      </w:r>
      <w:r>
        <w:rPr>
          <w:spacing w:val="-1"/>
        </w:rPr>
        <w:t>n</w:t>
      </w:r>
      <w:r>
        <w:t>t,</w:t>
      </w:r>
      <w:r>
        <w:rPr>
          <w:spacing w:val="-8"/>
        </w:rPr>
        <w:t xml:space="preserve"> </w:t>
      </w:r>
      <w:r>
        <w:rPr>
          <w:spacing w:val="-2"/>
        </w:rPr>
        <w:t>w</w:t>
      </w:r>
      <w:r>
        <w:rPr>
          <w:spacing w:val="1"/>
        </w:rPr>
        <w:t>h</w:t>
      </w:r>
      <w:r>
        <w:t>i</w:t>
      </w:r>
      <w:r>
        <w:rPr>
          <w:spacing w:val="2"/>
        </w:rPr>
        <w:t>c</w:t>
      </w:r>
      <w:r>
        <w:t>h</w:t>
      </w:r>
      <w:r>
        <w:rPr>
          <w:spacing w:val="-4"/>
        </w:rPr>
        <w:t xml:space="preserve"> </w:t>
      </w:r>
      <w:r>
        <w:rPr>
          <w:spacing w:val="-2"/>
        </w:rPr>
        <w:t>w</w:t>
      </w:r>
      <w:r>
        <w:t>ill</w:t>
      </w:r>
      <w:r>
        <w:rPr>
          <w:spacing w:val="-3"/>
        </w:rPr>
        <w:t xml:space="preserve"> </w:t>
      </w:r>
      <w:r>
        <w:t>c</w:t>
      </w:r>
      <w:r>
        <w:rPr>
          <w:spacing w:val="3"/>
        </w:rPr>
        <w:t>a</w:t>
      </w:r>
      <w:r>
        <w:rPr>
          <w:spacing w:val="-1"/>
        </w:rPr>
        <w:t>u</w:t>
      </w:r>
      <w:r>
        <w:rPr>
          <w:spacing w:val="2"/>
        </w:rPr>
        <w:t>s</w:t>
      </w:r>
      <w:r>
        <w:t>e</w:t>
      </w:r>
      <w:r>
        <w:rPr>
          <w:spacing w:val="-3"/>
        </w:rPr>
        <w:t xml:space="preserve"> </w:t>
      </w:r>
      <w:r>
        <w:t xml:space="preserve">a </w:t>
      </w:r>
      <w:r>
        <w:rPr>
          <w:spacing w:val="1"/>
        </w:rPr>
        <w:t>d</w:t>
      </w:r>
      <w:r>
        <w:t>e</w:t>
      </w:r>
      <w:r>
        <w:rPr>
          <w:spacing w:val="1"/>
        </w:rPr>
        <w:t>cr</w:t>
      </w:r>
      <w:r>
        <w:t>e</w:t>
      </w:r>
      <w:r>
        <w:rPr>
          <w:spacing w:val="1"/>
        </w:rPr>
        <w:t>a</w:t>
      </w:r>
      <w:r>
        <w:rPr>
          <w:spacing w:val="-1"/>
        </w:rPr>
        <w:t>s</w:t>
      </w:r>
      <w:r>
        <w:t>e</w:t>
      </w:r>
      <w:r>
        <w:rPr>
          <w:spacing w:val="-6"/>
        </w:rPr>
        <w:t xml:space="preserve"> </w:t>
      </w:r>
      <w:r>
        <w:t>in</w:t>
      </w:r>
      <w:r>
        <w:rPr>
          <w:spacing w:val="-1"/>
        </w:rPr>
        <w:t xml:space="preserve"> </w:t>
      </w:r>
      <w:r>
        <w:rPr>
          <w:spacing w:val="-5"/>
        </w:rPr>
        <w:t>w</w:t>
      </w:r>
      <w:r>
        <w:rPr>
          <w:spacing w:val="1"/>
        </w:rPr>
        <w:t>or</w:t>
      </w:r>
      <w:r>
        <w:t>k</w:t>
      </w:r>
      <w:r>
        <w:rPr>
          <w:spacing w:val="-5"/>
        </w:rPr>
        <w:t xml:space="preserve"> </w:t>
      </w:r>
      <w:r>
        <w:rPr>
          <w:spacing w:val="1"/>
        </w:rPr>
        <w:t>prod</w:t>
      </w:r>
      <w:r>
        <w:rPr>
          <w:spacing w:val="-1"/>
        </w:rPr>
        <w:t>u</w:t>
      </w:r>
      <w:r>
        <w:t>cti</w:t>
      </w:r>
      <w:r>
        <w:rPr>
          <w:spacing w:val="1"/>
        </w:rPr>
        <w:t>v</w:t>
      </w:r>
      <w:r>
        <w:t>i</w:t>
      </w:r>
      <w:r>
        <w:rPr>
          <w:spacing w:val="2"/>
        </w:rPr>
        <w:t>t</w:t>
      </w:r>
      <w:r>
        <w:t>y</w:t>
      </w:r>
      <w:r>
        <w:rPr>
          <w:spacing w:val="-7"/>
        </w:rPr>
        <w:t xml:space="preserve"> </w:t>
      </w:r>
      <w:r>
        <w:rPr>
          <w:spacing w:val="1"/>
        </w:rPr>
        <w:t>[5</w:t>
      </w:r>
      <w:r>
        <w:t>]</w:t>
      </w:r>
      <w:r w:rsidR="00AD25B9">
        <w:t>.</w:t>
      </w:r>
    </w:p>
    <w:p w14:paraId="0291162E" w14:textId="177B9DE5" w:rsidR="00CE4171" w:rsidRDefault="008E457F" w:rsidP="005B398E">
      <w:pPr>
        <w:ind w:left="102" w:right="81"/>
        <w:jc w:val="both"/>
      </w:pPr>
      <w:r>
        <w:rPr>
          <w:spacing w:val="-2"/>
        </w:rPr>
        <w:t>A</w:t>
      </w:r>
      <w:r>
        <w:t>c</w:t>
      </w:r>
      <w:r>
        <w:rPr>
          <w:spacing w:val="1"/>
        </w:rPr>
        <w:t>cord</w:t>
      </w:r>
      <w:r>
        <w:t>i</w:t>
      </w:r>
      <w:r>
        <w:rPr>
          <w:spacing w:val="1"/>
        </w:rPr>
        <w:t>n</w:t>
      </w:r>
      <w:r>
        <w:t>g</w:t>
      </w:r>
      <w:r>
        <w:rPr>
          <w:spacing w:val="-7"/>
        </w:rPr>
        <w:t xml:space="preserve"> </w:t>
      </w:r>
      <w:r>
        <w:t>to</w:t>
      </w:r>
      <w:r>
        <w:rPr>
          <w:spacing w:val="1"/>
        </w:rPr>
        <w:t xml:space="preserve"> </w:t>
      </w:r>
      <w:r>
        <w:rPr>
          <w:spacing w:val="-1"/>
        </w:rPr>
        <w:t>R</w:t>
      </w:r>
      <w:r>
        <w:rPr>
          <w:spacing w:val="2"/>
        </w:rPr>
        <w:t>i</w:t>
      </w:r>
      <w:r>
        <w:rPr>
          <w:spacing w:val="-1"/>
        </w:rPr>
        <w:t>sk</w:t>
      </w:r>
      <w:r>
        <w:rPr>
          <w:spacing w:val="3"/>
        </w:rPr>
        <w:t>e</w:t>
      </w:r>
      <w:r>
        <w:rPr>
          <w:spacing w:val="-1"/>
        </w:rPr>
        <w:t>s</w:t>
      </w:r>
      <w:r>
        <w:rPr>
          <w:spacing w:val="1"/>
        </w:rPr>
        <w:t>d</w:t>
      </w:r>
      <w:r>
        <w:t>as</w:t>
      </w:r>
      <w:r>
        <w:rPr>
          <w:spacing w:val="-6"/>
        </w:rPr>
        <w:t xml:space="preserve"> </w:t>
      </w:r>
      <w:r>
        <w:rPr>
          <w:spacing w:val="2"/>
        </w:rPr>
        <w:t>i</w:t>
      </w:r>
      <w:r>
        <w:t>n</w:t>
      </w:r>
      <w:r>
        <w:rPr>
          <w:spacing w:val="-1"/>
        </w:rPr>
        <w:t xml:space="preserve"> </w:t>
      </w:r>
      <w:r>
        <w:rPr>
          <w:spacing w:val="1"/>
        </w:rPr>
        <w:t>2013</w:t>
      </w:r>
      <w:r>
        <w:t>,</w:t>
      </w:r>
      <w:r>
        <w:rPr>
          <w:spacing w:val="2"/>
        </w:rPr>
        <w:t xml:space="preserve"> </w:t>
      </w:r>
      <w:r>
        <w:rPr>
          <w:spacing w:val="-2"/>
        </w:rPr>
        <w:t>“</w:t>
      </w:r>
      <w:r>
        <w:t>t</w:t>
      </w:r>
      <w:r>
        <w:rPr>
          <w:spacing w:val="-1"/>
        </w:rPr>
        <w:t>h</w:t>
      </w:r>
      <w:r>
        <w:t xml:space="preserve">e </w:t>
      </w:r>
      <w:r>
        <w:rPr>
          <w:spacing w:val="1"/>
        </w:rPr>
        <w:t>pr</w:t>
      </w:r>
      <w:r>
        <w:t>e</w:t>
      </w:r>
      <w:r>
        <w:rPr>
          <w:spacing w:val="-1"/>
        </w:rPr>
        <w:t>v</w:t>
      </w:r>
      <w:r>
        <w:t>al</w:t>
      </w:r>
      <w:r>
        <w:rPr>
          <w:spacing w:val="3"/>
        </w:rPr>
        <w:t>e</w:t>
      </w:r>
      <w:r>
        <w:rPr>
          <w:spacing w:val="-1"/>
        </w:rPr>
        <w:t>n</w:t>
      </w:r>
      <w:r>
        <w:t>ce</w:t>
      </w:r>
      <w:r>
        <w:rPr>
          <w:spacing w:val="-6"/>
        </w:rPr>
        <w:t xml:space="preserve"> </w:t>
      </w:r>
      <w:r>
        <w:rPr>
          <w:spacing w:val="1"/>
        </w:rPr>
        <w:t>o</w:t>
      </w:r>
      <w:r>
        <w:t>f</w:t>
      </w:r>
      <w:r>
        <w:rPr>
          <w:spacing w:val="-1"/>
        </w:rPr>
        <w:t xml:space="preserve"> </w:t>
      </w:r>
      <w:r>
        <w:rPr>
          <w:spacing w:val="3"/>
        </w:rPr>
        <w:t>a</w:t>
      </w:r>
      <w:r>
        <w:rPr>
          <w:spacing w:val="-1"/>
        </w:rPr>
        <w:t>n</w:t>
      </w:r>
      <w:r>
        <w:rPr>
          <w:spacing w:val="3"/>
        </w:rPr>
        <w:t>e</w:t>
      </w:r>
      <w:r>
        <w:rPr>
          <w:spacing w:val="-1"/>
        </w:rPr>
        <w:t>m</w:t>
      </w:r>
      <w:r>
        <w:t>ia</w:t>
      </w:r>
      <w:r>
        <w:rPr>
          <w:spacing w:val="-1"/>
        </w:rPr>
        <w:t xml:space="preserve"> </w:t>
      </w:r>
      <w:r>
        <w:rPr>
          <w:spacing w:val="1"/>
        </w:rPr>
        <w:t>r</w:t>
      </w:r>
      <w:r>
        <w:t>e</w:t>
      </w:r>
      <w:r>
        <w:rPr>
          <w:spacing w:val="1"/>
        </w:rPr>
        <w:t>a</w:t>
      </w:r>
      <w:r>
        <w:t>c</w:t>
      </w:r>
      <w:r>
        <w:rPr>
          <w:spacing w:val="-1"/>
        </w:rPr>
        <w:t>h</w:t>
      </w:r>
      <w:r>
        <w:t>ed</w:t>
      </w:r>
      <w:r>
        <w:rPr>
          <w:spacing w:val="-2"/>
        </w:rPr>
        <w:t xml:space="preserve"> </w:t>
      </w:r>
      <w:r>
        <w:rPr>
          <w:spacing w:val="1"/>
        </w:rPr>
        <w:t>21</w:t>
      </w:r>
      <w:r>
        <w:t>.</w:t>
      </w:r>
      <w:r>
        <w:rPr>
          <w:spacing w:val="1"/>
        </w:rPr>
        <w:t>7</w:t>
      </w:r>
      <w:r>
        <w:t>%</w:t>
      </w:r>
      <w:r>
        <w:rPr>
          <w:spacing w:val="-3"/>
        </w:rPr>
        <w:t xml:space="preserve"> </w:t>
      </w:r>
      <w:r>
        <w:t>i</w:t>
      </w:r>
      <w:r>
        <w:rPr>
          <w:spacing w:val="-1"/>
        </w:rPr>
        <w:t>n</w:t>
      </w:r>
      <w:r>
        <w:t>cl</w:t>
      </w:r>
      <w:r>
        <w:rPr>
          <w:spacing w:val="-1"/>
        </w:rPr>
        <w:t>u</w:t>
      </w:r>
      <w:r>
        <w:rPr>
          <w:spacing w:val="1"/>
        </w:rPr>
        <w:t>d</w:t>
      </w:r>
      <w:r>
        <w:t>i</w:t>
      </w:r>
      <w:r>
        <w:rPr>
          <w:spacing w:val="1"/>
        </w:rPr>
        <w:t>n</w:t>
      </w:r>
      <w:r>
        <w:t>g</w:t>
      </w:r>
      <w:r>
        <w:rPr>
          <w:spacing w:val="-7"/>
        </w:rPr>
        <w:t xml:space="preserve"> </w:t>
      </w:r>
      <w:r>
        <w:rPr>
          <w:spacing w:val="1"/>
        </w:rPr>
        <w:t>26</w:t>
      </w:r>
      <w:r>
        <w:t>.</w:t>
      </w:r>
      <w:r>
        <w:rPr>
          <w:spacing w:val="1"/>
        </w:rPr>
        <w:t>4</w:t>
      </w:r>
      <w:r>
        <w:t>%</w:t>
      </w:r>
      <w:r>
        <w:rPr>
          <w:spacing w:val="-3"/>
        </w:rPr>
        <w:t xml:space="preserve"> </w:t>
      </w:r>
      <w:r>
        <w:rPr>
          <w:spacing w:val="-2"/>
        </w:rPr>
        <w:t>f</w:t>
      </w:r>
      <w:r>
        <w:rPr>
          <w:spacing w:val="1"/>
        </w:rPr>
        <w:t>o</w:t>
      </w:r>
      <w:r>
        <w:t>r</w:t>
      </w:r>
      <w:r>
        <w:rPr>
          <w:spacing w:val="1"/>
        </w:rPr>
        <w:t xml:space="preserve"> </w:t>
      </w:r>
      <w:r>
        <w:t>a</w:t>
      </w:r>
      <w:r>
        <w:rPr>
          <w:spacing w:val="-1"/>
        </w:rPr>
        <w:t>g</w:t>
      </w:r>
      <w:r>
        <w:rPr>
          <w:spacing w:val="3"/>
        </w:rPr>
        <w:t>e</w:t>
      </w:r>
      <w:r>
        <w:t>s</w:t>
      </w:r>
      <w:r>
        <w:rPr>
          <w:spacing w:val="-2"/>
        </w:rPr>
        <w:t xml:space="preserve"> </w:t>
      </w:r>
      <w:r>
        <w:rPr>
          <w:spacing w:val="9"/>
        </w:rPr>
        <w:t>5</w:t>
      </w:r>
      <w:r>
        <w:rPr>
          <w:spacing w:val="-2"/>
        </w:rPr>
        <w:t>-</w:t>
      </w:r>
      <w:r>
        <w:rPr>
          <w:spacing w:val="1"/>
        </w:rPr>
        <w:t xml:space="preserve">14 </w:t>
      </w:r>
      <w:r>
        <w:rPr>
          <w:spacing w:val="-1"/>
        </w:rPr>
        <w:t>y</w:t>
      </w:r>
      <w:r>
        <w:t>e</w:t>
      </w:r>
      <w:r>
        <w:rPr>
          <w:spacing w:val="1"/>
        </w:rPr>
        <w:t>ar</w:t>
      </w:r>
      <w:r>
        <w:t>s</w:t>
      </w:r>
      <w:r>
        <w:rPr>
          <w:spacing w:val="4"/>
        </w:rPr>
        <w:t xml:space="preserve"> </w:t>
      </w:r>
      <w:r>
        <w:t>a</w:t>
      </w:r>
      <w:r>
        <w:rPr>
          <w:spacing w:val="-1"/>
        </w:rPr>
        <w:t>n</w:t>
      </w:r>
      <w:r>
        <w:t>d</w:t>
      </w:r>
      <w:r>
        <w:rPr>
          <w:spacing w:val="8"/>
        </w:rPr>
        <w:t xml:space="preserve"> </w:t>
      </w:r>
      <w:r>
        <w:rPr>
          <w:spacing w:val="1"/>
        </w:rPr>
        <w:t>18</w:t>
      </w:r>
      <w:r>
        <w:t>.</w:t>
      </w:r>
      <w:r>
        <w:rPr>
          <w:spacing w:val="1"/>
        </w:rPr>
        <w:t>4</w:t>
      </w:r>
      <w:r>
        <w:t>%</w:t>
      </w:r>
      <w:r>
        <w:rPr>
          <w:spacing w:val="4"/>
        </w:rPr>
        <w:t xml:space="preserve"> </w:t>
      </w:r>
      <w:r>
        <w:rPr>
          <w:spacing w:val="-2"/>
        </w:rPr>
        <w:t>f</w:t>
      </w:r>
      <w:r>
        <w:rPr>
          <w:spacing w:val="1"/>
        </w:rPr>
        <w:t>o</w:t>
      </w:r>
      <w:r>
        <w:t>r</w:t>
      </w:r>
      <w:r>
        <w:rPr>
          <w:spacing w:val="8"/>
        </w:rPr>
        <w:t xml:space="preserve"> </w:t>
      </w:r>
      <w:r>
        <w:t>a</w:t>
      </w:r>
      <w:r>
        <w:rPr>
          <w:spacing w:val="-1"/>
        </w:rPr>
        <w:t>g</w:t>
      </w:r>
      <w:r>
        <w:t>es</w:t>
      </w:r>
      <w:r>
        <w:rPr>
          <w:spacing w:val="6"/>
        </w:rPr>
        <w:t xml:space="preserve"> </w:t>
      </w:r>
      <w:r>
        <w:rPr>
          <w:spacing w:val="1"/>
        </w:rPr>
        <w:t>1</w:t>
      </w:r>
      <w:r>
        <w:rPr>
          <w:spacing w:val="5"/>
        </w:rPr>
        <w:t>5</w:t>
      </w:r>
      <w:r>
        <w:rPr>
          <w:spacing w:val="-2"/>
        </w:rPr>
        <w:t>-</w:t>
      </w:r>
      <w:r>
        <w:rPr>
          <w:spacing w:val="1"/>
        </w:rPr>
        <w:t>2</w:t>
      </w:r>
      <w:r>
        <w:t>4</w:t>
      </w:r>
      <w:r>
        <w:rPr>
          <w:spacing w:val="6"/>
        </w:rPr>
        <w:t xml:space="preserve"> </w:t>
      </w:r>
      <w:r>
        <w:rPr>
          <w:spacing w:val="-4"/>
        </w:rPr>
        <w:t>y</w:t>
      </w:r>
      <w:r>
        <w:t>e</w:t>
      </w:r>
      <w:r>
        <w:rPr>
          <w:spacing w:val="1"/>
        </w:rPr>
        <w:t>ar</w:t>
      </w:r>
      <w:r>
        <w:t>s”.</w:t>
      </w:r>
      <w:r>
        <w:rPr>
          <w:spacing w:val="4"/>
        </w:rPr>
        <w:t xml:space="preserve"> </w:t>
      </w:r>
      <w:r>
        <w:t>M</w:t>
      </w:r>
      <w:r>
        <w:rPr>
          <w:spacing w:val="1"/>
        </w:rPr>
        <w:t>e</w:t>
      </w:r>
      <w:r>
        <w:t>a</w:t>
      </w:r>
      <w:r>
        <w:rPr>
          <w:spacing w:val="1"/>
        </w:rPr>
        <w:t>n</w:t>
      </w:r>
      <w:r>
        <w:rPr>
          <w:spacing w:val="-2"/>
        </w:rPr>
        <w:t>w</w:t>
      </w:r>
      <w:r>
        <w:rPr>
          <w:spacing w:val="1"/>
        </w:rPr>
        <w:t>h</w:t>
      </w:r>
      <w:r>
        <w:t>ile, a</w:t>
      </w:r>
      <w:r>
        <w:rPr>
          <w:spacing w:val="1"/>
        </w:rPr>
        <w:t>c</w:t>
      </w:r>
      <w:r>
        <w:t>c</w:t>
      </w:r>
      <w:r>
        <w:rPr>
          <w:spacing w:val="1"/>
        </w:rPr>
        <w:t>ord</w:t>
      </w:r>
      <w:r>
        <w:t>i</w:t>
      </w:r>
      <w:r>
        <w:rPr>
          <w:spacing w:val="-1"/>
        </w:rPr>
        <w:t>n</w:t>
      </w:r>
      <w:r>
        <w:t>g</w:t>
      </w:r>
      <w:r>
        <w:rPr>
          <w:spacing w:val="1"/>
        </w:rPr>
        <w:t xml:space="preserve"> </w:t>
      </w:r>
      <w:r>
        <w:t>to</w:t>
      </w:r>
      <w:r>
        <w:rPr>
          <w:spacing w:val="9"/>
        </w:rPr>
        <w:t xml:space="preserve"> </w:t>
      </w:r>
      <w:r>
        <w:rPr>
          <w:spacing w:val="-1"/>
        </w:rPr>
        <w:t>R</w:t>
      </w:r>
      <w:r>
        <w:rPr>
          <w:spacing w:val="2"/>
        </w:rPr>
        <w:t>is</w:t>
      </w:r>
      <w:r>
        <w:rPr>
          <w:spacing w:val="-1"/>
        </w:rPr>
        <w:t>k</w:t>
      </w:r>
      <w:r>
        <w:t>es</w:t>
      </w:r>
      <w:r>
        <w:rPr>
          <w:spacing w:val="1"/>
        </w:rPr>
        <w:t>d</w:t>
      </w:r>
      <w:r>
        <w:t>as</w:t>
      </w:r>
      <w:r>
        <w:rPr>
          <w:spacing w:val="5"/>
        </w:rPr>
        <w:t xml:space="preserve"> </w:t>
      </w:r>
      <w:r>
        <w:rPr>
          <w:spacing w:val="2"/>
        </w:rPr>
        <w:t>i</w:t>
      </w:r>
      <w:r>
        <w:t>n</w:t>
      </w:r>
      <w:r>
        <w:rPr>
          <w:spacing w:val="7"/>
        </w:rPr>
        <w:t xml:space="preserve"> </w:t>
      </w:r>
      <w:r>
        <w:rPr>
          <w:spacing w:val="1"/>
        </w:rPr>
        <w:t>2018</w:t>
      </w:r>
      <w:r>
        <w:t>,</w:t>
      </w:r>
      <w:r>
        <w:rPr>
          <w:spacing w:val="5"/>
        </w:rPr>
        <w:t xml:space="preserve"> </w:t>
      </w:r>
      <w:r>
        <w:rPr>
          <w:spacing w:val="-2"/>
        </w:rPr>
        <w:t>“</w:t>
      </w:r>
      <w:r>
        <w:t>t</w:t>
      </w:r>
      <w:r>
        <w:rPr>
          <w:spacing w:val="1"/>
        </w:rPr>
        <w:t>h</w:t>
      </w:r>
      <w:r>
        <w:t>e</w:t>
      </w:r>
      <w:r>
        <w:rPr>
          <w:spacing w:val="6"/>
        </w:rPr>
        <w:t xml:space="preserve"> </w:t>
      </w:r>
      <w:r>
        <w:rPr>
          <w:spacing w:val="1"/>
        </w:rPr>
        <w:t>pr</w:t>
      </w:r>
      <w:r>
        <w:t>e</w:t>
      </w:r>
      <w:r>
        <w:rPr>
          <w:spacing w:val="-1"/>
        </w:rPr>
        <w:t>v</w:t>
      </w:r>
      <w:r>
        <w:t>ale</w:t>
      </w:r>
      <w:r>
        <w:rPr>
          <w:spacing w:val="-1"/>
        </w:rPr>
        <w:t>n</w:t>
      </w:r>
      <w:r>
        <w:t>ce</w:t>
      </w:r>
      <w:r>
        <w:rPr>
          <w:spacing w:val="2"/>
        </w:rPr>
        <w:t xml:space="preserve"> </w:t>
      </w:r>
      <w:r>
        <w:rPr>
          <w:spacing w:val="1"/>
        </w:rPr>
        <w:t>o</w:t>
      </w:r>
      <w:r>
        <w:t>f a</w:t>
      </w:r>
      <w:r>
        <w:rPr>
          <w:spacing w:val="-1"/>
        </w:rPr>
        <w:t>n</w:t>
      </w:r>
      <w:r>
        <w:rPr>
          <w:spacing w:val="3"/>
        </w:rPr>
        <w:t>e</w:t>
      </w:r>
      <w:r>
        <w:rPr>
          <w:spacing w:val="-1"/>
        </w:rPr>
        <w:t>m</w:t>
      </w:r>
      <w:r>
        <w:t>ia</w:t>
      </w:r>
      <w:r>
        <w:rPr>
          <w:spacing w:val="3"/>
        </w:rPr>
        <w:t xml:space="preserve"> </w:t>
      </w:r>
      <w:r>
        <w:rPr>
          <w:spacing w:val="2"/>
        </w:rPr>
        <w:t>i</w:t>
      </w:r>
      <w:r>
        <w:t>n</w:t>
      </w:r>
      <w:r>
        <w:rPr>
          <w:spacing w:val="5"/>
        </w:rPr>
        <w:t xml:space="preserve"> </w:t>
      </w:r>
      <w:r>
        <w:rPr>
          <w:spacing w:val="1"/>
        </w:rPr>
        <w:t>pr</w:t>
      </w:r>
      <w:r>
        <w:t>e</w:t>
      </w:r>
      <w:r>
        <w:rPr>
          <w:spacing w:val="-1"/>
        </w:rPr>
        <w:t>gn</w:t>
      </w:r>
      <w:r>
        <w:rPr>
          <w:spacing w:val="3"/>
        </w:rPr>
        <w:t>a</w:t>
      </w:r>
      <w:r>
        <w:rPr>
          <w:spacing w:val="-1"/>
        </w:rPr>
        <w:t>n</w:t>
      </w:r>
      <w:r>
        <w:t>t</w:t>
      </w:r>
      <w:r>
        <w:rPr>
          <w:spacing w:val="4"/>
        </w:rPr>
        <w:t xml:space="preserve"> </w:t>
      </w:r>
      <w:r>
        <w:rPr>
          <w:spacing w:val="-2"/>
        </w:rPr>
        <w:t>w</w:t>
      </w:r>
      <w:r>
        <w:rPr>
          <w:spacing w:val="6"/>
        </w:rPr>
        <w:t>o</w:t>
      </w:r>
      <w:r>
        <w:rPr>
          <w:spacing w:val="-1"/>
        </w:rPr>
        <w:t>m</w:t>
      </w:r>
      <w:r>
        <w:rPr>
          <w:spacing w:val="3"/>
        </w:rPr>
        <w:t>e</w:t>
      </w:r>
      <w:r>
        <w:t>n</w:t>
      </w:r>
      <w:r>
        <w:rPr>
          <w:spacing w:val="1"/>
        </w:rPr>
        <w:t xml:space="preserve"> r</w:t>
      </w:r>
      <w:r>
        <w:t>e</w:t>
      </w:r>
      <w:r>
        <w:rPr>
          <w:spacing w:val="1"/>
        </w:rPr>
        <w:t>a</w:t>
      </w:r>
      <w:r>
        <w:t>c</w:t>
      </w:r>
      <w:r>
        <w:rPr>
          <w:spacing w:val="-1"/>
        </w:rPr>
        <w:t>h</w:t>
      </w:r>
      <w:r>
        <w:t>ed</w:t>
      </w:r>
      <w:r>
        <w:rPr>
          <w:spacing w:val="3"/>
        </w:rPr>
        <w:t xml:space="preserve"> </w:t>
      </w:r>
      <w:r>
        <w:rPr>
          <w:spacing w:val="2"/>
        </w:rPr>
        <w:t>4</w:t>
      </w:r>
      <w:r>
        <w:rPr>
          <w:spacing w:val="1"/>
        </w:rPr>
        <w:t>8</w:t>
      </w:r>
      <w:r>
        <w:t>.</w:t>
      </w:r>
      <w:r>
        <w:rPr>
          <w:spacing w:val="1"/>
        </w:rPr>
        <w:t>9</w:t>
      </w:r>
      <w:r>
        <w:t>%”.</w:t>
      </w:r>
      <w:r>
        <w:rPr>
          <w:spacing w:val="2"/>
        </w:rPr>
        <w:t xml:space="preserve"> </w:t>
      </w:r>
      <w:r>
        <w:t>O</w:t>
      </w:r>
      <w:r>
        <w:rPr>
          <w:spacing w:val="-1"/>
        </w:rPr>
        <w:t>n</w:t>
      </w:r>
      <w:r>
        <w:t>e</w:t>
      </w:r>
      <w:r>
        <w:rPr>
          <w:spacing w:val="5"/>
        </w:rPr>
        <w:t xml:space="preserve"> </w:t>
      </w:r>
      <w:r>
        <w:rPr>
          <w:spacing w:val="1"/>
        </w:rPr>
        <w:t>o</w:t>
      </w:r>
      <w:r>
        <w:t>f</w:t>
      </w:r>
      <w:r>
        <w:rPr>
          <w:spacing w:val="5"/>
        </w:rPr>
        <w:t xml:space="preserve"> </w:t>
      </w:r>
      <w:r>
        <w:rPr>
          <w:spacing w:val="2"/>
        </w:rPr>
        <w:t>t</w:t>
      </w:r>
      <w:r>
        <w:rPr>
          <w:spacing w:val="-1"/>
        </w:rPr>
        <w:t>h</w:t>
      </w:r>
      <w:r>
        <w:t>e</w:t>
      </w:r>
      <w:r>
        <w:rPr>
          <w:spacing w:val="6"/>
        </w:rPr>
        <w:t xml:space="preserve"> </w:t>
      </w:r>
      <w:r>
        <w:t>c</w:t>
      </w:r>
      <w:r>
        <w:rPr>
          <w:spacing w:val="3"/>
        </w:rPr>
        <w:t>a</w:t>
      </w:r>
      <w:r>
        <w:rPr>
          <w:spacing w:val="-1"/>
        </w:rPr>
        <w:t>us</w:t>
      </w:r>
      <w:r>
        <w:rPr>
          <w:spacing w:val="3"/>
        </w:rPr>
        <w:t>e</w:t>
      </w:r>
      <w:r>
        <w:t>s</w:t>
      </w:r>
      <w:r>
        <w:rPr>
          <w:spacing w:val="2"/>
        </w:rPr>
        <w:t xml:space="preserve"> </w:t>
      </w:r>
      <w:r>
        <w:rPr>
          <w:spacing w:val="1"/>
        </w:rPr>
        <w:t>o</w:t>
      </w:r>
      <w:r>
        <w:t>f</w:t>
      </w:r>
      <w:r>
        <w:rPr>
          <w:spacing w:val="5"/>
        </w:rPr>
        <w:t xml:space="preserve"> </w:t>
      </w:r>
      <w:r>
        <w:rPr>
          <w:spacing w:val="2"/>
        </w:rPr>
        <w:t>t</w:t>
      </w:r>
      <w:r>
        <w:rPr>
          <w:spacing w:val="-1"/>
        </w:rPr>
        <w:t>h</w:t>
      </w:r>
      <w:r>
        <w:t>e</w:t>
      </w:r>
      <w:r>
        <w:rPr>
          <w:spacing w:val="8"/>
        </w:rPr>
        <w:t xml:space="preserve"> </w:t>
      </w:r>
      <w:r>
        <w:rPr>
          <w:spacing w:val="-1"/>
        </w:rPr>
        <w:t>h</w:t>
      </w:r>
      <w:r>
        <w:t>i</w:t>
      </w:r>
      <w:r>
        <w:rPr>
          <w:spacing w:val="1"/>
        </w:rPr>
        <w:t>g</w:t>
      </w:r>
      <w:r>
        <w:t>h</w:t>
      </w:r>
      <w:r>
        <w:rPr>
          <w:spacing w:val="3"/>
        </w:rPr>
        <w:t xml:space="preserve"> </w:t>
      </w:r>
      <w:r>
        <w:rPr>
          <w:spacing w:val="1"/>
        </w:rPr>
        <w:t>pr</w:t>
      </w:r>
      <w:r>
        <w:t>e</w:t>
      </w:r>
      <w:r>
        <w:rPr>
          <w:spacing w:val="-1"/>
        </w:rPr>
        <w:t>v</w:t>
      </w:r>
      <w:r>
        <w:t>al</w:t>
      </w:r>
      <w:r>
        <w:rPr>
          <w:spacing w:val="3"/>
        </w:rPr>
        <w:t>e</w:t>
      </w:r>
      <w:r>
        <w:rPr>
          <w:spacing w:val="-1"/>
        </w:rPr>
        <w:t>n</w:t>
      </w:r>
      <w:r>
        <w:t xml:space="preserve">ce </w:t>
      </w:r>
      <w:r>
        <w:rPr>
          <w:spacing w:val="3"/>
        </w:rPr>
        <w:t>o</w:t>
      </w:r>
      <w:r>
        <w:t>f</w:t>
      </w:r>
      <w:r>
        <w:rPr>
          <w:spacing w:val="5"/>
        </w:rPr>
        <w:t xml:space="preserve"> </w:t>
      </w:r>
      <w:r>
        <w:t>a</w:t>
      </w:r>
      <w:r>
        <w:rPr>
          <w:spacing w:val="-1"/>
        </w:rPr>
        <w:t>n</w:t>
      </w:r>
      <w:r>
        <w:rPr>
          <w:spacing w:val="3"/>
        </w:rPr>
        <w:t>e</w:t>
      </w:r>
      <w:r>
        <w:rPr>
          <w:spacing w:val="-1"/>
        </w:rPr>
        <w:t>m</w:t>
      </w:r>
      <w:r>
        <w:t>ia</w:t>
      </w:r>
      <w:r>
        <w:rPr>
          <w:spacing w:val="5"/>
        </w:rPr>
        <w:t xml:space="preserve"> </w:t>
      </w:r>
      <w:r>
        <w:t>is</w:t>
      </w:r>
      <w:r>
        <w:rPr>
          <w:spacing w:val="6"/>
        </w:rPr>
        <w:t xml:space="preserve"> </w:t>
      </w:r>
      <w:r>
        <w:rPr>
          <w:spacing w:val="2"/>
        </w:rPr>
        <w:t>t</w:t>
      </w:r>
      <w:r>
        <w:rPr>
          <w:spacing w:val="-1"/>
        </w:rPr>
        <w:t>h</w:t>
      </w:r>
      <w:r>
        <w:t xml:space="preserve">e </w:t>
      </w:r>
      <w:r>
        <w:rPr>
          <w:spacing w:val="1"/>
        </w:rPr>
        <w:t>p</w:t>
      </w:r>
      <w:r>
        <w:rPr>
          <w:spacing w:val="-1"/>
        </w:rPr>
        <w:t>u</w:t>
      </w:r>
      <w:r>
        <w:rPr>
          <w:spacing w:val="1"/>
        </w:rPr>
        <w:t>b</w:t>
      </w:r>
      <w:r>
        <w:t>lic's</w:t>
      </w:r>
      <w:r>
        <w:rPr>
          <w:spacing w:val="2"/>
        </w:rPr>
        <w:t xml:space="preserve"> </w:t>
      </w:r>
      <w:r>
        <w:t>lack</w:t>
      </w:r>
      <w:r>
        <w:rPr>
          <w:spacing w:val="5"/>
        </w:rPr>
        <w:t xml:space="preserve"> </w:t>
      </w:r>
      <w:r>
        <w:rPr>
          <w:spacing w:val="3"/>
        </w:rPr>
        <w:t>o</w:t>
      </w:r>
      <w:r>
        <w:t>f</w:t>
      </w:r>
      <w:r>
        <w:rPr>
          <w:spacing w:val="6"/>
        </w:rPr>
        <w:t xml:space="preserve"> </w:t>
      </w:r>
      <w:r>
        <w:rPr>
          <w:spacing w:val="1"/>
        </w:rPr>
        <w:t>k</w:t>
      </w:r>
      <w:r>
        <w:rPr>
          <w:spacing w:val="-1"/>
        </w:rPr>
        <w:t>n</w:t>
      </w:r>
      <w:r>
        <w:rPr>
          <w:spacing w:val="3"/>
        </w:rPr>
        <w:t>o</w:t>
      </w:r>
      <w:r>
        <w:rPr>
          <w:spacing w:val="-2"/>
        </w:rPr>
        <w:t>w</w:t>
      </w:r>
      <w:r>
        <w:t>le</w:t>
      </w:r>
      <w:r>
        <w:rPr>
          <w:spacing w:val="1"/>
        </w:rPr>
        <w:t>d</w:t>
      </w:r>
      <w:r>
        <w:rPr>
          <w:spacing w:val="-1"/>
        </w:rPr>
        <w:t>g</w:t>
      </w:r>
      <w:r>
        <w:t>e</w:t>
      </w:r>
      <w:r>
        <w:rPr>
          <w:spacing w:val="3"/>
        </w:rPr>
        <w:t xml:space="preserve"> </w:t>
      </w:r>
      <w:r>
        <w:t>a</w:t>
      </w:r>
      <w:r>
        <w:rPr>
          <w:spacing w:val="1"/>
        </w:rPr>
        <w:t>bo</w:t>
      </w:r>
      <w:r>
        <w:rPr>
          <w:spacing w:val="-1"/>
        </w:rPr>
        <w:t>u</w:t>
      </w:r>
      <w:r>
        <w:t>t</w:t>
      </w:r>
      <w:r>
        <w:rPr>
          <w:spacing w:val="4"/>
        </w:rPr>
        <w:t xml:space="preserve"> </w:t>
      </w:r>
      <w:r>
        <w:rPr>
          <w:spacing w:val="1"/>
        </w:rPr>
        <w:t>d</w:t>
      </w:r>
      <w:r>
        <w:t>ete</w:t>
      </w:r>
      <w:r>
        <w:rPr>
          <w:spacing w:val="1"/>
        </w:rPr>
        <w:t>c</w:t>
      </w:r>
      <w:r>
        <w:t>ti</w:t>
      </w:r>
      <w:r>
        <w:rPr>
          <w:spacing w:val="1"/>
        </w:rPr>
        <w:t>n</w:t>
      </w:r>
      <w:r>
        <w:t>g a</w:t>
      </w:r>
      <w:r>
        <w:rPr>
          <w:spacing w:val="-1"/>
        </w:rPr>
        <w:t>n</w:t>
      </w:r>
      <w:r>
        <w:rPr>
          <w:spacing w:val="3"/>
        </w:rPr>
        <w:t>e</w:t>
      </w:r>
      <w:r>
        <w:rPr>
          <w:spacing w:val="-1"/>
        </w:rPr>
        <w:t>m</w:t>
      </w:r>
      <w:r>
        <w:t>ia.</w:t>
      </w:r>
      <w:r>
        <w:rPr>
          <w:spacing w:val="3"/>
        </w:rPr>
        <w:t xml:space="preserve"> T</w:t>
      </w:r>
      <w:r>
        <w:rPr>
          <w:spacing w:val="-1"/>
        </w:rPr>
        <w:t>h</w:t>
      </w:r>
      <w:r>
        <w:rPr>
          <w:spacing w:val="2"/>
        </w:rPr>
        <w:t>i</w:t>
      </w:r>
      <w:r>
        <w:t>s</w:t>
      </w:r>
      <w:r>
        <w:rPr>
          <w:spacing w:val="5"/>
        </w:rPr>
        <w:t xml:space="preserve"> </w:t>
      </w:r>
      <w:r>
        <w:t>is</w:t>
      </w:r>
      <w:r>
        <w:rPr>
          <w:spacing w:val="7"/>
        </w:rPr>
        <w:t xml:space="preserve"> </w:t>
      </w:r>
      <w:r>
        <w:rPr>
          <w:spacing w:val="1"/>
        </w:rPr>
        <w:t>pro</w:t>
      </w:r>
      <w:r>
        <w:rPr>
          <w:spacing w:val="-1"/>
        </w:rPr>
        <w:t>v</w:t>
      </w:r>
      <w:r>
        <w:t>en</w:t>
      </w:r>
      <w:r>
        <w:rPr>
          <w:spacing w:val="3"/>
        </w:rPr>
        <w:t xml:space="preserve"> b</w:t>
      </w:r>
      <w:r>
        <w:t>y</w:t>
      </w:r>
      <w:r>
        <w:rPr>
          <w:spacing w:val="5"/>
        </w:rPr>
        <w:t xml:space="preserve"> </w:t>
      </w:r>
      <w:r>
        <w:rPr>
          <w:spacing w:val="1"/>
        </w:rPr>
        <w:t>r</w:t>
      </w:r>
      <w:r>
        <w:t>esea</w:t>
      </w:r>
      <w:r>
        <w:rPr>
          <w:spacing w:val="1"/>
        </w:rPr>
        <w:t>r</w:t>
      </w:r>
      <w:r>
        <w:t>ch</w:t>
      </w:r>
      <w:r>
        <w:rPr>
          <w:spacing w:val="2"/>
        </w:rPr>
        <w:t xml:space="preserve"> </w:t>
      </w:r>
      <w:r>
        <w:t>c</w:t>
      </w:r>
      <w:r>
        <w:rPr>
          <w:spacing w:val="4"/>
        </w:rPr>
        <w:t>o</w:t>
      </w:r>
      <w:r>
        <w:rPr>
          <w:spacing w:val="-1"/>
        </w:rPr>
        <w:t>n</w:t>
      </w:r>
      <w:r>
        <w:rPr>
          <w:spacing w:val="1"/>
        </w:rPr>
        <w:t>d</w:t>
      </w:r>
      <w:r>
        <w:rPr>
          <w:spacing w:val="-1"/>
        </w:rPr>
        <w:t>u</w:t>
      </w:r>
      <w:r>
        <w:t>cted</w:t>
      </w:r>
      <w:r>
        <w:rPr>
          <w:spacing w:val="2"/>
        </w:rPr>
        <w:t xml:space="preserve"> </w:t>
      </w:r>
      <w:r>
        <w:rPr>
          <w:spacing w:val="1"/>
        </w:rPr>
        <w:t>o</w:t>
      </w:r>
      <w:r>
        <w:t>n</w:t>
      </w:r>
      <w:r>
        <w:rPr>
          <w:spacing w:val="5"/>
        </w:rPr>
        <w:t xml:space="preserve"> </w:t>
      </w:r>
      <w:r>
        <w:rPr>
          <w:spacing w:val="1"/>
        </w:rPr>
        <w:t>3</w:t>
      </w:r>
      <w:r>
        <w:t xml:space="preserve">0 </w:t>
      </w:r>
      <w:r>
        <w:rPr>
          <w:spacing w:val="1"/>
        </w:rPr>
        <w:t>r</w:t>
      </w:r>
      <w:r>
        <w:t>es</w:t>
      </w:r>
      <w:r>
        <w:rPr>
          <w:spacing w:val="1"/>
        </w:rPr>
        <w:t>po</w:t>
      </w:r>
      <w:r>
        <w:rPr>
          <w:spacing w:val="-1"/>
        </w:rPr>
        <w:t>n</w:t>
      </w:r>
      <w:r>
        <w:rPr>
          <w:spacing w:val="1"/>
        </w:rPr>
        <w:t>d</w:t>
      </w:r>
      <w:r>
        <w:t>e</w:t>
      </w:r>
      <w:r>
        <w:rPr>
          <w:spacing w:val="-1"/>
        </w:rPr>
        <w:t>n</w:t>
      </w:r>
      <w:r>
        <w:t>ts</w:t>
      </w:r>
      <w:r>
        <w:rPr>
          <w:spacing w:val="1"/>
        </w:rPr>
        <w:t xml:space="preserve"> </w:t>
      </w:r>
      <w:r>
        <w:rPr>
          <w:spacing w:val="-2"/>
        </w:rPr>
        <w:t>w</w:t>
      </w:r>
      <w:r>
        <w:rPr>
          <w:spacing w:val="1"/>
        </w:rPr>
        <w:t>h</w:t>
      </w:r>
      <w:r>
        <w:t>ich</w:t>
      </w:r>
      <w:r>
        <w:rPr>
          <w:spacing w:val="4"/>
        </w:rPr>
        <w:t xml:space="preserve"> </w:t>
      </w:r>
      <w:r>
        <w:rPr>
          <w:spacing w:val="1"/>
        </w:rPr>
        <w:t>r</w:t>
      </w:r>
      <w:r>
        <w:t>e</w:t>
      </w:r>
      <w:r>
        <w:rPr>
          <w:spacing w:val="2"/>
        </w:rPr>
        <w:t>s</w:t>
      </w:r>
      <w:r>
        <w:rPr>
          <w:spacing w:val="1"/>
        </w:rPr>
        <w:t>u</w:t>
      </w:r>
      <w:r>
        <w:t>lted</w:t>
      </w:r>
      <w:r>
        <w:rPr>
          <w:spacing w:val="1"/>
        </w:rPr>
        <w:t xml:space="preserve"> </w:t>
      </w:r>
      <w:r>
        <w:rPr>
          <w:spacing w:val="2"/>
        </w:rPr>
        <w:t>i</w:t>
      </w:r>
      <w:r>
        <w:t>n</w:t>
      </w:r>
      <w:r>
        <w:rPr>
          <w:spacing w:val="6"/>
        </w:rPr>
        <w:t xml:space="preserve"> </w:t>
      </w:r>
      <w:r>
        <w:rPr>
          <w:spacing w:val="1"/>
        </w:rPr>
        <w:t>90</w:t>
      </w:r>
      <w:r>
        <w:t>%</w:t>
      </w:r>
      <w:r>
        <w:rPr>
          <w:spacing w:val="3"/>
        </w:rPr>
        <w:t xml:space="preserve"> </w:t>
      </w:r>
      <w:r>
        <w:rPr>
          <w:spacing w:val="1"/>
        </w:rPr>
        <w:t>o</w:t>
      </w:r>
      <w:r>
        <w:t>f</w:t>
      </w:r>
      <w:r>
        <w:rPr>
          <w:spacing w:val="6"/>
        </w:rPr>
        <w:t xml:space="preserve"> </w:t>
      </w:r>
      <w:r>
        <w:t>t</w:t>
      </w:r>
      <w:r>
        <w:rPr>
          <w:spacing w:val="-1"/>
        </w:rPr>
        <w:t>h</w:t>
      </w:r>
      <w:r>
        <w:rPr>
          <w:spacing w:val="3"/>
        </w:rPr>
        <w:t>e</w:t>
      </w:r>
      <w:r>
        <w:t>m</w:t>
      </w:r>
      <w:r>
        <w:rPr>
          <w:spacing w:val="4"/>
        </w:rPr>
        <w:t xml:space="preserve"> </w:t>
      </w:r>
      <w:r>
        <w:rPr>
          <w:spacing w:val="-1"/>
        </w:rPr>
        <w:t>n</w:t>
      </w:r>
      <w:r>
        <w:rPr>
          <w:spacing w:val="1"/>
        </w:rPr>
        <w:t>o</w:t>
      </w:r>
      <w:r>
        <w:t>t</w:t>
      </w:r>
      <w:r>
        <w:rPr>
          <w:spacing w:val="7"/>
        </w:rPr>
        <w:t xml:space="preserve"> </w:t>
      </w:r>
      <w:r>
        <w:rPr>
          <w:spacing w:val="1"/>
        </w:rPr>
        <w:t>k</w:t>
      </w:r>
      <w:r>
        <w:rPr>
          <w:spacing w:val="-1"/>
        </w:rPr>
        <w:t>n</w:t>
      </w:r>
      <w:r>
        <w:rPr>
          <w:spacing w:val="3"/>
        </w:rPr>
        <w:t>o</w:t>
      </w:r>
      <w:r>
        <w:rPr>
          <w:spacing w:val="-2"/>
        </w:rPr>
        <w:t>w</w:t>
      </w:r>
      <w:r>
        <w:t>i</w:t>
      </w:r>
      <w:r>
        <w:rPr>
          <w:spacing w:val="1"/>
        </w:rPr>
        <w:t>n</w:t>
      </w:r>
      <w:r>
        <w:t>g</w:t>
      </w:r>
      <w:r>
        <w:rPr>
          <w:spacing w:val="2"/>
        </w:rPr>
        <w:t xml:space="preserve"> t</w:t>
      </w:r>
      <w:r>
        <w:rPr>
          <w:spacing w:val="-1"/>
        </w:rPr>
        <w:t>h</w:t>
      </w:r>
      <w:r>
        <w:t>at</w:t>
      </w:r>
      <w:r>
        <w:rPr>
          <w:spacing w:val="5"/>
        </w:rPr>
        <w:t xml:space="preserve"> </w:t>
      </w:r>
      <w:r>
        <w:rPr>
          <w:spacing w:val="2"/>
        </w:rPr>
        <w:t>t</w:t>
      </w:r>
      <w:r>
        <w:rPr>
          <w:spacing w:val="-1"/>
        </w:rPr>
        <w:t>h</w:t>
      </w:r>
      <w:r>
        <w:t>e</w:t>
      </w:r>
      <w:r>
        <w:rPr>
          <w:spacing w:val="5"/>
        </w:rPr>
        <w:t xml:space="preserve"> </w:t>
      </w:r>
      <w:r>
        <w:rPr>
          <w:spacing w:val="1"/>
        </w:rPr>
        <w:t>r</w:t>
      </w:r>
      <w:r>
        <w:rPr>
          <w:spacing w:val="3"/>
        </w:rPr>
        <w:t>e</w:t>
      </w:r>
      <w:r>
        <w:rPr>
          <w:spacing w:val="-1"/>
        </w:rPr>
        <w:t>s</w:t>
      </w:r>
      <w:r>
        <w:rPr>
          <w:spacing w:val="1"/>
        </w:rPr>
        <w:t>po</w:t>
      </w:r>
      <w:r>
        <w:rPr>
          <w:spacing w:val="-1"/>
        </w:rPr>
        <w:t>n</w:t>
      </w:r>
      <w:r>
        <w:rPr>
          <w:spacing w:val="1"/>
        </w:rPr>
        <w:t>d</w:t>
      </w:r>
      <w:r>
        <w:t>e</w:t>
      </w:r>
      <w:r>
        <w:rPr>
          <w:spacing w:val="-1"/>
        </w:rPr>
        <w:t>n</w:t>
      </w:r>
      <w:r>
        <w:t xml:space="preserve">t </w:t>
      </w:r>
      <w:r>
        <w:rPr>
          <w:spacing w:val="-1"/>
        </w:rPr>
        <w:t>h</w:t>
      </w:r>
      <w:r>
        <w:t>ad</w:t>
      </w:r>
      <w:r>
        <w:rPr>
          <w:spacing w:val="6"/>
        </w:rPr>
        <w:t xml:space="preserve"> </w:t>
      </w:r>
      <w:r>
        <w:rPr>
          <w:spacing w:val="3"/>
        </w:rPr>
        <w:t>a</w:t>
      </w:r>
      <w:r>
        <w:rPr>
          <w:spacing w:val="-1"/>
        </w:rPr>
        <w:t>n</w:t>
      </w:r>
      <w:r>
        <w:rPr>
          <w:spacing w:val="3"/>
        </w:rPr>
        <w:t>e</w:t>
      </w:r>
      <w:r>
        <w:rPr>
          <w:spacing w:val="-1"/>
        </w:rPr>
        <w:t>m</w:t>
      </w:r>
      <w:r>
        <w:rPr>
          <w:spacing w:val="2"/>
        </w:rPr>
        <w:t>i</w:t>
      </w:r>
      <w:r>
        <w:rPr>
          <w:spacing w:val="10"/>
        </w:rPr>
        <w:t>a</w:t>
      </w:r>
      <w:r w:rsidR="00E257C4">
        <w:rPr>
          <w:spacing w:val="10"/>
        </w:rPr>
        <w:t xml:space="preserve"> </w:t>
      </w:r>
      <w:r>
        <w:rPr>
          <w:spacing w:val="1"/>
        </w:rPr>
        <w:t>[6</w:t>
      </w:r>
      <w:r>
        <w:t>]</w:t>
      </w:r>
      <w:r w:rsidR="00AD25B9">
        <w:t>.</w:t>
      </w:r>
      <w:r>
        <w:rPr>
          <w:spacing w:val="1"/>
        </w:rPr>
        <w:t xml:space="preserve"> </w:t>
      </w:r>
      <w:r>
        <w:t>D</w:t>
      </w:r>
      <w:r>
        <w:rPr>
          <w:spacing w:val="-1"/>
        </w:rPr>
        <w:t>u</w:t>
      </w:r>
      <w:r>
        <w:t>e</w:t>
      </w:r>
      <w:r>
        <w:rPr>
          <w:spacing w:val="4"/>
        </w:rPr>
        <w:t xml:space="preserve"> </w:t>
      </w:r>
      <w:r>
        <w:t>to</w:t>
      </w:r>
      <w:r>
        <w:rPr>
          <w:spacing w:val="6"/>
        </w:rPr>
        <w:t xml:space="preserve"> </w:t>
      </w:r>
      <w:r>
        <w:rPr>
          <w:spacing w:val="2"/>
        </w:rPr>
        <w:t>t</w:t>
      </w:r>
      <w:r>
        <w:rPr>
          <w:spacing w:val="-1"/>
        </w:rPr>
        <w:t>h</w:t>
      </w:r>
      <w:r>
        <w:t xml:space="preserve">e </w:t>
      </w:r>
      <w:r>
        <w:rPr>
          <w:spacing w:val="-1"/>
        </w:rPr>
        <w:t>h</w:t>
      </w:r>
      <w:r>
        <w:t>i</w:t>
      </w:r>
      <w:r>
        <w:rPr>
          <w:spacing w:val="1"/>
        </w:rPr>
        <w:t>g</w:t>
      </w:r>
      <w:r>
        <w:t>h</w:t>
      </w:r>
      <w:r>
        <w:rPr>
          <w:spacing w:val="4"/>
        </w:rPr>
        <w:t xml:space="preserve"> </w:t>
      </w:r>
      <w:r>
        <w:rPr>
          <w:spacing w:val="1"/>
        </w:rPr>
        <w:t>nu</w:t>
      </w:r>
      <w:r>
        <w:rPr>
          <w:spacing w:val="-4"/>
        </w:rPr>
        <w:t>m</w:t>
      </w:r>
      <w:r>
        <w:rPr>
          <w:spacing w:val="1"/>
        </w:rPr>
        <w:t>b</w:t>
      </w:r>
      <w:r>
        <w:t>er</w:t>
      </w:r>
      <w:r>
        <w:rPr>
          <w:spacing w:val="2"/>
        </w:rPr>
        <w:t xml:space="preserve"> </w:t>
      </w:r>
      <w:r>
        <w:rPr>
          <w:spacing w:val="3"/>
        </w:rPr>
        <w:t>o</w:t>
      </w:r>
      <w:r>
        <w:t>f</w:t>
      </w:r>
      <w:r>
        <w:rPr>
          <w:spacing w:val="4"/>
        </w:rPr>
        <w:t xml:space="preserve"> </w:t>
      </w:r>
      <w:r>
        <w:t>c</w:t>
      </w:r>
      <w:r>
        <w:rPr>
          <w:spacing w:val="3"/>
        </w:rPr>
        <w:t>a</w:t>
      </w:r>
      <w:r>
        <w:rPr>
          <w:spacing w:val="-1"/>
        </w:rPr>
        <w:t>s</w:t>
      </w:r>
      <w:r>
        <w:t>es</w:t>
      </w:r>
      <w:r>
        <w:rPr>
          <w:spacing w:val="3"/>
        </w:rPr>
        <w:t xml:space="preserve"> o</w:t>
      </w:r>
      <w:r>
        <w:t>f</w:t>
      </w:r>
      <w:r>
        <w:rPr>
          <w:spacing w:val="4"/>
        </w:rPr>
        <w:t xml:space="preserve"> </w:t>
      </w:r>
      <w:r>
        <w:rPr>
          <w:spacing w:val="3"/>
        </w:rPr>
        <w:t>a</w:t>
      </w:r>
      <w:r>
        <w:rPr>
          <w:spacing w:val="-1"/>
        </w:rPr>
        <w:t>n</w:t>
      </w:r>
      <w:r>
        <w:rPr>
          <w:spacing w:val="3"/>
        </w:rPr>
        <w:t>e</w:t>
      </w:r>
      <w:r>
        <w:rPr>
          <w:spacing w:val="-1"/>
        </w:rPr>
        <w:t>m</w:t>
      </w:r>
      <w:r>
        <w:t>ia</w:t>
      </w:r>
      <w:r>
        <w:rPr>
          <w:spacing w:val="4"/>
        </w:rPr>
        <w:t xml:space="preserve"> </w:t>
      </w:r>
      <w:r>
        <w:rPr>
          <w:spacing w:val="-1"/>
        </w:rPr>
        <w:t>s</w:t>
      </w:r>
      <w:r>
        <w:rPr>
          <w:spacing w:val="1"/>
        </w:rPr>
        <w:t>uf</w:t>
      </w:r>
      <w:r>
        <w:rPr>
          <w:spacing w:val="-2"/>
        </w:rPr>
        <w:t>f</w:t>
      </w:r>
      <w:r>
        <w:t>e</w:t>
      </w:r>
      <w:r>
        <w:rPr>
          <w:spacing w:val="1"/>
        </w:rPr>
        <w:t>r</w:t>
      </w:r>
      <w:r>
        <w:t>e</w:t>
      </w:r>
      <w:r>
        <w:rPr>
          <w:spacing w:val="1"/>
        </w:rPr>
        <w:t>r</w:t>
      </w:r>
      <w:r>
        <w:rPr>
          <w:spacing w:val="-1"/>
        </w:rPr>
        <w:t>s</w:t>
      </w:r>
      <w:r>
        <w:t>, to</w:t>
      </w:r>
      <w:r>
        <w:rPr>
          <w:spacing w:val="6"/>
        </w:rPr>
        <w:t xml:space="preserve"> </w:t>
      </w:r>
      <w:r>
        <w:rPr>
          <w:spacing w:val="1"/>
        </w:rPr>
        <w:t>b</w:t>
      </w:r>
      <w:r>
        <w:t>e</w:t>
      </w:r>
      <w:r>
        <w:rPr>
          <w:spacing w:val="6"/>
        </w:rPr>
        <w:t xml:space="preserve"> </w:t>
      </w:r>
      <w:r>
        <w:t>a</w:t>
      </w:r>
      <w:r>
        <w:rPr>
          <w:spacing w:val="1"/>
        </w:rPr>
        <w:t>b</w:t>
      </w:r>
      <w:r>
        <w:t>le</w:t>
      </w:r>
      <w:r>
        <w:rPr>
          <w:spacing w:val="4"/>
        </w:rPr>
        <w:t xml:space="preserve"> </w:t>
      </w:r>
      <w:r>
        <w:t>to</w:t>
      </w:r>
      <w:r>
        <w:rPr>
          <w:spacing w:val="8"/>
        </w:rPr>
        <w:t xml:space="preserve"> </w:t>
      </w:r>
      <w:r>
        <w:rPr>
          <w:spacing w:val="1"/>
        </w:rPr>
        <w:t>o</w:t>
      </w:r>
      <w:r>
        <w:rPr>
          <w:spacing w:val="-1"/>
        </w:rPr>
        <w:t>v</w:t>
      </w:r>
      <w:r>
        <w:t>e</w:t>
      </w:r>
      <w:r>
        <w:rPr>
          <w:spacing w:val="1"/>
        </w:rPr>
        <w:t>r</w:t>
      </w:r>
      <w:r>
        <w:t>c</w:t>
      </w:r>
      <w:r>
        <w:rPr>
          <w:spacing w:val="4"/>
        </w:rPr>
        <w:t>o</w:t>
      </w:r>
      <w:r>
        <w:rPr>
          <w:spacing w:val="-4"/>
        </w:rPr>
        <w:t>m</w:t>
      </w:r>
      <w:r>
        <w:t xml:space="preserve">e </w:t>
      </w:r>
      <w:r>
        <w:rPr>
          <w:spacing w:val="2"/>
        </w:rPr>
        <w:t>t</w:t>
      </w:r>
      <w:r>
        <w:rPr>
          <w:spacing w:val="-1"/>
        </w:rPr>
        <w:t>h</w:t>
      </w:r>
      <w:r>
        <w:rPr>
          <w:spacing w:val="2"/>
        </w:rPr>
        <w:t>i</w:t>
      </w:r>
      <w:r>
        <w:t>s</w:t>
      </w:r>
      <w:r>
        <w:rPr>
          <w:spacing w:val="4"/>
        </w:rPr>
        <w:t xml:space="preserve"> </w:t>
      </w:r>
      <w:r>
        <w:rPr>
          <w:spacing w:val="1"/>
        </w:rPr>
        <w:t>prob</w:t>
      </w:r>
      <w:r>
        <w:t>l</w:t>
      </w:r>
      <w:r>
        <w:rPr>
          <w:spacing w:val="2"/>
        </w:rPr>
        <w:t>e</w:t>
      </w:r>
      <w:r>
        <w:rPr>
          <w:spacing w:val="-4"/>
        </w:rPr>
        <w:t>m</w:t>
      </w:r>
      <w:r>
        <w:t>,</w:t>
      </w:r>
      <w:r>
        <w:rPr>
          <w:spacing w:val="3"/>
        </w:rPr>
        <w:t xml:space="preserve"> </w:t>
      </w:r>
      <w:r>
        <w:rPr>
          <w:spacing w:val="-1"/>
        </w:rPr>
        <w:t>mu</w:t>
      </w:r>
      <w:r>
        <w:rPr>
          <w:spacing w:val="3"/>
        </w:rPr>
        <w:t>c</w:t>
      </w:r>
      <w:r>
        <w:t>h</w:t>
      </w:r>
      <w:r>
        <w:rPr>
          <w:spacing w:val="3"/>
        </w:rPr>
        <w:t xml:space="preserve"> </w:t>
      </w:r>
      <w:r>
        <w:rPr>
          <w:spacing w:val="1"/>
        </w:rPr>
        <w:t>r</w:t>
      </w:r>
      <w:r>
        <w:t>esea</w:t>
      </w:r>
      <w:r>
        <w:rPr>
          <w:spacing w:val="1"/>
        </w:rPr>
        <w:t>r</w:t>
      </w:r>
      <w:r>
        <w:t>ch</w:t>
      </w:r>
      <w:r>
        <w:rPr>
          <w:spacing w:val="2"/>
        </w:rPr>
        <w:t xml:space="preserve"> </w:t>
      </w:r>
      <w:r>
        <w:rPr>
          <w:spacing w:val="-1"/>
        </w:rPr>
        <w:t>h</w:t>
      </w:r>
      <w:r>
        <w:t>as</w:t>
      </w:r>
      <w:r>
        <w:rPr>
          <w:spacing w:val="4"/>
        </w:rPr>
        <w:t xml:space="preserve"> </w:t>
      </w:r>
      <w:r>
        <w:rPr>
          <w:spacing w:val="1"/>
        </w:rPr>
        <w:t>b</w:t>
      </w:r>
      <w:r>
        <w:t>e</w:t>
      </w:r>
      <w:r>
        <w:rPr>
          <w:spacing w:val="3"/>
        </w:rPr>
        <w:t>e</w:t>
      </w:r>
      <w:r>
        <w:t>n c</w:t>
      </w:r>
      <w:r>
        <w:rPr>
          <w:spacing w:val="1"/>
        </w:rPr>
        <w:t>arr</w:t>
      </w:r>
      <w:r>
        <w:t>ied</w:t>
      </w:r>
      <w:r>
        <w:rPr>
          <w:spacing w:val="10"/>
        </w:rPr>
        <w:t xml:space="preserve"> </w:t>
      </w:r>
      <w:r>
        <w:rPr>
          <w:spacing w:val="1"/>
        </w:rPr>
        <w:t>o</w:t>
      </w:r>
      <w:r>
        <w:rPr>
          <w:spacing w:val="-1"/>
        </w:rPr>
        <w:t>u</w:t>
      </w:r>
      <w:r>
        <w:t>t</w:t>
      </w:r>
      <w:r>
        <w:rPr>
          <w:spacing w:val="11"/>
        </w:rPr>
        <w:t xml:space="preserve"> </w:t>
      </w:r>
      <w:r>
        <w:t>in</w:t>
      </w:r>
      <w:r>
        <w:rPr>
          <w:spacing w:val="11"/>
        </w:rPr>
        <w:t xml:space="preserve"> </w:t>
      </w:r>
      <w:r>
        <w:rPr>
          <w:spacing w:val="2"/>
        </w:rPr>
        <w:t>t</w:t>
      </w:r>
      <w:r>
        <w:rPr>
          <w:spacing w:val="-1"/>
        </w:rPr>
        <w:t>h</w:t>
      </w:r>
      <w:r>
        <w:t>e</w:t>
      </w:r>
      <w:r>
        <w:rPr>
          <w:spacing w:val="15"/>
        </w:rPr>
        <w:t xml:space="preserve"> </w:t>
      </w:r>
      <w:r>
        <w:rPr>
          <w:spacing w:val="-2"/>
        </w:rPr>
        <w:t>f</w:t>
      </w:r>
      <w:r>
        <w:t>ield</w:t>
      </w:r>
      <w:r>
        <w:rPr>
          <w:spacing w:val="12"/>
        </w:rPr>
        <w:t xml:space="preserve"> </w:t>
      </w:r>
      <w:r>
        <w:rPr>
          <w:spacing w:val="3"/>
        </w:rPr>
        <w:t>o</w:t>
      </w:r>
      <w:r>
        <w:t>f</w:t>
      </w:r>
      <w:r>
        <w:rPr>
          <w:spacing w:val="11"/>
        </w:rPr>
        <w:t xml:space="preserve"> </w:t>
      </w:r>
      <w:r>
        <w:t>c</w:t>
      </w:r>
      <w:r>
        <w:rPr>
          <w:spacing w:val="1"/>
        </w:rPr>
        <w:t>o</w:t>
      </w:r>
      <w:r>
        <w:t>m</w:t>
      </w:r>
      <w:r>
        <w:rPr>
          <w:spacing w:val="3"/>
        </w:rPr>
        <w:t>p</w:t>
      </w:r>
      <w:r>
        <w:rPr>
          <w:spacing w:val="-1"/>
        </w:rPr>
        <w:t>u</w:t>
      </w:r>
      <w:r>
        <w:t>ter</w:t>
      </w:r>
      <w:r>
        <w:rPr>
          <w:spacing w:val="10"/>
        </w:rPr>
        <w:t xml:space="preserve"> </w:t>
      </w:r>
      <w:r>
        <w:rPr>
          <w:spacing w:val="-1"/>
        </w:rPr>
        <w:t>s</w:t>
      </w:r>
      <w:r>
        <w:t>ci</w:t>
      </w:r>
      <w:r>
        <w:rPr>
          <w:spacing w:val="3"/>
        </w:rPr>
        <w:t>e</w:t>
      </w:r>
      <w:r>
        <w:rPr>
          <w:spacing w:val="-1"/>
        </w:rPr>
        <w:t>n</w:t>
      </w:r>
      <w:r>
        <w:t>c</w:t>
      </w:r>
      <w:r>
        <w:rPr>
          <w:spacing w:val="1"/>
        </w:rPr>
        <w:t>e</w:t>
      </w:r>
      <w:r>
        <w:t>,</w:t>
      </w:r>
      <w:r>
        <w:rPr>
          <w:spacing w:val="9"/>
        </w:rPr>
        <w:t xml:space="preserve"> </w:t>
      </w:r>
      <w:r>
        <w:t>i</w:t>
      </w:r>
      <w:r>
        <w:rPr>
          <w:spacing w:val="-1"/>
        </w:rPr>
        <w:t>n</w:t>
      </w:r>
      <w:r>
        <w:t>c</w:t>
      </w:r>
      <w:r>
        <w:rPr>
          <w:spacing w:val="2"/>
        </w:rPr>
        <w:t>l</w:t>
      </w:r>
      <w:r>
        <w:rPr>
          <w:spacing w:val="-1"/>
        </w:rPr>
        <w:t>u</w:t>
      </w:r>
      <w:r>
        <w:rPr>
          <w:spacing w:val="1"/>
        </w:rPr>
        <w:t>d</w:t>
      </w:r>
      <w:r>
        <w:rPr>
          <w:spacing w:val="2"/>
        </w:rPr>
        <w:t>i</w:t>
      </w:r>
      <w:r>
        <w:rPr>
          <w:spacing w:val="-1"/>
        </w:rPr>
        <w:t>n</w:t>
      </w:r>
      <w:r>
        <w:t>g</w:t>
      </w:r>
      <w:r>
        <w:rPr>
          <w:spacing w:val="8"/>
        </w:rPr>
        <w:t xml:space="preserve"> </w:t>
      </w:r>
      <w:r>
        <w:t>t</w:t>
      </w:r>
      <w:r>
        <w:rPr>
          <w:spacing w:val="-1"/>
        </w:rPr>
        <w:t>h</w:t>
      </w:r>
      <w:r>
        <w:t>e</w:t>
      </w:r>
      <w:r>
        <w:rPr>
          <w:spacing w:val="15"/>
        </w:rPr>
        <w:t xml:space="preserve"> </w:t>
      </w:r>
      <w:r>
        <w:t>E</w:t>
      </w:r>
      <w:r>
        <w:rPr>
          <w:spacing w:val="-1"/>
        </w:rPr>
        <w:t>x</w:t>
      </w:r>
      <w:r>
        <w:rPr>
          <w:spacing w:val="1"/>
        </w:rPr>
        <w:t>p</w:t>
      </w:r>
      <w:r>
        <w:t>e</w:t>
      </w:r>
      <w:r>
        <w:rPr>
          <w:spacing w:val="1"/>
        </w:rPr>
        <w:t>r</w:t>
      </w:r>
      <w:r>
        <w:t>t</w:t>
      </w:r>
      <w:r>
        <w:rPr>
          <w:spacing w:val="9"/>
        </w:rPr>
        <w:t xml:space="preserve"> </w:t>
      </w:r>
      <w:r>
        <w:rPr>
          <w:spacing w:val="2"/>
        </w:rPr>
        <w:t>S</w:t>
      </w:r>
      <w:r>
        <w:rPr>
          <w:spacing w:val="-1"/>
        </w:rPr>
        <w:t>ys</w:t>
      </w:r>
      <w:r>
        <w:t>t</w:t>
      </w:r>
      <w:r>
        <w:rPr>
          <w:spacing w:val="2"/>
        </w:rPr>
        <w:t>e</w:t>
      </w:r>
      <w:r>
        <w:t>m</w:t>
      </w:r>
      <w:r>
        <w:rPr>
          <w:spacing w:val="10"/>
        </w:rPr>
        <w:t xml:space="preserve"> </w:t>
      </w:r>
      <w:r>
        <w:rPr>
          <w:spacing w:val="-2"/>
        </w:rPr>
        <w:t>f</w:t>
      </w:r>
      <w:r>
        <w:rPr>
          <w:spacing w:val="1"/>
        </w:rPr>
        <w:t>o</w:t>
      </w:r>
      <w:r>
        <w:t>r</w:t>
      </w:r>
      <w:r>
        <w:rPr>
          <w:spacing w:val="13"/>
        </w:rPr>
        <w:t xml:space="preserve"> </w:t>
      </w:r>
      <w:r>
        <w:t>Di</w:t>
      </w:r>
      <w:r>
        <w:rPr>
          <w:spacing w:val="3"/>
        </w:rPr>
        <w:t>a</w:t>
      </w:r>
      <w:r>
        <w:rPr>
          <w:spacing w:val="-1"/>
        </w:rPr>
        <w:t>gn</w:t>
      </w:r>
      <w:r>
        <w:rPr>
          <w:spacing w:val="1"/>
        </w:rPr>
        <w:t>o</w:t>
      </w:r>
      <w:r>
        <w:rPr>
          <w:spacing w:val="-1"/>
        </w:rPr>
        <w:t>s</w:t>
      </w:r>
      <w:r>
        <w:rPr>
          <w:spacing w:val="2"/>
        </w:rPr>
        <w:t>i</w:t>
      </w:r>
      <w:r>
        <w:rPr>
          <w:spacing w:val="1"/>
        </w:rPr>
        <w:t>n</w:t>
      </w:r>
      <w:r>
        <w:t>g</w:t>
      </w:r>
      <w:r>
        <w:rPr>
          <w:spacing w:val="7"/>
        </w:rPr>
        <w:t xml:space="preserve"> </w:t>
      </w:r>
      <w:r>
        <w:t>A</w:t>
      </w:r>
      <w:r>
        <w:rPr>
          <w:spacing w:val="-1"/>
        </w:rPr>
        <w:t>n</w:t>
      </w:r>
      <w:r>
        <w:rPr>
          <w:spacing w:val="3"/>
        </w:rPr>
        <w:t>e</w:t>
      </w:r>
      <w:r>
        <w:rPr>
          <w:spacing w:val="-1"/>
        </w:rPr>
        <w:t>m</w:t>
      </w:r>
      <w:r>
        <w:t>ia</w:t>
      </w:r>
      <w:r>
        <w:rPr>
          <w:spacing w:val="9"/>
        </w:rPr>
        <w:t xml:space="preserve"> </w:t>
      </w:r>
      <w:r>
        <w:rPr>
          <w:spacing w:val="2"/>
        </w:rPr>
        <w:t>U</w:t>
      </w:r>
      <w:r>
        <w:rPr>
          <w:spacing w:val="-1"/>
        </w:rPr>
        <w:t>s</w:t>
      </w:r>
      <w:r>
        <w:t>i</w:t>
      </w:r>
      <w:r>
        <w:rPr>
          <w:spacing w:val="3"/>
        </w:rPr>
        <w:t>n</w:t>
      </w:r>
      <w:r>
        <w:t>g t</w:t>
      </w:r>
      <w:r>
        <w:rPr>
          <w:spacing w:val="-1"/>
        </w:rPr>
        <w:t>h</w:t>
      </w:r>
      <w:r>
        <w:t>e</w:t>
      </w:r>
      <w:r>
        <w:rPr>
          <w:spacing w:val="1"/>
        </w:rPr>
        <w:t xml:space="preserve"> W</w:t>
      </w:r>
      <w:r>
        <w:t>e</w:t>
      </w:r>
      <w:r>
        <w:rPr>
          <w:spacing w:val="2"/>
        </w:rPr>
        <w:t>b</w:t>
      </w:r>
      <w:r>
        <w:rPr>
          <w:spacing w:val="-2"/>
        </w:rPr>
        <w:t>-</w:t>
      </w:r>
      <w:r>
        <w:rPr>
          <w:spacing w:val="1"/>
        </w:rPr>
        <w:t>B</w:t>
      </w:r>
      <w:r>
        <w:t>ased</w:t>
      </w:r>
      <w:r>
        <w:rPr>
          <w:spacing w:val="-5"/>
        </w:rPr>
        <w:t xml:space="preserve"> </w:t>
      </w:r>
      <w:r>
        <w:rPr>
          <w:spacing w:val="1"/>
        </w:rPr>
        <w:t>B</w:t>
      </w:r>
      <w:r>
        <w:rPr>
          <w:spacing w:val="3"/>
        </w:rPr>
        <w:t>a</w:t>
      </w:r>
      <w:r>
        <w:rPr>
          <w:spacing w:val="-1"/>
        </w:rPr>
        <w:t>y</w:t>
      </w:r>
      <w:r>
        <w:t>es</w:t>
      </w:r>
      <w:r>
        <w:rPr>
          <w:spacing w:val="-3"/>
        </w:rPr>
        <w:t xml:space="preserve"> </w:t>
      </w:r>
      <w:r>
        <w:rPr>
          <w:spacing w:val="3"/>
        </w:rPr>
        <w:t>T</w:t>
      </w:r>
      <w:r>
        <w:rPr>
          <w:spacing w:val="-1"/>
        </w:rPr>
        <w:t>h</w:t>
      </w:r>
      <w:r>
        <w:t>e</w:t>
      </w:r>
      <w:r>
        <w:rPr>
          <w:spacing w:val="1"/>
        </w:rPr>
        <w:t>or</w:t>
      </w:r>
      <w:r>
        <w:t>em</w:t>
      </w:r>
      <w:r>
        <w:rPr>
          <w:spacing w:val="-5"/>
        </w:rPr>
        <w:t xml:space="preserve"> </w:t>
      </w:r>
      <w:r>
        <w:t>M</w:t>
      </w:r>
      <w:r>
        <w:rPr>
          <w:spacing w:val="1"/>
        </w:rPr>
        <w:t>e</w:t>
      </w:r>
      <w:r>
        <w:rPr>
          <w:spacing w:val="2"/>
        </w:rPr>
        <w:t>t</w:t>
      </w:r>
      <w:r>
        <w:rPr>
          <w:spacing w:val="-1"/>
        </w:rPr>
        <w:t>h</w:t>
      </w:r>
      <w:r>
        <w:rPr>
          <w:spacing w:val="1"/>
        </w:rPr>
        <w:t>od</w:t>
      </w:r>
      <w:r>
        <w:t>.</w:t>
      </w:r>
      <w:r>
        <w:rPr>
          <w:spacing w:val="-4"/>
        </w:rPr>
        <w:t xml:space="preserve"> </w:t>
      </w:r>
      <w:r>
        <w:rPr>
          <w:spacing w:val="3"/>
        </w:rPr>
        <w:t>T</w:t>
      </w:r>
      <w:r>
        <w:rPr>
          <w:spacing w:val="-1"/>
        </w:rPr>
        <w:t>h</w:t>
      </w:r>
      <w:r>
        <w:t xml:space="preserve">e </w:t>
      </w:r>
      <w:r>
        <w:rPr>
          <w:spacing w:val="1"/>
        </w:rPr>
        <w:t>r</w:t>
      </w:r>
      <w:r>
        <w:t>esea</w:t>
      </w:r>
      <w:r>
        <w:rPr>
          <w:spacing w:val="1"/>
        </w:rPr>
        <w:t>r</w:t>
      </w:r>
      <w:r>
        <w:t>ch</w:t>
      </w:r>
      <w:r>
        <w:rPr>
          <w:spacing w:val="-3"/>
        </w:rPr>
        <w:t xml:space="preserve"> </w:t>
      </w:r>
      <w:r>
        <w:rPr>
          <w:spacing w:val="1"/>
        </w:rPr>
        <w:t>r</w:t>
      </w:r>
      <w:r>
        <w:t>es</w:t>
      </w:r>
      <w:r>
        <w:rPr>
          <w:spacing w:val="1"/>
        </w:rPr>
        <w:t>u</w:t>
      </w:r>
      <w:r>
        <w:rPr>
          <w:spacing w:val="2"/>
        </w:rPr>
        <w:t>l</w:t>
      </w:r>
      <w:r>
        <w:t>ts</w:t>
      </w:r>
      <w:r>
        <w:rPr>
          <w:spacing w:val="-3"/>
        </w:rPr>
        <w:t xml:space="preserve"> </w:t>
      </w:r>
      <w:r>
        <w:rPr>
          <w:spacing w:val="2"/>
        </w:rPr>
        <w:t>s</w:t>
      </w:r>
      <w:r>
        <w:rPr>
          <w:spacing w:val="-1"/>
        </w:rPr>
        <w:t>h</w:t>
      </w:r>
      <w:r>
        <w:rPr>
          <w:spacing w:val="3"/>
        </w:rPr>
        <w:t>o</w:t>
      </w:r>
      <w:r>
        <w:t>w</w:t>
      </w:r>
      <w:r>
        <w:rPr>
          <w:spacing w:val="-4"/>
        </w:rPr>
        <w:t xml:space="preserve"> </w:t>
      </w:r>
      <w:r>
        <w:rPr>
          <w:spacing w:val="2"/>
        </w:rPr>
        <w:t>t</w:t>
      </w:r>
      <w:r>
        <w:rPr>
          <w:spacing w:val="-1"/>
        </w:rPr>
        <w:t>h</w:t>
      </w:r>
      <w:r>
        <w:t>at</w:t>
      </w:r>
      <w:r>
        <w:rPr>
          <w:spacing w:val="2"/>
        </w:rPr>
        <w:t xml:space="preserve"> t</w:t>
      </w:r>
      <w:r>
        <w:rPr>
          <w:spacing w:val="-1"/>
        </w:rPr>
        <w:t>h</w:t>
      </w:r>
      <w:r>
        <w:t>e</w:t>
      </w:r>
      <w:r>
        <w:rPr>
          <w:spacing w:val="1"/>
        </w:rPr>
        <w:t xml:space="preserve"> </w:t>
      </w:r>
      <w:r>
        <w:t>a</w:t>
      </w:r>
      <w:r>
        <w:rPr>
          <w:spacing w:val="1"/>
        </w:rPr>
        <w:t>c</w:t>
      </w:r>
      <w:r>
        <w:rPr>
          <w:spacing w:val="3"/>
        </w:rPr>
        <w:t>c</w:t>
      </w:r>
      <w:r>
        <w:rPr>
          <w:spacing w:val="-1"/>
        </w:rPr>
        <w:t>u</w:t>
      </w:r>
      <w:r>
        <w:rPr>
          <w:spacing w:val="1"/>
        </w:rPr>
        <w:t>r</w:t>
      </w:r>
      <w:r>
        <w:t>a</w:t>
      </w:r>
      <w:r>
        <w:rPr>
          <w:spacing w:val="3"/>
        </w:rPr>
        <w:t>c</w:t>
      </w:r>
      <w:r>
        <w:t>y</w:t>
      </w:r>
      <w:r>
        <w:rPr>
          <w:spacing w:val="-6"/>
        </w:rPr>
        <w:t xml:space="preserve"> </w:t>
      </w:r>
      <w:r>
        <w:rPr>
          <w:spacing w:val="-1"/>
        </w:rPr>
        <w:t>v</w:t>
      </w:r>
      <w:r>
        <w:t>a</w:t>
      </w:r>
      <w:r>
        <w:rPr>
          <w:spacing w:val="2"/>
        </w:rPr>
        <w:t>l</w:t>
      </w:r>
      <w:r>
        <w:rPr>
          <w:spacing w:val="1"/>
        </w:rPr>
        <w:t>u</w:t>
      </w:r>
      <w:r>
        <w:t>e</w:t>
      </w:r>
      <w:r>
        <w:rPr>
          <w:spacing w:val="-1"/>
        </w:rPr>
        <w:t xml:space="preserve"> </w:t>
      </w:r>
      <w:r>
        <w:t>is</w:t>
      </w:r>
      <w:r>
        <w:rPr>
          <w:spacing w:val="1"/>
        </w:rPr>
        <w:t xml:space="preserve"> 50</w:t>
      </w:r>
      <w:r>
        <w:t>.</w:t>
      </w:r>
      <w:r>
        <w:rPr>
          <w:spacing w:val="1"/>
        </w:rPr>
        <w:t>52</w:t>
      </w:r>
      <w:r>
        <w:t>%</w:t>
      </w:r>
      <w:r w:rsidR="00AD25B9">
        <w:rPr>
          <w:spacing w:val="11"/>
        </w:rPr>
        <w:t xml:space="preserve"> </w:t>
      </w:r>
      <w:r>
        <w:rPr>
          <w:spacing w:val="1"/>
        </w:rPr>
        <w:t>[7]</w:t>
      </w:r>
      <w:r>
        <w:t xml:space="preserve">. </w:t>
      </w:r>
      <w:r>
        <w:rPr>
          <w:spacing w:val="3"/>
        </w:rPr>
        <w:t>T</w:t>
      </w:r>
      <w:r>
        <w:rPr>
          <w:spacing w:val="-1"/>
        </w:rPr>
        <w:t>h</w:t>
      </w:r>
      <w:r>
        <w:t>e</w:t>
      </w:r>
      <w:r>
        <w:rPr>
          <w:spacing w:val="10"/>
        </w:rPr>
        <w:t xml:space="preserve"> </w:t>
      </w:r>
      <w:r>
        <w:rPr>
          <w:spacing w:val="-1"/>
        </w:rPr>
        <w:t>s</w:t>
      </w:r>
      <w:r>
        <w:t>e</w:t>
      </w:r>
      <w:r>
        <w:rPr>
          <w:spacing w:val="1"/>
        </w:rPr>
        <w:t>co</w:t>
      </w:r>
      <w:r>
        <w:rPr>
          <w:spacing w:val="-1"/>
        </w:rPr>
        <w:t>n</w:t>
      </w:r>
      <w:r>
        <w:t>d</w:t>
      </w:r>
      <w:r>
        <w:rPr>
          <w:spacing w:val="8"/>
        </w:rPr>
        <w:t xml:space="preserve"> </w:t>
      </w:r>
      <w:r>
        <w:rPr>
          <w:spacing w:val="-1"/>
        </w:rPr>
        <w:t>s</w:t>
      </w:r>
      <w:r>
        <w:rPr>
          <w:spacing w:val="2"/>
        </w:rPr>
        <w:t>t</w:t>
      </w:r>
      <w:r>
        <w:rPr>
          <w:spacing w:val="-1"/>
        </w:rPr>
        <w:t>u</w:t>
      </w:r>
      <w:r>
        <w:rPr>
          <w:spacing w:val="3"/>
        </w:rPr>
        <w:t>d</w:t>
      </w:r>
      <w:r>
        <w:rPr>
          <w:spacing w:val="-4"/>
        </w:rPr>
        <w:t>y</w:t>
      </w:r>
      <w:r>
        <w:t>,</w:t>
      </w:r>
      <w:r>
        <w:rPr>
          <w:spacing w:val="10"/>
        </w:rPr>
        <w:t xml:space="preserve"> </w:t>
      </w:r>
      <w:r>
        <w:rPr>
          <w:spacing w:val="-1"/>
        </w:rPr>
        <w:t>C</w:t>
      </w:r>
      <w:r>
        <w:t>l</w:t>
      </w:r>
      <w:r>
        <w:rPr>
          <w:spacing w:val="2"/>
        </w:rPr>
        <w:t>a</w:t>
      </w:r>
      <w:r>
        <w:rPr>
          <w:spacing w:val="-1"/>
        </w:rPr>
        <w:t>ss</w:t>
      </w:r>
      <w:r>
        <w:rPr>
          <w:spacing w:val="2"/>
        </w:rPr>
        <w:t>i</w:t>
      </w:r>
      <w:r>
        <w:rPr>
          <w:spacing w:val="-2"/>
        </w:rPr>
        <w:t>f</w:t>
      </w:r>
      <w:r>
        <w:t>ic</w:t>
      </w:r>
      <w:r>
        <w:rPr>
          <w:spacing w:val="3"/>
        </w:rPr>
        <w:t>a</w:t>
      </w:r>
      <w:r>
        <w:rPr>
          <w:spacing w:val="2"/>
        </w:rPr>
        <w:t>t</w:t>
      </w:r>
      <w:r>
        <w:t>i</w:t>
      </w:r>
      <w:r>
        <w:rPr>
          <w:spacing w:val="1"/>
        </w:rPr>
        <w:t>o</w:t>
      </w:r>
      <w:r>
        <w:t xml:space="preserve">n </w:t>
      </w:r>
      <w:r>
        <w:rPr>
          <w:spacing w:val="1"/>
        </w:rPr>
        <w:t>o</w:t>
      </w:r>
      <w:r>
        <w:t>f</w:t>
      </w:r>
      <w:r>
        <w:rPr>
          <w:spacing w:val="14"/>
        </w:rPr>
        <w:t xml:space="preserve"> </w:t>
      </w:r>
      <w:r>
        <w:t>A</w:t>
      </w:r>
      <w:r>
        <w:rPr>
          <w:spacing w:val="-1"/>
        </w:rPr>
        <w:t>n</w:t>
      </w:r>
      <w:r>
        <w:rPr>
          <w:spacing w:val="3"/>
        </w:rPr>
        <w:t>e</w:t>
      </w:r>
      <w:r>
        <w:rPr>
          <w:spacing w:val="-1"/>
        </w:rPr>
        <w:t>m</w:t>
      </w:r>
      <w:r>
        <w:t>ia</w:t>
      </w:r>
      <w:r>
        <w:rPr>
          <w:spacing w:val="9"/>
        </w:rPr>
        <w:t xml:space="preserve"> </w:t>
      </w:r>
      <w:r>
        <w:rPr>
          <w:spacing w:val="-1"/>
        </w:rPr>
        <w:t>us</w:t>
      </w:r>
      <w:r>
        <w:rPr>
          <w:spacing w:val="2"/>
        </w:rPr>
        <w:t>i</w:t>
      </w:r>
      <w:r>
        <w:rPr>
          <w:spacing w:val="1"/>
        </w:rPr>
        <w:t>n</w:t>
      </w:r>
      <w:r>
        <w:t>g</w:t>
      </w:r>
      <w:r>
        <w:rPr>
          <w:spacing w:val="7"/>
        </w:rPr>
        <w:t xml:space="preserve"> </w:t>
      </w:r>
      <w:r>
        <w:t>D</w:t>
      </w:r>
      <w:r>
        <w:rPr>
          <w:spacing w:val="2"/>
        </w:rPr>
        <w:t>i</w:t>
      </w:r>
      <w:r>
        <w:rPr>
          <w:spacing w:val="-1"/>
        </w:rPr>
        <w:t>g</w:t>
      </w:r>
      <w:r>
        <w:t>it</w:t>
      </w:r>
      <w:r>
        <w:rPr>
          <w:spacing w:val="2"/>
        </w:rPr>
        <w:t>a</w:t>
      </w:r>
      <w:r>
        <w:t>l</w:t>
      </w:r>
      <w:r>
        <w:rPr>
          <w:spacing w:val="9"/>
        </w:rPr>
        <w:t xml:space="preserve"> </w:t>
      </w:r>
      <w:r>
        <w:rPr>
          <w:spacing w:val="3"/>
        </w:rPr>
        <w:t>I</w:t>
      </w:r>
      <w:r>
        <w:rPr>
          <w:spacing w:val="-4"/>
        </w:rPr>
        <w:t>m</w:t>
      </w:r>
      <w:r>
        <w:t>a</w:t>
      </w:r>
      <w:r>
        <w:rPr>
          <w:spacing w:val="-1"/>
        </w:rPr>
        <w:t>g</w:t>
      </w:r>
      <w:r>
        <w:rPr>
          <w:spacing w:val="3"/>
        </w:rPr>
        <w:t>e</w:t>
      </w:r>
      <w:r>
        <w:t>s</w:t>
      </w:r>
      <w:r>
        <w:rPr>
          <w:spacing w:val="6"/>
        </w:rPr>
        <w:t xml:space="preserve"> </w:t>
      </w:r>
      <w:r>
        <w:rPr>
          <w:spacing w:val="3"/>
        </w:rPr>
        <w:t>o</w:t>
      </w:r>
      <w:r>
        <w:t>f</w:t>
      </w:r>
      <w:r>
        <w:rPr>
          <w:spacing w:val="9"/>
        </w:rPr>
        <w:t xml:space="preserve"> </w:t>
      </w:r>
      <w:r>
        <w:t>Nai</w:t>
      </w:r>
      <w:r>
        <w:rPr>
          <w:spacing w:val="2"/>
        </w:rPr>
        <w:t>l</w:t>
      </w:r>
      <w:r>
        <w:t>s</w:t>
      </w:r>
      <w:r>
        <w:rPr>
          <w:spacing w:val="8"/>
        </w:rPr>
        <w:t xml:space="preserve"> </w:t>
      </w:r>
      <w:r>
        <w:rPr>
          <w:spacing w:val="3"/>
        </w:rPr>
        <w:t>a</w:t>
      </w:r>
      <w:r>
        <w:rPr>
          <w:spacing w:val="-1"/>
        </w:rPr>
        <w:t>n</w:t>
      </w:r>
      <w:r>
        <w:t>d</w:t>
      </w:r>
      <w:r>
        <w:rPr>
          <w:spacing w:val="11"/>
        </w:rPr>
        <w:t xml:space="preserve"> </w:t>
      </w:r>
      <w:r>
        <w:rPr>
          <w:spacing w:val="2"/>
        </w:rPr>
        <w:t>P</w:t>
      </w:r>
      <w:r>
        <w:t>a</w:t>
      </w:r>
      <w:r>
        <w:rPr>
          <w:spacing w:val="2"/>
        </w:rPr>
        <w:t>l</w:t>
      </w:r>
      <w:r>
        <w:rPr>
          <w:spacing w:val="-1"/>
        </w:rPr>
        <w:t>m</w:t>
      </w:r>
      <w:r>
        <w:t>s</w:t>
      </w:r>
      <w:r>
        <w:rPr>
          <w:spacing w:val="9"/>
        </w:rPr>
        <w:t xml:space="preserve"> </w:t>
      </w:r>
      <w:r>
        <w:rPr>
          <w:spacing w:val="1"/>
        </w:rPr>
        <w:t>u</w:t>
      </w:r>
      <w:r>
        <w:rPr>
          <w:spacing w:val="-1"/>
        </w:rPr>
        <w:t>s</w:t>
      </w:r>
      <w:r>
        <w:t>i</w:t>
      </w:r>
      <w:r>
        <w:rPr>
          <w:spacing w:val="1"/>
        </w:rPr>
        <w:t>n</w:t>
      </w:r>
      <w:r>
        <w:t>g</w:t>
      </w:r>
      <w:r>
        <w:rPr>
          <w:spacing w:val="10"/>
        </w:rPr>
        <w:t xml:space="preserve"> </w:t>
      </w:r>
      <w:r>
        <w:t>t</w:t>
      </w:r>
      <w:r>
        <w:rPr>
          <w:spacing w:val="-1"/>
        </w:rPr>
        <w:t>h</w:t>
      </w:r>
      <w:r>
        <w:t>e</w:t>
      </w:r>
      <w:r>
        <w:rPr>
          <w:spacing w:val="13"/>
        </w:rPr>
        <w:t xml:space="preserve"> </w:t>
      </w:r>
      <w:r>
        <w:t>Na</w:t>
      </w:r>
      <w:r>
        <w:rPr>
          <w:spacing w:val="3"/>
        </w:rPr>
        <w:t>i</w:t>
      </w:r>
      <w:r>
        <w:rPr>
          <w:spacing w:val="-1"/>
        </w:rPr>
        <w:t>v</w:t>
      </w:r>
      <w:r>
        <w:t xml:space="preserve">e </w:t>
      </w:r>
      <w:r>
        <w:rPr>
          <w:spacing w:val="1"/>
        </w:rPr>
        <w:t>B</w:t>
      </w:r>
      <w:r>
        <w:t>a</w:t>
      </w:r>
      <w:r>
        <w:rPr>
          <w:spacing w:val="-3"/>
        </w:rPr>
        <w:t>y</w:t>
      </w:r>
      <w:r>
        <w:rPr>
          <w:spacing w:val="3"/>
        </w:rPr>
        <w:t>e</w:t>
      </w:r>
      <w:r>
        <w:t>s</w:t>
      </w:r>
      <w:r>
        <w:rPr>
          <w:spacing w:val="3"/>
        </w:rPr>
        <w:t xml:space="preserve"> </w:t>
      </w:r>
      <w:r>
        <w:t>M</w:t>
      </w:r>
      <w:r>
        <w:rPr>
          <w:spacing w:val="1"/>
        </w:rPr>
        <w:t>e</w:t>
      </w:r>
      <w:r>
        <w:rPr>
          <w:spacing w:val="2"/>
        </w:rPr>
        <w:t>t</w:t>
      </w:r>
      <w:r>
        <w:rPr>
          <w:spacing w:val="-1"/>
        </w:rPr>
        <w:t>h</w:t>
      </w:r>
      <w:r>
        <w:rPr>
          <w:spacing w:val="1"/>
        </w:rPr>
        <w:t>od</w:t>
      </w:r>
      <w:r>
        <w:t>,</w:t>
      </w:r>
      <w:r>
        <w:rPr>
          <w:spacing w:val="2"/>
        </w:rPr>
        <w:t xml:space="preserve"> </w:t>
      </w:r>
      <w:r>
        <w:t>t</w:t>
      </w:r>
      <w:r>
        <w:rPr>
          <w:spacing w:val="-1"/>
        </w:rPr>
        <w:t>h</w:t>
      </w:r>
      <w:r>
        <w:t>e</w:t>
      </w:r>
      <w:r>
        <w:rPr>
          <w:spacing w:val="6"/>
        </w:rPr>
        <w:t xml:space="preserve"> </w:t>
      </w:r>
      <w:r>
        <w:t>a</w:t>
      </w:r>
      <w:r>
        <w:rPr>
          <w:spacing w:val="1"/>
        </w:rPr>
        <w:t>c</w:t>
      </w:r>
      <w:r>
        <w:rPr>
          <w:spacing w:val="3"/>
        </w:rPr>
        <w:t>c</w:t>
      </w:r>
      <w:r>
        <w:rPr>
          <w:spacing w:val="-1"/>
        </w:rPr>
        <w:t>u</w:t>
      </w:r>
      <w:r>
        <w:rPr>
          <w:spacing w:val="1"/>
        </w:rPr>
        <w:t>r</w:t>
      </w:r>
      <w:r>
        <w:t>a</w:t>
      </w:r>
      <w:r>
        <w:rPr>
          <w:spacing w:val="3"/>
        </w:rPr>
        <w:t>c</w:t>
      </w:r>
      <w:r>
        <w:t>y</w:t>
      </w:r>
      <w:r>
        <w:rPr>
          <w:spacing w:val="2"/>
        </w:rPr>
        <w:t xml:space="preserve"> </w:t>
      </w:r>
      <w:r>
        <w:rPr>
          <w:spacing w:val="1"/>
        </w:rPr>
        <w:t>prod</w:t>
      </w:r>
      <w:r>
        <w:rPr>
          <w:spacing w:val="-1"/>
        </w:rPr>
        <w:t>u</w:t>
      </w:r>
      <w:r>
        <w:t>c</w:t>
      </w:r>
      <w:r>
        <w:rPr>
          <w:spacing w:val="1"/>
        </w:rPr>
        <w:t>e</w:t>
      </w:r>
      <w:r>
        <w:t>d</w:t>
      </w:r>
      <w:r>
        <w:rPr>
          <w:spacing w:val="2"/>
        </w:rPr>
        <w:t xml:space="preserve"> </w:t>
      </w:r>
      <w:r>
        <w:rPr>
          <w:spacing w:val="1"/>
        </w:rPr>
        <w:t>b</w:t>
      </w:r>
      <w:r>
        <w:t>y</w:t>
      </w:r>
      <w:r>
        <w:rPr>
          <w:spacing w:val="3"/>
        </w:rPr>
        <w:t xml:space="preserve"> </w:t>
      </w:r>
      <w:r>
        <w:rPr>
          <w:spacing w:val="2"/>
        </w:rPr>
        <w:t>t</w:t>
      </w:r>
      <w:r>
        <w:rPr>
          <w:spacing w:val="-1"/>
        </w:rPr>
        <w:t>h</w:t>
      </w:r>
      <w:r>
        <w:t>is</w:t>
      </w:r>
      <w:r>
        <w:rPr>
          <w:spacing w:val="7"/>
        </w:rPr>
        <w:t xml:space="preserve"> </w:t>
      </w:r>
      <w:r>
        <w:rPr>
          <w:spacing w:val="-1"/>
        </w:rPr>
        <w:t>s</w:t>
      </w:r>
      <w:r>
        <w:rPr>
          <w:spacing w:val="2"/>
        </w:rPr>
        <w:t>t</w:t>
      </w:r>
      <w:r>
        <w:rPr>
          <w:spacing w:val="-1"/>
        </w:rPr>
        <w:t>u</w:t>
      </w:r>
      <w:r>
        <w:rPr>
          <w:spacing w:val="3"/>
        </w:rPr>
        <w:t>d</w:t>
      </w:r>
      <w:r>
        <w:t>y</w:t>
      </w:r>
      <w:r>
        <w:rPr>
          <w:spacing w:val="5"/>
        </w:rPr>
        <w:t xml:space="preserve"> </w:t>
      </w:r>
      <w:r>
        <w:rPr>
          <w:spacing w:val="-2"/>
        </w:rPr>
        <w:t>w</w:t>
      </w:r>
      <w:r>
        <w:t>as</w:t>
      </w:r>
      <w:r>
        <w:rPr>
          <w:spacing w:val="5"/>
        </w:rPr>
        <w:t xml:space="preserve"> </w:t>
      </w:r>
      <w:r>
        <w:rPr>
          <w:spacing w:val="3"/>
        </w:rPr>
        <w:t>8</w:t>
      </w:r>
      <w:r>
        <w:rPr>
          <w:spacing w:val="1"/>
        </w:rPr>
        <w:t>7</w:t>
      </w:r>
      <w:r>
        <w:t>.</w:t>
      </w:r>
      <w:r>
        <w:rPr>
          <w:spacing w:val="1"/>
        </w:rPr>
        <w:t>5</w:t>
      </w:r>
      <w:r>
        <w:t>%</w:t>
      </w:r>
      <w:r>
        <w:rPr>
          <w:spacing w:val="5"/>
        </w:rPr>
        <w:t xml:space="preserve"> </w:t>
      </w:r>
      <w:r>
        <w:rPr>
          <w:spacing w:val="-5"/>
        </w:rPr>
        <w:t>w</w:t>
      </w:r>
      <w:r>
        <w:t>i</w:t>
      </w:r>
      <w:r>
        <w:rPr>
          <w:spacing w:val="2"/>
        </w:rPr>
        <w:t>t</w:t>
      </w:r>
      <w:r>
        <w:t>h</w:t>
      </w:r>
      <w:r>
        <w:rPr>
          <w:spacing w:val="4"/>
        </w:rPr>
        <w:t xml:space="preserve"> </w:t>
      </w:r>
      <w:r>
        <w:rPr>
          <w:spacing w:val="1"/>
        </w:rPr>
        <w:t>d</w:t>
      </w:r>
      <w:r>
        <w:rPr>
          <w:spacing w:val="2"/>
        </w:rPr>
        <w:t>i</w:t>
      </w:r>
      <w:r>
        <w:rPr>
          <w:spacing w:val="1"/>
        </w:rPr>
        <w:t>f</w:t>
      </w:r>
      <w:r>
        <w:rPr>
          <w:spacing w:val="-2"/>
        </w:rPr>
        <w:t>f</w:t>
      </w:r>
      <w:r>
        <w:t>e</w:t>
      </w:r>
      <w:r>
        <w:rPr>
          <w:spacing w:val="1"/>
        </w:rPr>
        <w:t>r</w:t>
      </w:r>
      <w:r>
        <w:t>e</w:t>
      </w:r>
      <w:r>
        <w:rPr>
          <w:spacing w:val="-1"/>
        </w:rPr>
        <w:t>n</w:t>
      </w:r>
      <w:r>
        <w:t>t</w:t>
      </w:r>
      <w:r>
        <w:rPr>
          <w:spacing w:val="4"/>
        </w:rPr>
        <w:t xml:space="preserve"> </w:t>
      </w:r>
      <w:r>
        <w:t>li</w:t>
      </w:r>
      <w:r>
        <w:rPr>
          <w:spacing w:val="1"/>
        </w:rPr>
        <w:t>g</w:t>
      </w:r>
      <w:r>
        <w:rPr>
          <w:spacing w:val="-1"/>
        </w:rPr>
        <w:t>h</w:t>
      </w:r>
      <w:r>
        <w:t>t</w:t>
      </w:r>
      <w:r>
        <w:rPr>
          <w:spacing w:val="7"/>
        </w:rPr>
        <w:t xml:space="preserve"> </w:t>
      </w:r>
      <w:r>
        <w:t>i</w:t>
      </w:r>
      <w:r>
        <w:rPr>
          <w:spacing w:val="1"/>
        </w:rPr>
        <w:t>n</w:t>
      </w:r>
      <w:r>
        <w:t>t</w:t>
      </w:r>
      <w:r>
        <w:rPr>
          <w:spacing w:val="2"/>
        </w:rPr>
        <w:t>e</w:t>
      </w:r>
      <w:r>
        <w:rPr>
          <w:spacing w:val="-1"/>
        </w:rPr>
        <w:t>ns</w:t>
      </w:r>
      <w:r>
        <w:t>i</w:t>
      </w:r>
      <w:r>
        <w:rPr>
          <w:spacing w:val="2"/>
        </w:rPr>
        <w:t>t</w:t>
      </w:r>
      <w:r>
        <w:t xml:space="preserve">ies, </w:t>
      </w:r>
      <w:r>
        <w:rPr>
          <w:spacing w:val="3"/>
        </w:rPr>
        <w:t>a</w:t>
      </w:r>
      <w:r>
        <w:rPr>
          <w:spacing w:val="-1"/>
        </w:rPr>
        <w:t>n</w:t>
      </w:r>
      <w:r>
        <w:t>d</w:t>
      </w:r>
      <w:r>
        <w:rPr>
          <w:spacing w:val="7"/>
        </w:rPr>
        <w:t xml:space="preserve"> </w:t>
      </w:r>
      <w:r>
        <w:rPr>
          <w:spacing w:val="2"/>
        </w:rPr>
        <w:t>t</w:t>
      </w:r>
      <w:r>
        <w:rPr>
          <w:spacing w:val="-1"/>
        </w:rPr>
        <w:t>h</w:t>
      </w:r>
      <w:r>
        <w:t>e a</w:t>
      </w:r>
      <w:r>
        <w:rPr>
          <w:spacing w:val="1"/>
        </w:rPr>
        <w:t>c</w:t>
      </w:r>
      <w:r>
        <w:t>c</w:t>
      </w:r>
      <w:r>
        <w:rPr>
          <w:spacing w:val="-1"/>
        </w:rPr>
        <w:t>u</w:t>
      </w:r>
      <w:r>
        <w:rPr>
          <w:spacing w:val="1"/>
        </w:rPr>
        <w:t>r</w:t>
      </w:r>
      <w:r>
        <w:t>a</w:t>
      </w:r>
      <w:r>
        <w:rPr>
          <w:spacing w:val="3"/>
        </w:rPr>
        <w:t>c</w:t>
      </w:r>
      <w:r>
        <w:t>y</w:t>
      </w:r>
      <w:r>
        <w:rPr>
          <w:spacing w:val="38"/>
        </w:rPr>
        <w:t xml:space="preserve"> </w:t>
      </w:r>
      <w:r>
        <w:t>l</w:t>
      </w:r>
      <w:r>
        <w:rPr>
          <w:spacing w:val="2"/>
        </w:rPr>
        <w:t>e</w:t>
      </w:r>
      <w:r>
        <w:rPr>
          <w:spacing w:val="-1"/>
        </w:rPr>
        <w:t>v</w:t>
      </w:r>
      <w:r>
        <w:t>el</w:t>
      </w:r>
      <w:r>
        <w:rPr>
          <w:spacing w:val="47"/>
        </w:rPr>
        <w:t xml:space="preserve"> </w:t>
      </w:r>
      <w:r>
        <w:rPr>
          <w:spacing w:val="-2"/>
        </w:rPr>
        <w:t>w</w:t>
      </w:r>
      <w:r>
        <w:rPr>
          <w:spacing w:val="3"/>
        </w:rPr>
        <w:t>a</w:t>
      </w:r>
      <w:r>
        <w:t>s</w:t>
      </w:r>
      <w:r>
        <w:rPr>
          <w:spacing w:val="45"/>
        </w:rPr>
        <w:t xml:space="preserve"> </w:t>
      </w:r>
      <w:r>
        <w:rPr>
          <w:spacing w:val="1"/>
        </w:rPr>
        <w:t>92</w:t>
      </w:r>
      <w:r>
        <w:t>.</w:t>
      </w:r>
      <w:r>
        <w:rPr>
          <w:spacing w:val="1"/>
        </w:rPr>
        <w:t>3</w:t>
      </w:r>
      <w:r>
        <w:t>%</w:t>
      </w:r>
      <w:r>
        <w:rPr>
          <w:spacing w:val="43"/>
        </w:rPr>
        <w:t xml:space="preserve"> </w:t>
      </w:r>
      <w:r>
        <w:rPr>
          <w:spacing w:val="-2"/>
        </w:rPr>
        <w:t>w</w:t>
      </w:r>
      <w:r>
        <w:t>i</w:t>
      </w:r>
      <w:r>
        <w:rPr>
          <w:spacing w:val="2"/>
        </w:rPr>
        <w:t>t</w:t>
      </w:r>
      <w:r>
        <w:t>h</w:t>
      </w:r>
      <w:r>
        <w:rPr>
          <w:spacing w:val="43"/>
        </w:rPr>
        <w:t xml:space="preserve"> </w:t>
      </w:r>
      <w:r w:rsidR="00E257C4">
        <w:t xml:space="preserve">a </w:t>
      </w:r>
      <w:r>
        <w:t>li</w:t>
      </w:r>
      <w:r>
        <w:rPr>
          <w:spacing w:val="1"/>
        </w:rPr>
        <w:t>g</w:t>
      </w:r>
      <w:r>
        <w:rPr>
          <w:spacing w:val="-1"/>
        </w:rPr>
        <w:t>h</w:t>
      </w:r>
      <w:r>
        <w:t>t</w:t>
      </w:r>
      <w:r>
        <w:rPr>
          <w:spacing w:val="46"/>
        </w:rPr>
        <w:t xml:space="preserve"> </w:t>
      </w:r>
      <w:r>
        <w:rPr>
          <w:spacing w:val="4"/>
        </w:rPr>
        <w:t>i</w:t>
      </w:r>
      <w:r>
        <w:rPr>
          <w:spacing w:val="-1"/>
        </w:rPr>
        <w:t>n</w:t>
      </w:r>
      <w:r>
        <w:t>t</w:t>
      </w:r>
      <w:r>
        <w:rPr>
          <w:spacing w:val="2"/>
        </w:rPr>
        <w:t>e</w:t>
      </w:r>
      <w:r>
        <w:rPr>
          <w:spacing w:val="-1"/>
        </w:rPr>
        <w:t>n</w:t>
      </w:r>
      <w:r>
        <w:rPr>
          <w:spacing w:val="2"/>
        </w:rPr>
        <w:t>s</w:t>
      </w:r>
      <w:r>
        <w:t>i</w:t>
      </w:r>
      <w:r>
        <w:rPr>
          <w:spacing w:val="2"/>
        </w:rPr>
        <w:t>t</w:t>
      </w:r>
      <w:r>
        <w:t>y</w:t>
      </w:r>
      <w:r>
        <w:rPr>
          <w:spacing w:val="40"/>
        </w:rPr>
        <w:t xml:space="preserve"> </w:t>
      </w:r>
      <w:r>
        <w:rPr>
          <w:spacing w:val="1"/>
        </w:rPr>
        <w:t>o</w:t>
      </w:r>
      <w:r>
        <w:t>f</w:t>
      </w:r>
      <w:r>
        <w:rPr>
          <w:spacing w:val="45"/>
        </w:rPr>
        <w:t xml:space="preserve"> </w:t>
      </w:r>
      <w:r>
        <w:rPr>
          <w:spacing w:val="1"/>
        </w:rPr>
        <w:t>536</w:t>
      </w:r>
      <w:r>
        <w:t>2</w:t>
      </w:r>
      <w:r>
        <w:rPr>
          <w:spacing w:val="45"/>
        </w:rPr>
        <w:t xml:space="preserve"> </w:t>
      </w:r>
      <w:r>
        <w:rPr>
          <w:spacing w:val="-2"/>
        </w:rPr>
        <w:t>L</w:t>
      </w:r>
      <w:r>
        <w:rPr>
          <w:spacing w:val="1"/>
        </w:rPr>
        <w:t>u</w:t>
      </w:r>
      <w:r>
        <w:rPr>
          <w:spacing w:val="-1"/>
        </w:rPr>
        <w:t>x</w:t>
      </w:r>
      <w:r w:rsidR="00AD25B9">
        <w:rPr>
          <w:spacing w:val="-1"/>
        </w:rPr>
        <w:t xml:space="preserve"> </w:t>
      </w:r>
      <w:r>
        <w:rPr>
          <w:spacing w:val="1"/>
        </w:rPr>
        <w:t>[8]</w:t>
      </w:r>
      <w:r>
        <w:t>.</w:t>
      </w:r>
      <w:r>
        <w:rPr>
          <w:spacing w:val="46"/>
        </w:rPr>
        <w:t xml:space="preserve"> </w:t>
      </w:r>
      <w:r w:rsidR="00000372">
        <w:t>T</w:t>
      </w:r>
      <w:r>
        <w:rPr>
          <w:spacing w:val="-1"/>
        </w:rPr>
        <w:t>h</w:t>
      </w:r>
      <w:r>
        <w:t>e</w:t>
      </w:r>
      <w:r>
        <w:rPr>
          <w:spacing w:val="46"/>
        </w:rPr>
        <w:t xml:space="preserve"> </w:t>
      </w:r>
      <w:r>
        <w:rPr>
          <w:spacing w:val="2"/>
        </w:rPr>
        <w:t>N</w:t>
      </w:r>
      <w:r>
        <w:t>a</w:t>
      </w:r>
      <w:r>
        <w:rPr>
          <w:spacing w:val="2"/>
        </w:rPr>
        <w:t>i</w:t>
      </w:r>
      <w:r>
        <w:rPr>
          <w:spacing w:val="-1"/>
        </w:rPr>
        <w:t>v</w:t>
      </w:r>
      <w:r>
        <w:t>e</w:t>
      </w:r>
      <w:r>
        <w:rPr>
          <w:spacing w:val="44"/>
        </w:rPr>
        <w:t xml:space="preserve"> </w:t>
      </w:r>
      <w:r>
        <w:rPr>
          <w:spacing w:val="1"/>
        </w:rPr>
        <w:t>B</w:t>
      </w:r>
      <w:r>
        <w:rPr>
          <w:spacing w:val="3"/>
        </w:rPr>
        <w:t>a</w:t>
      </w:r>
      <w:r>
        <w:rPr>
          <w:spacing w:val="-4"/>
        </w:rPr>
        <w:t>y</w:t>
      </w:r>
      <w:r>
        <w:rPr>
          <w:spacing w:val="5"/>
        </w:rPr>
        <w:t>e</w:t>
      </w:r>
      <w:r>
        <w:t>s al</w:t>
      </w:r>
      <w:r>
        <w:rPr>
          <w:spacing w:val="-1"/>
        </w:rPr>
        <w:t>g</w:t>
      </w:r>
      <w:r>
        <w:rPr>
          <w:spacing w:val="1"/>
        </w:rPr>
        <w:t>or</w:t>
      </w:r>
      <w:r>
        <w:t>it</w:t>
      </w:r>
      <w:r>
        <w:rPr>
          <w:spacing w:val="1"/>
        </w:rPr>
        <w:t>h</w:t>
      </w:r>
      <w:r>
        <w:t>m</w:t>
      </w:r>
      <w:r>
        <w:rPr>
          <w:spacing w:val="-7"/>
        </w:rPr>
        <w:t xml:space="preserve"> </w:t>
      </w:r>
      <w:r>
        <w:rPr>
          <w:spacing w:val="-1"/>
        </w:rPr>
        <w:t>h</w:t>
      </w:r>
      <w:r>
        <w:t>as</w:t>
      </w:r>
      <w:r>
        <w:rPr>
          <w:spacing w:val="-3"/>
        </w:rPr>
        <w:t xml:space="preserve"> </w:t>
      </w:r>
      <w:r>
        <w:t xml:space="preserve">a </w:t>
      </w:r>
      <w:r>
        <w:rPr>
          <w:spacing w:val="-2"/>
        </w:rPr>
        <w:t>f</w:t>
      </w:r>
      <w:r>
        <w:rPr>
          <w:spacing w:val="3"/>
        </w:rPr>
        <w:t>a</w:t>
      </w:r>
      <w:r>
        <w:t>ir</w:t>
      </w:r>
      <w:r>
        <w:rPr>
          <w:spacing w:val="2"/>
        </w:rPr>
        <w:t>l</w:t>
      </w:r>
      <w:r>
        <w:t>y</w:t>
      </w:r>
      <w:r>
        <w:rPr>
          <w:spacing w:val="-5"/>
        </w:rPr>
        <w:t xml:space="preserve"> </w:t>
      </w:r>
      <w:r>
        <w:rPr>
          <w:spacing w:val="-1"/>
        </w:rPr>
        <w:t>h</w:t>
      </w:r>
      <w:r>
        <w:t>i</w:t>
      </w:r>
      <w:r>
        <w:rPr>
          <w:spacing w:val="1"/>
        </w:rPr>
        <w:t>g</w:t>
      </w:r>
      <w:r>
        <w:t>h</w:t>
      </w:r>
      <w:r>
        <w:rPr>
          <w:spacing w:val="-5"/>
        </w:rPr>
        <w:t xml:space="preserve"> </w:t>
      </w:r>
      <w:r>
        <w:t>a</w:t>
      </w:r>
      <w:r>
        <w:rPr>
          <w:spacing w:val="1"/>
        </w:rPr>
        <w:t>c</w:t>
      </w:r>
      <w:r>
        <w:rPr>
          <w:spacing w:val="3"/>
        </w:rPr>
        <w:t>c</w:t>
      </w:r>
      <w:r>
        <w:rPr>
          <w:spacing w:val="-1"/>
        </w:rPr>
        <w:t>u</w:t>
      </w:r>
      <w:r>
        <w:rPr>
          <w:spacing w:val="1"/>
        </w:rPr>
        <w:t>r</w:t>
      </w:r>
      <w:r>
        <w:t>a</w:t>
      </w:r>
      <w:r>
        <w:rPr>
          <w:spacing w:val="3"/>
        </w:rPr>
        <w:t>c</w:t>
      </w:r>
      <w:r>
        <w:t>y</w:t>
      </w:r>
      <w:r>
        <w:rPr>
          <w:spacing w:val="-8"/>
        </w:rPr>
        <w:t xml:space="preserve"> </w:t>
      </w:r>
      <w:r>
        <w:rPr>
          <w:spacing w:val="-1"/>
        </w:rPr>
        <w:t>v</w:t>
      </w:r>
      <w:r>
        <w:t>al</w:t>
      </w:r>
      <w:r>
        <w:rPr>
          <w:spacing w:val="-1"/>
        </w:rPr>
        <w:t>u</w:t>
      </w:r>
      <w:r>
        <w:t>e</w:t>
      </w:r>
      <w:r>
        <w:rPr>
          <w:spacing w:val="-1"/>
        </w:rPr>
        <w:t xml:space="preserve"> </w:t>
      </w:r>
      <w:r>
        <w:rPr>
          <w:spacing w:val="-2"/>
        </w:rPr>
        <w:t>w</w:t>
      </w:r>
      <w:r>
        <w:rPr>
          <w:spacing w:val="1"/>
        </w:rPr>
        <w:t>h</w:t>
      </w:r>
      <w:r>
        <w:rPr>
          <w:spacing w:val="3"/>
        </w:rPr>
        <w:t>e</w:t>
      </w:r>
      <w:r>
        <w:t>n</w:t>
      </w:r>
      <w:r>
        <w:rPr>
          <w:spacing w:val="-5"/>
        </w:rPr>
        <w:t xml:space="preserve"> </w:t>
      </w:r>
      <w:r>
        <w:t>c</w:t>
      </w:r>
      <w:r>
        <w:rPr>
          <w:spacing w:val="4"/>
        </w:rPr>
        <w:t>o</w:t>
      </w:r>
      <w:r>
        <w:rPr>
          <w:spacing w:val="-4"/>
        </w:rPr>
        <w:t>m</w:t>
      </w:r>
      <w:r>
        <w:rPr>
          <w:spacing w:val="1"/>
        </w:rPr>
        <w:t>p</w:t>
      </w:r>
      <w:r>
        <w:t>a</w:t>
      </w:r>
      <w:r>
        <w:rPr>
          <w:spacing w:val="1"/>
        </w:rPr>
        <w:t>r</w:t>
      </w:r>
      <w:r>
        <w:t>ed</w:t>
      </w:r>
      <w:r>
        <w:rPr>
          <w:spacing w:val="-6"/>
        </w:rPr>
        <w:t xml:space="preserve"> </w:t>
      </w:r>
      <w:r>
        <w:t>to</w:t>
      </w:r>
      <w:r>
        <w:rPr>
          <w:spacing w:val="-1"/>
        </w:rPr>
        <w:t xml:space="preserve"> </w:t>
      </w:r>
      <w:r>
        <w:t>t</w:t>
      </w:r>
      <w:r>
        <w:rPr>
          <w:spacing w:val="-1"/>
        </w:rPr>
        <w:t>h</w:t>
      </w:r>
      <w:r>
        <w:t>e</w:t>
      </w:r>
      <w:r>
        <w:rPr>
          <w:spacing w:val="-1"/>
        </w:rPr>
        <w:t xml:space="preserve"> </w:t>
      </w:r>
      <w:r>
        <w:rPr>
          <w:spacing w:val="1"/>
        </w:rPr>
        <w:t>B</w:t>
      </w:r>
      <w:r>
        <w:rPr>
          <w:spacing w:val="3"/>
        </w:rPr>
        <w:t>a</w:t>
      </w:r>
      <w:r>
        <w:rPr>
          <w:spacing w:val="-4"/>
        </w:rPr>
        <w:t>y</w:t>
      </w:r>
      <w:r>
        <w:t>es</w:t>
      </w:r>
      <w:r>
        <w:rPr>
          <w:spacing w:val="-5"/>
        </w:rPr>
        <w:t xml:space="preserve"> </w:t>
      </w:r>
      <w:r>
        <w:rPr>
          <w:spacing w:val="3"/>
        </w:rPr>
        <w:t>T</w:t>
      </w:r>
      <w:r>
        <w:rPr>
          <w:spacing w:val="-1"/>
        </w:rPr>
        <w:t>h</w:t>
      </w:r>
      <w:r>
        <w:t>e</w:t>
      </w:r>
      <w:r>
        <w:rPr>
          <w:spacing w:val="1"/>
        </w:rPr>
        <w:t>or</w:t>
      </w:r>
      <w:r>
        <w:rPr>
          <w:spacing w:val="3"/>
        </w:rPr>
        <w:t>e</w:t>
      </w:r>
      <w:r>
        <w:t>m</w:t>
      </w:r>
      <w:r>
        <w:rPr>
          <w:spacing w:val="-8"/>
        </w:rPr>
        <w:t xml:space="preserve"> </w:t>
      </w:r>
      <w:r>
        <w:rPr>
          <w:spacing w:val="-4"/>
        </w:rPr>
        <w:t>m</w:t>
      </w:r>
      <w:r>
        <w:rPr>
          <w:spacing w:val="3"/>
        </w:rPr>
        <w:t>e</w:t>
      </w:r>
      <w:r>
        <w:t>t</w:t>
      </w:r>
      <w:r>
        <w:rPr>
          <w:spacing w:val="-1"/>
        </w:rPr>
        <w:t>h</w:t>
      </w:r>
      <w:r>
        <w:rPr>
          <w:spacing w:val="1"/>
        </w:rPr>
        <w:t>od</w:t>
      </w:r>
      <w:r>
        <w:t>.</w:t>
      </w:r>
    </w:p>
    <w:p w14:paraId="130C918B" w14:textId="77777777" w:rsidR="00CE4171" w:rsidRDefault="008E457F" w:rsidP="005B398E">
      <w:pPr>
        <w:ind w:left="102" w:right="85"/>
        <w:jc w:val="both"/>
      </w:pPr>
      <w:r>
        <w:rPr>
          <w:spacing w:val="1"/>
        </w:rPr>
        <w:t>B</w:t>
      </w:r>
      <w:r>
        <w:t>ased</w:t>
      </w:r>
      <w:r>
        <w:rPr>
          <w:spacing w:val="6"/>
        </w:rPr>
        <w:t xml:space="preserve"> </w:t>
      </w:r>
      <w:r>
        <w:rPr>
          <w:spacing w:val="1"/>
        </w:rPr>
        <w:t>o</w:t>
      </w:r>
      <w:r>
        <w:t>n</w:t>
      </w:r>
      <w:r>
        <w:rPr>
          <w:spacing w:val="6"/>
        </w:rPr>
        <w:t xml:space="preserve"> </w:t>
      </w:r>
      <w:r>
        <w:t>c</w:t>
      </w:r>
      <w:r>
        <w:rPr>
          <w:spacing w:val="1"/>
        </w:rPr>
        <w:t>a</w:t>
      </w:r>
      <w:r>
        <w:rPr>
          <w:spacing w:val="-1"/>
        </w:rPr>
        <w:t>s</w:t>
      </w:r>
      <w:r>
        <w:t>e</w:t>
      </w:r>
      <w:r>
        <w:rPr>
          <w:spacing w:val="7"/>
        </w:rPr>
        <w:t xml:space="preserve"> </w:t>
      </w:r>
      <w:r>
        <w:t>a</w:t>
      </w:r>
      <w:r>
        <w:rPr>
          <w:spacing w:val="-1"/>
        </w:rPr>
        <w:t>n</w:t>
      </w:r>
      <w:r>
        <w:t>a</w:t>
      </w:r>
      <w:r>
        <w:rPr>
          <w:spacing w:val="2"/>
        </w:rPr>
        <w:t>l</w:t>
      </w:r>
      <w:r>
        <w:rPr>
          <w:spacing w:val="-4"/>
        </w:rPr>
        <w:t>y</w:t>
      </w:r>
      <w:r>
        <w:rPr>
          <w:spacing w:val="2"/>
        </w:rPr>
        <w:t>s</w:t>
      </w:r>
      <w:r>
        <w:t>is</w:t>
      </w:r>
      <w:r>
        <w:rPr>
          <w:spacing w:val="2"/>
        </w:rPr>
        <w:t xml:space="preserve"> </w:t>
      </w:r>
      <w:r>
        <w:t>a</w:t>
      </w:r>
      <w:r>
        <w:rPr>
          <w:spacing w:val="-1"/>
        </w:rPr>
        <w:t>n</w:t>
      </w:r>
      <w:r>
        <w:t>d</w:t>
      </w:r>
      <w:r>
        <w:rPr>
          <w:spacing w:val="11"/>
        </w:rPr>
        <w:t xml:space="preserve"> </w:t>
      </w:r>
      <w:r>
        <w:rPr>
          <w:spacing w:val="2"/>
        </w:rPr>
        <w:t>j</w:t>
      </w:r>
      <w:r>
        <w:rPr>
          <w:spacing w:val="1"/>
        </w:rPr>
        <w:t>o</w:t>
      </w:r>
      <w:r>
        <w:rPr>
          <w:spacing w:val="-1"/>
        </w:rPr>
        <w:t>u</w:t>
      </w:r>
      <w:r>
        <w:rPr>
          <w:spacing w:val="1"/>
        </w:rPr>
        <w:t>r</w:t>
      </w:r>
      <w:r>
        <w:rPr>
          <w:spacing w:val="-1"/>
        </w:rPr>
        <w:t>n</w:t>
      </w:r>
      <w:r>
        <w:t>al</w:t>
      </w:r>
      <w:r>
        <w:rPr>
          <w:spacing w:val="4"/>
        </w:rPr>
        <w:t xml:space="preserve"> </w:t>
      </w:r>
      <w:r>
        <w:rPr>
          <w:spacing w:val="1"/>
        </w:rPr>
        <w:t>r</w:t>
      </w:r>
      <w:r>
        <w:t>e</w:t>
      </w:r>
      <w:r>
        <w:rPr>
          <w:spacing w:val="-1"/>
        </w:rPr>
        <w:t>v</w:t>
      </w:r>
      <w:r>
        <w:t>i</w:t>
      </w:r>
      <w:r>
        <w:rPr>
          <w:spacing w:val="2"/>
        </w:rPr>
        <w:t>e</w:t>
      </w:r>
      <w:r>
        <w:t xml:space="preserve">w </w:t>
      </w:r>
      <w:r>
        <w:rPr>
          <w:spacing w:val="1"/>
        </w:rPr>
        <w:t>r</w:t>
      </w:r>
      <w:r>
        <w:t>e</w:t>
      </w:r>
      <w:r>
        <w:rPr>
          <w:spacing w:val="2"/>
        </w:rPr>
        <w:t>s</w:t>
      </w:r>
      <w:r>
        <w:rPr>
          <w:spacing w:val="-1"/>
        </w:rPr>
        <w:t>u</w:t>
      </w:r>
      <w:r>
        <w:t>l</w:t>
      </w:r>
      <w:r>
        <w:rPr>
          <w:spacing w:val="2"/>
        </w:rPr>
        <w:t>t</w:t>
      </w:r>
      <w:r>
        <w:t>s</w:t>
      </w:r>
      <w:r>
        <w:rPr>
          <w:spacing w:val="4"/>
        </w:rPr>
        <w:t xml:space="preserve"> </w:t>
      </w:r>
      <w:r>
        <w:t>in</w:t>
      </w:r>
      <w:r>
        <w:rPr>
          <w:spacing w:val="7"/>
        </w:rPr>
        <w:t xml:space="preserve"> </w:t>
      </w:r>
      <w:r>
        <w:rPr>
          <w:spacing w:val="2"/>
        </w:rPr>
        <w:t>t</w:t>
      </w:r>
      <w:r>
        <w:rPr>
          <w:spacing w:val="-1"/>
        </w:rPr>
        <w:t>h</w:t>
      </w:r>
      <w:r>
        <w:rPr>
          <w:spacing w:val="2"/>
        </w:rPr>
        <w:t>i</w:t>
      </w:r>
      <w:r>
        <w:t>s</w:t>
      </w:r>
      <w:r>
        <w:rPr>
          <w:spacing w:val="7"/>
        </w:rPr>
        <w:t xml:space="preserve"> </w:t>
      </w:r>
      <w:r>
        <w:rPr>
          <w:spacing w:val="1"/>
        </w:rPr>
        <w:t>r</w:t>
      </w:r>
      <w:r>
        <w:rPr>
          <w:spacing w:val="6"/>
        </w:rPr>
        <w:t>e</w:t>
      </w:r>
      <w:r>
        <w:rPr>
          <w:spacing w:val="-1"/>
        </w:rPr>
        <w:t>s</w:t>
      </w:r>
      <w:r>
        <w:t>e</w:t>
      </w:r>
      <w:r>
        <w:rPr>
          <w:spacing w:val="1"/>
        </w:rPr>
        <w:t>ar</w:t>
      </w:r>
      <w:r>
        <w:t>ch</w:t>
      </w:r>
      <w:r>
        <w:rPr>
          <w:spacing w:val="2"/>
        </w:rPr>
        <w:t xml:space="preserve"> </w:t>
      </w:r>
      <w:r>
        <w:t>t</w:t>
      </w:r>
      <w:r>
        <w:rPr>
          <w:spacing w:val="-1"/>
        </w:rPr>
        <w:t>h</w:t>
      </w:r>
      <w:r>
        <w:t>e</w:t>
      </w:r>
      <w:r>
        <w:rPr>
          <w:spacing w:val="8"/>
        </w:rPr>
        <w:t xml:space="preserve"> </w:t>
      </w:r>
      <w:r>
        <w:rPr>
          <w:spacing w:val="3"/>
        </w:rPr>
        <w:t>a</w:t>
      </w:r>
      <w:r>
        <w:rPr>
          <w:spacing w:val="-1"/>
        </w:rPr>
        <w:t>u</w:t>
      </w:r>
      <w:r>
        <w:t>t</w:t>
      </w:r>
      <w:r>
        <w:rPr>
          <w:spacing w:val="-1"/>
        </w:rPr>
        <w:t>h</w:t>
      </w:r>
      <w:r>
        <w:rPr>
          <w:spacing w:val="1"/>
        </w:rPr>
        <w:t>o</w:t>
      </w:r>
      <w:r>
        <w:t>r</w:t>
      </w:r>
      <w:r>
        <w:rPr>
          <w:spacing w:val="7"/>
        </w:rPr>
        <w:t xml:space="preserve"> </w:t>
      </w:r>
      <w:r>
        <w:rPr>
          <w:spacing w:val="-2"/>
        </w:rPr>
        <w:t>w</w:t>
      </w:r>
      <w:r>
        <w:t>ill</w:t>
      </w:r>
      <w:r>
        <w:rPr>
          <w:spacing w:val="8"/>
        </w:rPr>
        <w:t xml:space="preserve"> </w:t>
      </w:r>
      <w:r>
        <w:rPr>
          <w:spacing w:val="1"/>
        </w:rPr>
        <w:t>u</w:t>
      </w:r>
      <w:r>
        <w:rPr>
          <w:spacing w:val="-1"/>
        </w:rPr>
        <w:t>s</w:t>
      </w:r>
      <w:r>
        <w:t>e</w:t>
      </w:r>
      <w:r>
        <w:rPr>
          <w:spacing w:val="8"/>
        </w:rPr>
        <w:t xml:space="preserve"> </w:t>
      </w:r>
      <w:r>
        <w:rPr>
          <w:spacing w:val="1"/>
        </w:rPr>
        <w:t>d</w:t>
      </w:r>
      <w:r>
        <w:t>ata</w:t>
      </w:r>
      <w:r>
        <w:rPr>
          <w:spacing w:val="7"/>
        </w:rPr>
        <w:t xml:space="preserve"> </w:t>
      </w:r>
      <w:r>
        <w:rPr>
          <w:spacing w:val="-1"/>
        </w:rPr>
        <w:t>m</w:t>
      </w:r>
      <w:r>
        <w:t>i</w:t>
      </w:r>
      <w:r>
        <w:rPr>
          <w:spacing w:val="-1"/>
        </w:rPr>
        <w:t>n</w:t>
      </w:r>
      <w:r>
        <w:rPr>
          <w:spacing w:val="2"/>
        </w:rPr>
        <w:t>i</w:t>
      </w:r>
      <w:r>
        <w:rPr>
          <w:spacing w:val="1"/>
        </w:rPr>
        <w:t>n</w:t>
      </w:r>
      <w:r>
        <w:t>g tec</w:t>
      </w:r>
      <w:r>
        <w:rPr>
          <w:spacing w:val="-1"/>
        </w:rPr>
        <w:t>h</w:t>
      </w:r>
      <w:r>
        <w:rPr>
          <w:spacing w:val="1"/>
        </w:rPr>
        <w:t>n</w:t>
      </w:r>
      <w:r>
        <w:t>i</w:t>
      </w:r>
      <w:r>
        <w:rPr>
          <w:spacing w:val="1"/>
        </w:rPr>
        <w:t>q</w:t>
      </w:r>
      <w:r>
        <w:rPr>
          <w:spacing w:val="-1"/>
        </w:rPr>
        <w:t>u</w:t>
      </w:r>
      <w:r>
        <w:t xml:space="preserve">es. </w:t>
      </w:r>
      <w:r>
        <w:rPr>
          <w:spacing w:val="3"/>
        </w:rPr>
        <w:t>T</w:t>
      </w:r>
      <w:r>
        <w:rPr>
          <w:spacing w:val="-1"/>
        </w:rPr>
        <w:t>h</w:t>
      </w:r>
      <w:r>
        <w:t>e</w:t>
      </w:r>
      <w:r>
        <w:rPr>
          <w:spacing w:val="6"/>
        </w:rPr>
        <w:t xml:space="preserve"> </w:t>
      </w:r>
      <w:r>
        <w:t>a</w:t>
      </w:r>
      <w:r>
        <w:rPr>
          <w:spacing w:val="2"/>
        </w:rPr>
        <w:t>l</w:t>
      </w:r>
      <w:r>
        <w:rPr>
          <w:spacing w:val="-1"/>
        </w:rPr>
        <w:t>g</w:t>
      </w:r>
      <w:r>
        <w:rPr>
          <w:spacing w:val="1"/>
        </w:rPr>
        <w:t>or</w:t>
      </w:r>
      <w:r>
        <w:t>it</w:t>
      </w:r>
      <w:r>
        <w:rPr>
          <w:spacing w:val="1"/>
        </w:rPr>
        <w:t>h</w:t>
      </w:r>
      <w:r>
        <w:rPr>
          <w:spacing w:val="-1"/>
        </w:rPr>
        <w:t>m</w:t>
      </w:r>
      <w:r>
        <w:t>s</w:t>
      </w:r>
      <w:r>
        <w:rPr>
          <w:spacing w:val="3"/>
        </w:rPr>
        <w:t xml:space="preserve"> </w:t>
      </w:r>
      <w:r>
        <w:rPr>
          <w:spacing w:val="1"/>
        </w:rPr>
        <w:t>u</w:t>
      </w:r>
      <w:r>
        <w:rPr>
          <w:spacing w:val="-1"/>
        </w:rPr>
        <w:t>s</w:t>
      </w:r>
      <w:r>
        <w:t>ed</w:t>
      </w:r>
      <w:r>
        <w:rPr>
          <w:spacing w:val="5"/>
        </w:rPr>
        <w:t xml:space="preserve"> </w:t>
      </w:r>
      <w:r>
        <w:t>in</w:t>
      </w:r>
      <w:r>
        <w:rPr>
          <w:spacing w:val="5"/>
        </w:rPr>
        <w:t xml:space="preserve"> </w:t>
      </w:r>
      <w:r>
        <w:rPr>
          <w:spacing w:val="2"/>
        </w:rPr>
        <w:t>t</w:t>
      </w:r>
      <w:r>
        <w:rPr>
          <w:spacing w:val="-1"/>
        </w:rPr>
        <w:t>h</w:t>
      </w:r>
      <w:r>
        <w:rPr>
          <w:spacing w:val="2"/>
        </w:rPr>
        <w:t>i</w:t>
      </w:r>
      <w:r>
        <w:t>s</w:t>
      </w:r>
      <w:r>
        <w:rPr>
          <w:spacing w:val="5"/>
        </w:rPr>
        <w:t xml:space="preserve"> </w:t>
      </w:r>
      <w:r>
        <w:rPr>
          <w:spacing w:val="1"/>
        </w:rPr>
        <w:t>r</w:t>
      </w:r>
      <w:r>
        <w:t>esea</w:t>
      </w:r>
      <w:r>
        <w:rPr>
          <w:spacing w:val="1"/>
        </w:rPr>
        <w:t>r</w:t>
      </w:r>
      <w:r>
        <w:rPr>
          <w:spacing w:val="3"/>
        </w:rPr>
        <w:t>c</w:t>
      </w:r>
      <w:r>
        <w:t>h a</w:t>
      </w:r>
      <w:r>
        <w:rPr>
          <w:spacing w:val="1"/>
        </w:rPr>
        <w:t>r</w:t>
      </w:r>
      <w:r>
        <w:t>e</w:t>
      </w:r>
      <w:r>
        <w:rPr>
          <w:spacing w:val="7"/>
        </w:rPr>
        <w:t xml:space="preserve"> </w:t>
      </w:r>
      <w:r>
        <w:t>Na</w:t>
      </w:r>
      <w:r>
        <w:rPr>
          <w:spacing w:val="3"/>
        </w:rPr>
        <w:t>ï</w:t>
      </w:r>
      <w:r>
        <w:rPr>
          <w:spacing w:val="1"/>
        </w:rPr>
        <w:t>v</w:t>
      </w:r>
      <w:r>
        <w:t>e</w:t>
      </w:r>
      <w:r>
        <w:rPr>
          <w:spacing w:val="4"/>
        </w:rPr>
        <w:t xml:space="preserve"> </w:t>
      </w:r>
      <w:r>
        <w:rPr>
          <w:spacing w:val="1"/>
        </w:rPr>
        <w:t>B</w:t>
      </w:r>
      <w:r>
        <w:t>a</w:t>
      </w:r>
      <w:r>
        <w:rPr>
          <w:spacing w:val="-3"/>
        </w:rPr>
        <w:t>y</w:t>
      </w:r>
      <w:r>
        <w:rPr>
          <w:spacing w:val="3"/>
        </w:rPr>
        <w:t>e</w:t>
      </w:r>
      <w:r>
        <w:t>s</w:t>
      </w:r>
      <w:r>
        <w:rPr>
          <w:spacing w:val="3"/>
        </w:rPr>
        <w:t xml:space="preserve"> a</w:t>
      </w:r>
      <w:r>
        <w:rPr>
          <w:spacing w:val="-1"/>
        </w:rPr>
        <w:t>n</w:t>
      </w:r>
      <w:r>
        <w:t>d</w:t>
      </w:r>
      <w:r>
        <w:rPr>
          <w:spacing w:val="6"/>
        </w:rPr>
        <w:t xml:space="preserve"> </w:t>
      </w:r>
      <w:r>
        <w:rPr>
          <w:spacing w:val="2"/>
        </w:rPr>
        <w:t>P</w:t>
      </w:r>
      <w:r>
        <w:t>SO</w:t>
      </w:r>
      <w:r>
        <w:rPr>
          <w:spacing w:val="4"/>
        </w:rPr>
        <w:t xml:space="preserve"> </w:t>
      </w:r>
      <w:r>
        <w:rPr>
          <w:spacing w:val="3"/>
        </w:rPr>
        <w:t>b</w:t>
      </w:r>
      <w:r>
        <w:t>y</w:t>
      </w:r>
      <w:r>
        <w:rPr>
          <w:spacing w:val="3"/>
        </w:rPr>
        <w:t xml:space="preserve"> </w:t>
      </w:r>
      <w:r>
        <w:rPr>
          <w:spacing w:val="1"/>
        </w:rPr>
        <w:t>op</w:t>
      </w:r>
      <w:r>
        <w:t>t</w:t>
      </w:r>
      <w:r>
        <w:rPr>
          <w:spacing w:val="2"/>
        </w:rPr>
        <w:t>i</w:t>
      </w:r>
      <w:r>
        <w:rPr>
          <w:spacing w:val="-1"/>
        </w:rPr>
        <w:t>m</w:t>
      </w:r>
      <w:r>
        <w:t>i</w:t>
      </w:r>
      <w:r>
        <w:rPr>
          <w:spacing w:val="2"/>
        </w:rPr>
        <w:t>z</w:t>
      </w:r>
      <w:r>
        <w:t>i</w:t>
      </w:r>
      <w:r>
        <w:rPr>
          <w:spacing w:val="-1"/>
        </w:rPr>
        <w:t>n</w:t>
      </w:r>
      <w:r>
        <w:t>g att</w:t>
      </w:r>
      <w:r>
        <w:rPr>
          <w:spacing w:val="1"/>
        </w:rPr>
        <w:t>r</w:t>
      </w:r>
      <w:r>
        <w:t>i</w:t>
      </w:r>
      <w:r>
        <w:rPr>
          <w:spacing w:val="1"/>
        </w:rPr>
        <w:t>b</w:t>
      </w:r>
      <w:r>
        <w:rPr>
          <w:spacing w:val="-1"/>
        </w:rPr>
        <w:t>u</w:t>
      </w:r>
      <w:r>
        <w:t>t</w:t>
      </w:r>
      <w:r>
        <w:rPr>
          <w:spacing w:val="2"/>
        </w:rPr>
        <w:t>e</w:t>
      </w:r>
      <w:r>
        <w:t>s</w:t>
      </w:r>
      <w:r>
        <w:rPr>
          <w:spacing w:val="1"/>
        </w:rPr>
        <w:t xml:space="preserve"> </w:t>
      </w:r>
      <w:r>
        <w:t xml:space="preserve">to </w:t>
      </w:r>
      <w:r>
        <w:rPr>
          <w:spacing w:val="1"/>
        </w:rPr>
        <w:t>pr</w:t>
      </w:r>
      <w:r>
        <w:t>e</w:t>
      </w:r>
      <w:r>
        <w:rPr>
          <w:spacing w:val="1"/>
        </w:rPr>
        <w:t>d</w:t>
      </w:r>
      <w:r>
        <w:t>ict</w:t>
      </w:r>
      <w:r>
        <w:rPr>
          <w:spacing w:val="6"/>
        </w:rPr>
        <w:t xml:space="preserve"> </w:t>
      </w:r>
      <w:r>
        <w:t>a</w:t>
      </w:r>
      <w:r>
        <w:rPr>
          <w:spacing w:val="-1"/>
        </w:rPr>
        <w:t>n</w:t>
      </w:r>
      <w:r>
        <w:t>e</w:t>
      </w:r>
      <w:r>
        <w:rPr>
          <w:spacing w:val="-1"/>
        </w:rPr>
        <w:t>m</w:t>
      </w:r>
      <w:r>
        <w:t>ia.</w:t>
      </w:r>
      <w:r>
        <w:rPr>
          <w:spacing w:val="6"/>
        </w:rPr>
        <w:t xml:space="preserve"> </w:t>
      </w:r>
      <w:r>
        <w:rPr>
          <w:spacing w:val="3"/>
        </w:rPr>
        <w:t>T</w:t>
      </w:r>
      <w:r>
        <w:rPr>
          <w:spacing w:val="-1"/>
        </w:rPr>
        <w:t>h</w:t>
      </w:r>
      <w:r>
        <w:t>e</w:t>
      </w:r>
      <w:r>
        <w:rPr>
          <w:spacing w:val="10"/>
        </w:rPr>
        <w:t xml:space="preserve"> </w:t>
      </w:r>
      <w:r>
        <w:t>t</w:t>
      </w:r>
      <w:r>
        <w:rPr>
          <w:spacing w:val="1"/>
        </w:rPr>
        <w:t>oo</w:t>
      </w:r>
      <w:r>
        <w:t>l</w:t>
      </w:r>
      <w:r>
        <w:rPr>
          <w:spacing w:val="7"/>
        </w:rPr>
        <w:t xml:space="preserve"> </w:t>
      </w:r>
      <w:r>
        <w:rPr>
          <w:spacing w:val="-1"/>
        </w:rPr>
        <w:t>us</w:t>
      </w:r>
      <w:r>
        <w:t>ed</w:t>
      </w:r>
      <w:r>
        <w:rPr>
          <w:spacing w:val="10"/>
        </w:rPr>
        <w:t xml:space="preserve"> </w:t>
      </w:r>
      <w:r>
        <w:t>is</w:t>
      </w:r>
      <w:r>
        <w:rPr>
          <w:spacing w:val="9"/>
        </w:rPr>
        <w:t xml:space="preserve"> </w:t>
      </w:r>
      <w:r>
        <w:t>a</w:t>
      </w:r>
      <w:r>
        <w:rPr>
          <w:spacing w:val="12"/>
        </w:rPr>
        <w:t xml:space="preserve"> </w:t>
      </w:r>
      <w:r>
        <w:rPr>
          <w:spacing w:val="1"/>
        </w:rPr>
        <w:t>r</w:t>
      </w:r>
      <w:r>
        <w:rPr>
          <w:spacing w:val="-2"/>
        </w:rPr>
        <w:t>a</w:t>
      </w:r>
      <w:r>
        <w:rPr>
          <w:spacing w:val="1"/>
        </w:rPr>
        <w:t>p</w:t>
      </w:r>
      <w:r>
        <w:t>id</w:t>
      </w:r>
      <w:r>
        <w:rPr>
          <w:spacing w:val="9"/>
        </w:rPr>
        <w:t xml:space="preserve"> </w:t>
      </w:r>
      <w:r>
        <w:rPr>
          <w:spacing w:val="-4"/>
        </w:rPr>
        <w:t>m</w:t>
      </w:r>
      <w:r>
        <w:t>i</w:t>
      </w:r>
      <w:r>
        <w:rPr>
          <w:spacing w:val="-1"/>
        </w:rPr>
        <w:t>n</w:t>
      </w:r>
      <w:r>
        <w:t>e</w:t>
      </w:r>
      <w:r>
        <w:rPr>
          <w:spacing w:val="1"/>
        </w:rPr>
        <w:t>r</w:t>
      </w:r>
      <w:r>
        <w:t>,</w:t>
      </w:r>
      <w:r>
        <w:rPr>
          <w:spacing w:val="8"/>
        </w:rPr>
        <w:t xml:space="preserve"> </w:t>
      </w:r>
      <w:r>
        <w:rPr>
          <w:spacing w:val="-1"/>
        </w:rPr>
        <w:t>s</w:t>
      </w:r>
      <w:r>
        <w:t>o</w:t>
      </w:r>
      <w:r>
        <w:rPr>
          <w:spacing w:val="11"/>
        </w:rPr>
        <w:t xml:space="preserve"> </w:t>
      </w:r>
      <w:r>
        <w:t>it</w:t>
      </w:r>
      <w:r>
        <w:rPr>
          <w:spacing w:val="11"/>
        </w:rPr>
        <w:t xml:space="preserve"> </w:t>
      </w:r>
      <w:r>
        <w:t>c</w:t>
      </w:r>
      <w:r>
        <w:rPr>
          <w:spacing w:val="1"/>
        </w:rPr>
        <w:t>a</w:t>
      </w:r>
      <w:r>
        <w:t>n</w:t>
      </w:r>
      <w:r>
        <w:rPr>
          <w:spacing w:val="10"/>
        </w:rPr>
        <w:t xml:space="preserve"> </w:t>
      </w:r>
      <w:r>
        <w:rPr>
          <w:spacing w:val="1"/>
        </w:rPr>
        <w:t>pr</w:t>
      </w:r>
      <w:r>
        <w:t>e</w:t>
      </w:r>
      <w:r>
        <w:rPr>
          <w:spacing w:val="1"/>
        </w:rPr>
        <w:t>d</w:t>
      </w:r>
      <w:r>
        <w:t>ict</w:t>
      </w:r>
      <w:r>
        <w:rPr>
          <w:spacing w:val="4"/>
        </w:rPr>
        <w:t xml:space="preserve"> </w:t>
      </w:r>
      <w:r>
        <w:t>a</w:t>
      </w:r>
      <w:r>
        <w:rPr>
          <w:spacing w:val="-1"/>
        </w:rPr>
        <w:t>n</w:t>
      </w:r>
      <w:r>
        <w:rPr>
          <w:spacing w:val="3"/>
        </w:rPr>
        <w:t>e</w:t>
      </w:r>
      <w:r>
        <w:rPr>
          <w:spacing w:val="-4"/>
        </w:rPr>
        <w:t>m</w:t>
      </w:r>
      <w:r>
        <w:t>ia.</w:t>
      </w:r>
      <w:r>
        <w:rPr>
          <w:spacing w:val="6"/>
        </w:rPr>
        <w:t xml:space="preserve"> </w:t>
      </w:r>
      <w:r>
        <w:rPr>
          <w:spacing w:val="3"/>
        </w:rPr>
        <w:t>T</w:t>
      </w:r>
      <w:r>
        <w:rPr>
          <w:spacing w:val="-1"/>
        </w:rPr>
        <w:t>h</w:t>
      </w:r>
      <w:r>
        <w:t>is</w:t>
      </w:r>
      <w:r>
        <w:rPr>
          <w:spacing w:val="7"/>
        </w:rPr>
        <w:t xml:space="preserve"> </w:t>
      </w:r>
      <w:r>
        <w:t>al</w:t>
      </w:r>
      <w:r>
        <w:rPr>
          <w:spacing w:val="-1"/>
        </w:rPr>
        <w:t>g</w:t>
      </w:r>
      <w:r>
        <w:rPr>
          <w:spacing w:val="1"/>
        </w:rPr>
        <w:t>or</w:t>
      </w:r>
      <w:r>
        <w:t>i</w:t>
      </w:r>
      <w:r>
        <w:rPr>
          <w:spacing w:val="2"/>
        </w:rPr>
        <w:t>t</w:t>
      </w:r>
      <w:r>
        <w:rPr>
          <w:spacing w:val="1"/>
        </w:rPr>
        <w:t>h</w:t>
      </w:r>
      <w:r>
        <w:t xml:space="preserve">m </w:t>
      </w:r>
      <w:r>
        <w:rPr>
          <w:spacing w:val="2"/>
        </w:rPr>
        <w:t>i</w:t>
      </w:r>
      <w:r>
        <w:t>s</w:t>
      </w:r>
      <w:r>
        <w:rPr>
          <w:spacing w:val="10"/>
        </w:rPr>
        <w:t xml:space="preserve"> </w:t>
      </w:r>
      <w:r>
        <w:rPr>
          <w:spacing w:val="-1"/>
        </w:rPr>
        <w:t>g</w:t>
      </w:r>
      <w:r>
        <w:rPr>
          <w:spacing w:val="1"/>
        </w:rPr>
        <w:t>oo</w:t>
      </w:r>
      <w:r>
        <w:t>d</w:t>
      </w:r>
      <w:r>
        <w:rPr>
          <w:spacing w:val="9"/>
        </w:rPr>
        <w:t xml:space="preserve"> </w:t>
      </w:r>
      <w:r>
        <w:rPr>
          <w:spacing w:val="-2"/>
        </w:rPr>
        <w:t>f</w:t>
      </w:r>
      <w:r>
        <w:rPr>
          <w:spacing w:val="1"/>
        </w:rPr>
        <w:t>o</w:t>
      </w:r>
      <w:r>
        <w:t xml:space="preserve">r </w:t>
      </w:r>
      <w:r>
        <w:rPr>
          <w:spacing w:val="1"/>
        </w:rPr>
        <w:t>d</w:t>
      </w:r>
      <w:r>
        <w:t>ete</w:t>
      </w:r>
      <w:r>
        <w:rPr>
          <w:spacing w:val="1"/>
        </w:rPr>
        <w:t>c</w:t>
      </w:r>
      <w:r>
        <w:t>ti</w:t>
      </w:r>
      <w:r>
        <w:rPr>
          <w:spacing w:val="-2"/>
        </w:rPr>
        <w:t>n</w:t>
      </w:r>
      <w:r>
        <w:t>g</w:t>
      </w:r>
      <w:r>
        <w:rPr>
          <w:spacing w:val="-8"/>
        </w:rPr>
        <w:t xml:space="preserve"> </w:t>
      </w:r>
      <w:r>
        <w:rPr>
          <w:spacing w:val="3"/>
        </w:rPr>
        <w:t>a</w:t>
      </w:r>
      <w:r>
        <w:rPr>
          <w:spacing w:val="-1"/>
        </w:rPr>
        <w:t>n</w:t>
      </w:r>
      <w:r>
        <w:rPr>
          <w:spacing w:val="3"/>
        </w:rPr>
        <w:t>e</w:t>
      </w:r>
      <w:r>
        <w:rPr>
          <w:spacing w:val="-1"/>
        </w:rPr>
        <w:t>m</w:t>
      </w:r>
      <w:r>
        <w:rPr>
          <w:spacing w:val="1"/>
        </w:rPr>
        <w:t>i</w:t>
      </w:r>
      <w:r>
        <w:t>a</w:t>
      </w:r>
      <w:r>
        <w:rPr>
          <w:spacing w:val="-5"/>
        </w:rPr>
        <w:t xml:space="preserve"> </w:t>
      </w:r>
      <w:r>
        <w:t>c</w:t>
      </w:r>
      <w:r>
        <w:rPr>
          <w:spacing w:val="1"/>
        </w:rPr>
        <w:t>au</w:t>
      </w:r>
      <w:r>
        <w:rPr>
          <w:spacing w:val="-1"/>
        </w:rPr>
        <w:t>s</w:t>
      </w:r>
      <w:r>
        <w:t>ed</w:t>
      </w:r>
      <w:r>
        <w:rPr>
          <w:spacing w:val="-3"/>
        </w:rPr>
        <w:t xml:space="preserve"> </w:t>
      </w:r>
      <w:r>
        <w:rPr>
          <w:spacing w:val="3"/>
        </w:rPr>
        <w:t>b</w:t>
      </w:r>
      <w:r>
        <w:t>y</w:t>
      </w:r>
      <w:r>
        <w:rPr>
          <w:spacing w:val="-5"/>
        </w:rPr>
        <w:t xml:space="preserve"> </w:t>
      </w:r>
      <w:r>
        <w:t>a lack</w:t>
      </w:r>
      <w:r>
        <w:rPr>
          <w:spacing w:val="-3"/>
        </w:rPr>
        <w:t xml:space="preserve"> </w:t>
      </w:r>
      <w:r>
        <w:rPr>
          <w:spacing w:val="1"/>
        </w:rPr>
        <w:t>o</w:t>
      </w:r>
      <w:r>
        <w:t>f</w:t>
      </w:r>
      <w:r>
        <w:rPr>
          <w:spacing w:val="-3"/>
        </w:rPr>
        <w:t xml:space="preserve"> </w:t>
      </w:r>
      <w:r>
        <w:rPr>
          <w:spacing w:val="1"/>
        </w:rPr>
        <w:t>r</w:t>
      </w:r>
      <w:r>
        <w:t>ed</w:t>
      </w:r>
      <w:r>
        <w:rPr>
          <w:spacing w:val="-1"/>
        </w:rPr>
        <w:t xml:space="preserve"> </w:t>
      </w:r>
      <w:r>
        <w:rPr>
          <w:spacing w:val="1"/>
        </w:rPr>
        <w:t>b</w:t>
      </w:r>
      <w:r>
        <w:t>l</w:t>
      </w:r>
      <w:r>
        <w:rPr>
          <w:spacing w:val="1"/>
        </w:rPr>
        <w:t>oo</w:t>
      </w:r>
      <w:r>
        <w:t>d</w:t>
      </w:r>
      <w:r>
        <w:rPr>
          <w:spacing w:val="-4"/>
        </w:rPr>
        <w:t xml:space="preserve"> </w:t>
      </w:r>
      <w:r>
        <w:t>c</w:t>
      </w:r>
      <w:r>
        <w:rPr>
          <w:spacing w:val="1"/>
        </w:rPr>
        <w:t>e</w:t>
      </w:r>
      <w:r>
        <w:t>ll</w:t>
      </w:r>
      <w:r>
        <w:rPr>
          <w:spacing w:val="-1"/>
        </w:rPr>
        <w:t>s</w:t>
      </w:r>
      <w:r>
        <w:t>.</w:t>
      </w:r>
    </w:p>
    <w:p w14:paraId="64384921" w14:textId="77777777" w:rsidR="00CE4171" w:rsidRDefault="00CE4171">
      <w:pPr>
        <w:spacing w:before="13" w:line="220" w:lineRule="exact"/>
        <w:rPr>
          <w:sz w:val="22"/>
          <w:szCs w:val="22"/>
        </w:rPr>
      </w:pPr>
    </w:p>
    <w:p w14:paraId="5E5A5A57" w14:textId="77777777" w:rsidR="00CE4171" w:rsidRDefault="008E457F">
      <w:pPr>
        <w:ind w:left="102" w:right="7572"/>
        <w:jc w:val="both"/>
      </w:pPr>
      <w:r>
        <w:rPr>
          <w:b/>
          <w:spacing w:val="4"/>
        </w:rPr>
        <w:t>M</w:t>
      </w:r>
      <w:r>
        <w:rPr>
          <w:b/>
          <w:spacing w:val="-1"/>
        </w:rPr>
        <w:t>ET</w:t>
      </w:r>
      <w:r>
        <w:rPr>
          <w:b/>
          <w:spacing w:val="1"/>
        </w:rPr>
        <w:t>HO</w:t>
      </w:r>
      <w:r>
        <w:rPr>
          <w:b/>
        </w:rPr>
        <w:t>DS</w:t>
      </w:r>
    </w:p>
    <w:p w14:paraId="4B48B643" w14:textId="77777777" w:rsidR="00CE4171" w:rsidRDefault="008E457F" w:rsidP="005B398E">
      <w:pPr>
        <w:ind w:left="102" w:right="99"/>
        <w:jc w:val="both"/>
      </w:pPr>
      <w:r>
        <w:t>M</w:t>
      </w:r>
      <w:r>
        <w:rPr>
          <w:spacing w:val="1"/>
        </w:rPr>
        <w:t>e</w:t>
      </w:r>
      <w:r>
        <w:t>t</w:t>
      </w:r>
      <w:r>
        <w:rPr>
          <w:spacing w:val="-1"/>
        </w:rPr>
        <w:t>h</w:t>
      </w:r>
      <w:r>
        <w:rPr>
          <w:spacing w:val="1"/>
        </w:rPr>
        <w:t>odo</w:t>
      </w:r>
      <w:r>
        <w:t>l</w:t>
      </w:r>
      <w:r>
        <w:rPr>
          <w:spacing w:val="1"/>
        </w:rPr>
        <w:t>og</w:t>
      </w:r>
      <w:r>
        <w:t>y</w:t>
      </w:r>
      <w:r>
        <w:rPr>
          <w:spacing w:val="-2"/>
        </w:rPr>
        <w:t xml:space="preserve"> </w:t>
      </w:r>
      <w:r>
        <w:rPr>
          <w:spacing w:val="2"/>
        </w:rPr>
        <w:t>i</w:t>
      </w:r>
      <w:r>
        <w:t>s</w:t>
      </w:r>
      <w:r>
        <w:rPr>
          <w:spacing w:val="11"/>
        </w:rPr>
        <w:t xml:space="preserve"> </w:t>
      </w:r>
      <w:r>
        <w:t>a</w:t>
      </w:r>
      <w:r>
        <w:rPr>
          <w:spacing w:val="12"/>
        </w:rPr>
        <w:t xml:space="preserve"> </w:t>
      </w:r>
      <w:r>
        <w:rPr>
          <w:spacing w:val="1"/>
        </w:rPr>
        <w:t>pr</w:t>
      </w:r>
      <w:r>
        <w:rPr>
          <w:spacing w:val="4"/>
        </w:rPr>
        <w:t>o</w:t>
      </w:r>
      <w:r>
        <w:t>c</w:t>
      </w:r>
      <w:r>
        <w:rPr>
          <w:spacing w:val="1"/>
        </w:rPr>
        <w:t>e</w:t>
      </w:r>
      <w:r>
        <w:rPr>
          <w:spacing w:val="-1"/>
        </w:rPr>
        <w:t>s</w:t>
      </w:r>
      <w:r>
        <w:t>s</w:t>
      </w:r>
      <w:r>
        <w:rPr>
          <w:spacing w:val="6"/>
        </w:rPr>
        <w:t xml:space="preserve"> </w:t>
      </w:r>
      <w:r>
        <w:t>c</w:t>
      </w:r>
      <w:r>
        <w:rPr>
          <w:spacing w:val="1"/>
        </w:rPr>
        <w:t>a</w:t>
      </w:r>
      <w:r>
        <w:rPr>
          <w:spacing w:val="3"/>
        </w:rPr>
        <w:t>r</w:t>
      </w:r>
      <w:r>
        <w:rPr>
          <w:spacing w:val="1"/>
        </w:rPr>
        <w:t>r</w:t>
      </w:r>
      <w:r>
        <w:t>ied</w:t>
      </w:r>
      <w:r>
        <w:rPr>
          <w:spacing w:val="7"/>
        </w:rPr>
        <w:t xml:space="preserve"> </w:t>
      </w:r>
      <w:r>
        <w:rPr>
          <w:spacing w:val="1"/>
        </w:rPr>
        <w:t>o</w:t>
      </w:r>
      <w:r>
        <w:rPr>
          <w:spacing w:val="-1"/>
        </w:rPr>
        <w:t>u</w:t>
      </w:r>
      <w:r>
        <w:t>t</w:t>
      </w:r>
      <w:r>
        <w:rPr>
          <w:spacing w:val="9"/>
        </w:rPr>
        <w:t xml:space="preserve"> </w:t>
      </w:r>
      <w:r>
        <w:t>to</w:t>
      </w:r>
      <w:r>
        <w:rPr>
          <w:spacing w:val="11"/>
        </w:rPr>
        <w:t xml:space="preserve"> </w:t>
      </w:r>
      <w:r>
        <w:rPr>
          <w:spacing w:val="-1"/>
        </w:rPr>
        <w:t>s</w:t>
      </w:r>
      <w:r>
        <w:rPr>
          <w:spacing w:val="1"/>
        </w:rPr>
        <w:t>o</w:t>
      </w:r>
      <w:r>
        <w:t>l</w:t>
      </w:r>
      <w:r>
        <w:rPr>
          <w:spacing w:val="-1"/>
        </w:rPr>
        <w:t>v</w:t>
      </w:r>
      <w:r>
        <w:t>e</w:t>
      </w:r>
      <w:r>
        <w:rPr>
          <w:spacing w:val="9"/>
        </w:rPr>
        <w:t xml:space="preserve"> </w:t>
      </w:r>
      <w:r>
        <w:t>a</w:t>
      </w:r>
      <w:r>
        <w:rPr>
          <w:spacing w:val="14"/>
        </w:rPr>
        <w:t xml:space="preserve"> </w:t>
      </w:r>
      <w:r>
        <w:rPr>
          <w:spacing w:val="1"/>
        </w:rPr>
        <w:t>prob</w:t>
      </w:r>
      <w:r>
        <w:t>lem</w:t>
      </w:r>
      <w:r>
        <w:rPr>
          <w:spacing w:val="4"/>
        </w:rPr>
        <w:t xml:space="preserve"> </w:t>
      </w:r>
      <w:r>
        <w:rPr>
          <w:spacing w:val="1"/>
        </w:rPr>
        <w:t>r</w:t>
      </w:r>
      <w:r>
        <w:t>aised</w:t>
      </w:r>
      <w:r>
        <w:rPr>
          <w:spacing w:val="8"/>
        </w:rPr>
        <w:t xml:space="preserve"> </w:t>
      </w:r>
      <w:r>
        <w:t>in</w:t>
      </w:r>
      <w:r>
        <w:rPr>
          <w:spacing w:val="9"/>
        </w:rPr>
        <w:t xml:space="preserve"> </w:t>
      </w:r>
      <w:r>
        <w:t>a</w:t>
      </w:r>
      <w:r>
        <w:rPr>
          <w:spacing w:val="14"/>
        </w:rPr>
        <w:t xml:space="preserve"> </w:t>
      </w:r>
      <w:r>
        <w:rPr>
          <w:spacing w:val="1"/>
        </w:rPr>
        <w:t>r</w:t>
      </w:r>
      <w:r>
        <w:t>esea</w:t>
      </w:r>
      <w:r>
        <w:rPr>
          <w:spacing w:val="1"/>
        </w:rPr>
        <w:t>r</w:t>
      </w:r>
      <w:r>
        <w:t>ch</w:t>
      </w:r>
      <w:r>
        <w:rPr>
          <w:spacing w:val="7"/>
        </w:rPr>
        <w:t xml:space="preserve"> </w:t>
      </w:r>
      <w:r>
        <w:rPr>
          <w:spacing w:val="-1"/>
        </w:rPr>
        <w:t>s</w:t>
      </w:r>
      <w:r>
        <w:t>o</w:t>
      </w:r>
      <w:r>
        <w:rPr>
          <w:spacing w:val="11"/>
        </w:rPr>
        <w:t xml:space="preserve"> </w:t>
      </w:r>
      <w:r>
        <w:t>t</w:t>
      </w:r>
      <w:r>
        <w:rPr>
          <w:spacing w:val="-1"/>
        </w:rPr>
        <w:t>h</w:t>
      </w:r>
      <w:r>
        <w:rPr>
          <w:spacing w:val="3"/>
        </w:rPr>
        <w:t>a</w:t>
      </w:r>
      <w:r>
        <w:t>t</w:t>
      </w:r>
      <w:r>
        <w:rPr>
          <w:spacing w:val="9"/>
        </w:rPr>
        <w:t xml:space="preserve"> </w:t>
      </w:r>
      <w:r>
        <w:t>a</w:t>
      </w:r>
      <w:r>
        <w:rPr>
          <w:spacing w:val="1"/>
        </w:rPr>
        <w:t>c</w:t>
      </w:r>
      <w:r>
        <w:t>c</w:t>
      </w:r>
      <w:r>
        <w:rPr>
          <w:spacing w:val="1"/>
        </w:rPr>
        <w:t>ur</w:t>
      </w:r>
      <w:r>
        <w:t>ate</w:t>
      </w:r>
      <w:r>
        <w:rPr>
          <w:spacing w:val="6"/>
        </w:rPr>
        <w:t xml:space="preserve"> </w:t>
      </w:r>
      <w:r>
        <w:rPr>
          <w:spacing w:val="1"/>
        </w:rPr>
        <w:t>r</w:t>
      </w:r>
      <w:r>
        <w:t>es</w:t>
      </w:r>
      <w:r>
        <w:rPr>
          <w:spacing w:val="-2"/>
        </w:rPr>
        <w:t>u</w:t>
      </w:r>
      <w:r>
        <w:t>l</w:t>
      </w:r>
      <w:r>
        <w:rPr>
          <w:spacing w:val="2"/>
        </w:rPr>
        <w:t>t</w:t>
      </w:r>
      <w:r>
        <w:t>s</w:t>
      </w:r>
      <w:r>
        <w:rPr>
          <w:spacing w:val="7"/>
        </w:rPr>
        <w:t xml:space="preserve"> </w:t>
      </w:r>
      <w:r>
        <w:t>c</w:t>
      </w:r>
      <w:r>
        <w:rPr>
          <w:spacing w:val="3"/>
        </w:rPr>
        <w:t>a</w:t>
      </w:r>
      <w:r>
        <w:t>n</w:t>
      </w:r>
    </w:p>
    <w:p w14:paraId="3F850F71" w14:textId="75D03EB4" w:rsidR="00CE4171" w:rsidRDefault="008E457F" w:rsidP="005B398E">
      <w:pPr>
        <w:ind w:left="102" w:right="89"/>
        <w:jc w:val="both"/>
      </w:pPr>
      <w:r>
        <w:rPr>
          <w:spacing w:val="1"/>
        </w:rPr>
        <w:t>b</w:t>
      </w:r>
      <w:r>
        <w:t>e</w:t>
      </w:r>
      <w:r>
        <w:rPr>
          <w:spacing w:val="8"/>
        </w:rPr>
        <w:t xml:space="preserve"> </w:t>
      </w:r>
      <w:r>
        <w:rPr>
          <w:spacing w:val="-2"/>
        </w:rPr>
        <w:t>f</w:t>
      </w:r>
      <w:r>
        <w:rPr>
          <w:spacing w:val="1"/>
        </w:rPr>
        <w:t>o</w:t>
      </w:r>
      <w:r>
        <w:rPr>
          <w:spacing w:val="-1"/>
        </w:rPr>
        <w:t>un</w:t>
      </w:r>
      <w:r>
        <w:t>d</w:t>
      </w:r>
      <w:r>
        <w:rPr>
          <w:spacing w:val="6"/>
        </w:rPr>
        <w:t xml:space="preserve"> </w:t>
      </w:r>
      <w:r>
        <w:rPr>
          <w:spacing w:val="3"/>
        </w:rPr>
        <w:t>a</w:t>
      </w:r>
      <w:r>
        <w:rPr>
          <w:spacing w:val="-1"/>
        </w:rPr>
        <w:t>n</w:t>
      </w:r>
      <w:r>
        <w:t>d</w:t>
      </w:r>
      <w:r>
        <w:rPr>
          <w:spacing w:val="8"/>
        </w:rPr>
        <w:t xml:space="preserve"> </w:t>
      </w:r>
      <w:r>
        <w:t>c</w:t>
      </w:r>
      <w:r>
        <w:rPr>
          <w:spacing w:val="1"/>
        </w:rPr>
        <w:t>o</w:t>
      </w:r>
      <w:r>
        <w:rPr>
          <w:spacing w:val="-1"/>
        </w:rPr>
        <w:t>n</w:t>
      </w:r>
      <w:r>
        <w:t>cl</w:t>
      </w:r>
      <w:r>
        <w:rPr>
          <w:spacing w:val="1"/>
        </w:rPr>
        <w:t>u</w:t>
      </w:r>
      <w:r>
        <w:rPr>
          <w:spacing w:val="-1"/>
        </w:rPr>
        <w:t>s</w:t>
      </w:r>
      <w:r>
        <w:t>i</w:t>
      </w:r>
      <w:r>
        <w:rPr>
          <w:spacing w:val="1"/>
        </w:rPr>
        <w:t>on</w:t>
      </w:r>
      <w:r>
        <w:t>s c</w:t>
      </w:r>
      <w:r>
        <w:rPr>
          <w:spacing w:val="1"/>
        </w:rPr>
        <w:t>a</w:t>
      </w:r>
      <w:r>
        <w:t>n</w:t>
      </w:r>
      <w:r>
        <w:rPr>
          <w:spacing w:val="8"/>
        </w:rPr>
        <w:t xml:space="preserve"> </w:t>
      </w:r>
      <w:r>
        <w:rPr>
          <w:spacing w:val="1"/>
        </w:rPr>
        <w:t>b</w:t>
      </w:r>
      <w:r>
        <w:t>e</w:t>
      </w:r>
      <w:r>
        <w:rPr>
          <w:spacing w:val="8"/>
        </w:rPr>
        <w:t xml:space="preserve"> </w:t>
      </w:r>
      <w:r>
        <w:rPr>
          <w:spacing w:val="1"/>
        </w:rPr>
        <w:t>dr</w:t>
      </w:r>
      <w:r>
        <w:t>a</w:t>
      </w:r>
      <w:r>
        <w:rPr>
          <w:spacing w:val="-2"/>
        </w:rPr>
        <w:t>w</w:t>
      </w:r>
      <w:r>
        <w:rPr>
          <w:spacing w:val="-1"/>
        </w:rPr>
        <w:t>n</w:t>
      </w:r>
      <w:r>
        <w:rPr>
          <w:spacing w:val="9"/>
        </w:rPr>
        <w:t xml:space="preserve"> </w:t>
      </w:r>
      <w:r>
        <w:rPr>
          <w:spacing w:val="1"/>
        </w:rPr>
        <w:t>[9]</w:t>
      </w:r>
      <w:r>
        <w:t>.</w:t>
      </w:r>
      <w:r>
        <w:rPr>
          <w:spacing w:val="8"/>
        </w:rPr>
        <w:t xml:space="preserve"> </w:t>
      </w:r>
      <w:r>
        <w:rPr>
          <w:spacing w:val="3"/>
        </w:rPr>
        <w:t>T</w:t>
      </w:r>
      <w:r>
        <w:rPr>
          <w:spacing w:val="-1"/>
        </w:rPr>
        <w:t>h</w:t>
      </w:r>
      <w:r>
        <w:t>is</w:t>
      </w:r>
      <w:r>
        <w:rPr>
          <w:spacing w:val="5"/>
        </w:rPr>
        <w:t xml:space="preserve"> </w:t>
      </w:r>
      <w:r>
        <w:rPr>
          <w:spacing w:val="1"/>
        </w:rPr>
        <w:t>r</w:t>
      </w:r>
      <w:r>
        <w:t>es</w:t>
      </w:r>
      <w:r>
        <w:rPr>
          <w:spacing w:val="1"/>
        </w:rPr>
        <w:t>e</w:t>
      </w:r>
      <w:r>
        <w:t>a</w:t>
      </w:r>
      <w:r>
        <w:rPr>
          <w:spacing w:val="1"/>
        </w:rPr>
        <w:t>r</w:t>
      </w:r>
      <w:r>
        <w:t>ch</w:t>
      </w:r>
      <w:r>
        <w:rPr>
          <w:spacing w:val="2"/>
        </w:rPr>
        <w:t xml:space="preserve"> </w:t>
      </w:r>
      <w:r>
        <w:rPr>
          <w:spacing w:val="-1"/>
        </w:rPr>
        <w:t>m</w:t>
      </w:r>
      <w:r>
        <w:t>e</w:t>
      </w:r>
      <w:r>
        <w:rPr>
          <w:spacing w:val="2"/>
        </w:rPr>
        <w:t>t</w:t>
      </w:r>
      <w:r>
        <w:rPr>
          <w:spacing w:val="-1"/>
        </w:rPr>
        <w:t>h</w:t>
      </w:r>
      <w:r>
        <w:rPr>
          <w:spacing w:val="1"/>
        </w:rPr>
        <w:t>o</w:t>
      </w:r>
      <w:r>
        <w:t>d</w:t>
      </w:r>
      <w:r>
        <w:rPr>
          <w:spacing w:val="5"/>
        </w:rPr>
        <w:t xml:space="preserve"> </w:t>
      </w:r>
      <w:r>
        <w:t>e</w:t>
      </w:r>
      <w:r>
        <w:rPr>
          <w:spacing w:val="-1"/>
        </w:rPr>
        <w:t>x</w:t>
      </w:r>
      <w:r>
        <w:rPr>
          <w:spacing w:val="1"/>
        </w:rPr>
        <w:t>p</w:t>
      </w:r>
      <w:r>
        <w:t>lai</w:t>
      </w:r>
      <w:r>
        <w:rPr>
          <w:spacing w:val="1"/>
        </w:rPr>
        <w:t>n</w:t>
      </w:r>
      <w:r>
        <w:t>s</w:t>
      </w:r>
      <w:r>
        <w:rPr>
          <w:spacing w:val="2"/>
        </w:rPr>
        <w:t xml:space="preserve"> </w:t>
      </w:r>
      <w:r>
        <w:t>in</w:t>
      </w:r>
      <w:r>
        <w:rPr>
          <w:spacing w:val="6"/>
        </w:rPr>
        <w:t xml:space="preserve"> </w:t>
      </w:r>
      <w:r>
        <w:rPr>
          <w:spacing w:val="1"/>
        </w:rPr>
        <w:t>d</w:t>
      </w:r>
      <w:r>
        <w:t>eta</w:t>
      </w:r>
      <w:r>
        <w:rPr>
          <w:spacing w:val="3"/>
        </w:rPr>
        <w:t>i</w:t>
      </w:r>
      <w:r>
        <w:t>l</w:t>
      </w:r>
      <w:r>
        <w:rPr>
          <w:spacing w:val="6"/>
        </w:rPr>
        <w:t xml:space="preserve"> </w:t>
      </w:r>
      <w:r>
        <w:t>all</w:t>
      </w:r>
      <w:r>
        <w:rPr>
          <w:spacing w:val="8"/>
        </w:rPr>
        <w:t xml:space="preserve"> </w:t>
      </w:r>
      <w:r>
        <w:rPr>
          <w:spacing w:val="2"/>
        </w:rPr>
        <w:t>t</w:t>
      </w:r>
      <w:r>
        <w:rPr>
          <w:spacing w:val="-1"/>
        </w:rPr>
        <w:t>h</w:t>
      </w:r>
      <w:r>
        <w:t>e</w:t>
      </w:r>
      <w:r>
        <w:rPr>
          <w:spacing w:val="8"/>
        </w:rPr>
        <w:t xml:space="preserve"> </w:t>
      </w:r>
      <w:r>
        <w:rPr>
          <w:spacing w:val="-1"/>
        </w:rPr>
        <w:t>s</w:t>
      </w:r>
      <w:r>
        <w:t>e</w:t>
      </w:r>
      <w:r>
        <w:rPr>
          <w:spacing w:val="1"/>
        </w:rPr>
        <w:t>q</w:t>
      </w:r>
      <w:r>
        <w:rPr>
          <w:spacing w:val="-1"/>
        </w:rPr>
        <w:t>u</w:t>
      </w:r>
      <w:r>
        <w:rPr>
          <w:spacing w:val="3"/>
        </w:rPr>
        <w:t>e</w:t>
      </w:r>
      <w:r>
        <w:rPr>
          <w:spacing w:val="-1"/>
        </w:rPr>
        <w:t>n</w:t>
      </w:r>
      <w:r>
        <w:t>c</w:t>
      </w:r>
      <w:r>
        <w:rPr>
          <w:spacing w:val="1"/>
        </w:rPr>
        <w:t>e</w:t>
      </w:r>
      <w:r>
        <w:t>s</w:t>
      </w:r>
      <w:r>
        <w:rPr>
          <w:spacing w:val="4"/>
        </w:rPr>
        <w:t xml:space="preserve"> </w:t>
      </w:r>
      <w:r>
        <w:rPr>
          <w:spacing w:val="2"/>
        </w:rPr>
        <w:t>i</w:t>
      </w:r>
      <w:r>
        <w:t>n c</w:t>
      </w:r>
      <w:r>
        <w:rPr>
          <w:spacing w:val="1"/>
        </w:rPr>
        <w:t>arr</w:t>
      </w:r>
      <w:r>
        <w:rPr>
          <w:spacing w:val="-4"/>
        </w:rPr>
        <w:t>y</w:t>
      </w:r>
      <w:r>
        <w:rPr>
          <w:spacing w:val="2"/>
        </w:rPr>
        <w:t>i</w:t>
      </w:r>
      <w:r>
        <w:rPr>
          <w:spacing w:val="1"/>
        </w:rPr>
        <w:t>n</w:t>
      </w:r>
      <w:r>
        <w:t xml:space="preserve">g </w:t>
      </w:r>
      <w:r>
        <w:rPr>
          <w:spacing w:val="1"/>
        </w:rPr>
        <w:t>o</w:t>
      </w:r>
      <w:r>
        <w:rPr>
          <w:spacing w:val="-1"/>
        </w:rPr>
        <w:t>u</w:t>
      </w:r>
      <w:r>
        <w:t>t</w:t>
      </w:r>
      <w:r>
        <w:rPr>
          <w:spacing w:val="5"/>
        </w:rPr>
        <w:t xml:space="preserve"> </w:t>
      </w:r>
      <w:r>
        <w:rPr>
          <w:spacing w:val="2"/>
        </w:rPr>
        <w:t>t</w:t>
      </w:r>
      <w:r>
        <w:rPr>
          <w:spacing w:val="-1"/>
        </w:rPr>
        <w:t>h</w:t>
      </w:r>
      <w:r>
        <w:t>e</w:t>
      </w:r>
      <w:r>
        <w:rPr>
          <w:spacing w:val="5"/>
        </w:rPr>
        <w:t xml:space="preserve"> </w:t>
      </w:r>
      <w:r>
        <w:rPr>
          <w:spacing w:val="1"/>
        </w:rPr>
        <w:t>r</w:t>
      </w:r>
      <w:r>
        <w:t>esea</w:t>
      </w:r>
      <w:r>
        <w:rPr>
          <w:spacing w:val="1"/>
        </w:rPr>
        <w:t>r</w:t>
      </w:r>
      <w:r>
        <w:t>c</w:t>
      </w:r>
      <w:r>
        <w:rPr>
          <w:spacing w:val="-1"/>
        </w:rPr>
        <w:t>h</w:t>
      </w:r>
      <w:r>
        <w:t>.</w:t>
      </w:r>
      <w:r>
        <w:rPr>
          <w:spacing w:val="1"/>
        </w:rPr>
        <w:t xml:space="preserve"> </w:t>
      </w:r>
      <w:r>
        <w:t>T</w:t>
      </w:r>
      <w:r>
        <w:rPr>
          <w:spacing w:val="-1"/>
        </w:rPr>
        <w:t>h</w:t>
      </w:r>
      <w:r>
        <w:t>e</w:t>
      </w:r>
      <w:r>
        <w:rPr>
          <w:spacing w:val="5"/>
        </w:rPr>
        <w:t xml:space="preserve"> </w:t>
      </w:r>
      <w:r>
        <w:rPr>
          <w:spacing w:val="1"/>
        </w:rPr>
        <w:t>d</w:t>
      </w:r>
      <w:r>
        <w:t>ataset</w:t>
      </w:r>
      <w:r>
        <w:rPr>
          <w:spacing w:val="2"/>
        </w:rPr>
        <w:t xml:space="preserve"> </w:t>
      </w:r>
      <w:r>
        <w:rPr>
          <w:spacing w:val="1"/>
        </w:rPr>
        <w:t>u</w:t>
      </w:r>
      <w:r>
        <w:rPr>
          <w:spacing w:val="-1"/>
        </w:rPr>
        <w:t>s</w:t>
      </w:r>
      <w:r>
        <w:t>ed</w:t>
      </w:r>
      <w:r>
        <w:rPr>
          <w:spacing w:val="5"/>
        </w:rPr>
        <w:t xml:space="preserve"> </w:t>
      </w:r>
      <w:r>
        <w:t>is</w:t>
      </w:r>
      <w:r>
        <w:rPr>
          <w:spacing w:val="5"/>
        </w:rPr>
        <w:t xml:space="preserve"> </w:t>
      </w:r>
      <w:r>
        <w:t>t</w:t>
      </w:r>
      <w:r>
        <w:rPr>
          <w:spacing w:val="-1"/>
        </w:rPr>
        <w:t>h</w:t>
      </w:r>
      <w:r>
        <w:t>e</w:t>
      </w:r>
      <w:r>
        <w:rPr>
          <w:spacing w:val="5"/>
        </w:rPr>
        <w:t xml:space="preserve"> </w:t>
      </w:r>
      <w:r>
        <w:rPr>
          <w:spacing w:val="3"/>
        </w:rPr>
        <w:t>a</w:t>
      </w:r>
      <w:r>
        <w:rPr>
          <w:spacing w:val="-1"/>
        </w:rPr>
        <w:t>n</w:t>
      </w:r>
      <w:r>
        <w:rPr>
          <w:spacing w:val="3"/>
        </w:rPr>
        <w:t>e</w:t>
      </w:r>
      <w:r>
        <w:rPr>
          <w:spacing w:val="-1"/>
        </w:rPr>
        <w:t>m</w:t>
      </w:r>
      <w:r>
        <w:rPr>
          <w:spacing w:val="2"/>
        </w:rPr>
        <w:t>i</w:t>
      </w:r>
      <w:r>
        <w:t>a</w:t>
      </w:r>
      <w:r>
        <w:rPr>
          <w:spacing w:val="2"/>
        </w:rPr>
        <w:t xml:space="preserve"> </w:t>
      </w:r>
      <w:r>
        <w:rPr>
          <w:spacing w:val="1"/>
        </w:rPr>
        <w:t>d</w:t>
      </w:r>
      <w:r>
        <w:t>ataset</w:t>
      </w:r>
      <w:r>
        <w:rPr>
          <w:spacing w:val="4"/>
        </w:rPr>
        <w:t xml:space="preserve"> </w:t>
      </w:r>
      <w:r>
        <w:rPr>
          <w:spacing w:val="-5"/>
        </w:rPr>
        <w:t>w</w:t>
      </w:r>
      <w:r>
        <w:t>i</w:t>
      </w:r>
      <w:r>
        <w:rPr>
          <w:spacing w:val="2"/>
        </w:rPr>
        <w:t>t</w:t>
      </w:r>
      <w:r>
        <w:t>h</w:t>
      </w:r>
      <w:r>
        <w:rPr>
          <w:spacing w:val="3"/>
        </w:rPr>
        <w:t xml:space="preserve"> </w:t>
      </w:r>
      <w:r>
        <w:t>a</w:t>
      </w:r>
      <w:r>
        <w:rPr>
          <w:spacing w:val="7"/>
        </w:rPr>
        <w:t xml:space="preserve"> </w:t>
      </w:r>
      <w:r>
        <w:t>t</w:t>
      </w:r>
      <w:r>
        <w:rPr>
          <w:spacing w:val="1"/>
        </w:rPr>
        <w:t>o</w:t>
      </w:r>
      <w:r>
        <w:t>tal</w:t>
      </w:r>
      <w:r>
        <w:rPr>
          <w:spacing w:val="4"/>
        </w:rPr>
        <w:t xml:space="preserve"> </w:t>
      </w:r>
      <w:r>
        <w:rPr>
          <w:spacing w:val="1"/>
        </w:rPr>
        <w:t>o</w:t>
      </w:r>
      <w:r>
        <w:t>f</w:t>
      </w:r>
      <w:r>
        <w:rPr>
          <w:spacing w:val="4"/>
        </w:rPr>
        <w:t xml:space="preserve"> </w:t>
      </w:r>
      <w:r>
        <w:rPr>
          <w:spacing w:val="1"/>
        </w:rPr>
        <w:t>142</w:t>
      </w:r>
      <w:r>
        <w:t>1</w:t>
      </w:r>
      <w:r>
        <w:rPr>
          <w:spacing w:val="5"/>
        </w:rPr>
        <w:t xml:space="preserve"> </w:t>
      </w:r>
      <w:r>
        <w:rPr>
          <w:spacing w:val="1"/>
        </w:rPr>
        <w:t>d</w:t>
      </w:r>
      <w:r>
        <w:t>ata</w:t>
      </w:r>
      <w:r>
        <w:rPr>
          <w:spacing w:val="5"/>
        </w:rPr>
        <w:t xml:space="preserve"> </w:t>
      </w:r>
      <w:r>
        <w:rPr>
          <w:spacing w:val="1"/>
        </w:rPr>
        <w:t>r</w:t>
      </w:r>
      <w:r>
        <w:t>e</w:t>
      </w:r>
      <w:r>
        <w:rPr>
          <w:spacing w:val="-2"/>
        </w:rPr>
        <w:t>c</w:t>
      </w:r>
      <w:r>
        <w:rPr>
          <w:spacing w:val="1"/>
        </w:rPr>
        <w:t>ord</w:t>
      </w:r>
      <w:r>
        <w:rPr>
          <w:spacing w:val="-1"/>
        </w:rPr>
        <w:t>s</w:t>
      </w:r>
      <w:r>
        <w:t>, c</w:t>
      </w:r>
      <w:r>
        <w:rPr>
          <w:spacing w:val="1"/>
        </w:rPr>
        <w:t>o</w:t>
      </w:r>
      <w:r>
        <w:rPr>
          <w:spacing w:val="-1"/>
        </w:rPr>
        <w:t>ns</w:t>
      </w:r>
      <w:r>
        <w:t>i</w:t>
      </w:r>
      <w:r>
        <w:rPr>
          <w:spacing w:val="1"/>
        </w:rPr>
        <w:t>s</w:t>
      </w:r>
      <w:r>
        <w:t>ti</w:t>
      </w:r>
      <w:r>
        <w:rPr>
          <w:spacing w:val="1"/>
        </w:rPr>
        <w:t>n</w:t>
      </w:r>
      <w:r>
        <w:t>g</w:t>
      </w:r>
      <w:r>
        <w:rPr>
          <w:spacing w:val="-9"/>
        </w:rPr>
        <w:t xml:space="preserve"> </w:t>
      </w:r>
      <w:r>
        <w:rPr>
          <w:spacing w:val="1"/>
        </w:rPr>
        <w:t>o</w:t>
      </w:r>
      <w:r>
        <w:t>f</w:t>
      </w:r>
      <w:r>
        <w:rPr>
          <w:spacing w:val="-3"/>
        </w:rPr>
        <w:t xml:space="preserve"> </w:t>
      </w:r>
      <w:r>
        <w:t>5 att</w:t>
      </w:r>
      <w:r>
        <w:rPr>
          <w:spacing w:val="1"/>
        </w:rPr>
        <w:t>r</w:t>
      </w:r>
      <w:r>
        <w:t>i</w:t>
      </w:r>
      <w:r>
        <w:rPr>
          <w:spacing w:val="1"/>
        </w:rPr>
        <w:t>b</w:t>
      </w:r>
      <w:r>
        <w:rPr>
          <w:spacing w:val="-1"/>
        </w:rPr>
        <w:t>u</w:t>
      </w:r>
      <w:r>
        <w:t>t</w:t>
      </w:r>
      <w:r>
        <w:rPr>
          <w:spacing w:val="2"/>
        </w:rPr>
        <w:t>e</w:t>
      </w:r>
      <w:r>
        <w:rPr>
          <w:spacing w:val="-1"/>
        </w:rPr>
        <w:t>s</w:t>
      </w:r>
      <w:r>
        <w:t>,</w:t>
      </w:r>
      <w:r>
        <w:rPr>
          <w:spacing w:val="-5"/>
        </w:rPr>
        <w:t xml:space="preserve"> </w:t>
      </w:r>
      <w:r>
        <w:rPr>
          <w:spacing w:val="-2"/>
        </w:rPr>
        <w:t>w</w:t>
      </w:r>
      <w:r>
        <w:t>i</w:t>
      </w:r>
      <w:r>
        <w:rPr>
          <w:spacing w:val="2"/>
        </w:rPr>
        <w:t>t</w:t>
      </w:r>
      <w:r>
        <w:t>h</w:t>
      </w:r>
      <w:r>
        <w:rPr>
          <w:spacing w:val="-3"/>
        </w:rPr>
        <w:t xml:space="preserve"> </w:t>
      </w:r>
      <w:r>
        <w:t>t</w:t>
      </w:r>
      <w:r>
        <w:rPr>
          <w:spacing w:val="-1"/>
        </w:rPr>
        <w:t>h</w:t>
      </w:r>
      <w:r>
        <w:t>e</w:t>
      </w:r>
      <w:r>
        <w:rPr>
          <w:spacing w:val="1"/>
        </w:rPr>
        <w:t xml:space="preserve"> </w:t>
      </w:r>
      <w:r>
        <w:rPr>
          <w:spacing w:val="-4"/>
        </w:rPr>
        <w:t>m</w:t>
      </w:r>
      <w:r>
        <w:rPr>
          <w:spacing w:val="1"/>
        </w:rPr>
        <w:t>od</w:t>
      </w:r>
      <w:r>
        <w:t>els</w:t>
      </w:r>
      <w:r>
        <w:rPr>
          <w:spacing w:val="-4"/>
        </w:rPr>
        <w:t xml:space="preserve"> </w:t>
      </w:r>
      <w:r>
        <w:rPr>
          <w:spacing w:val="-1"/>
        </w:rPr>
        <w:t>us</w:t>
      </w:r>
      <w:r>
        <w:t>ed</w:t>
      </w:r>
      <w:r>
        <w:rPr>
          <w:spacing w:val="-2"/>
        </w:rPr>
        <w:t xml:space="preserve"> </w:t>
      </w:r>
      <w:r>
        <w:t>a</w:t>
      </w:r>
      <w:r>
        <w:rPr>
          <w:spacing w:val="1"/>
        </w:rPr>
        <w:t>r</w:t>
      </w:r>
      <w:r>
        <w:t>e</w:t>
      </w:r>
      <w:r>
        <w:rPr>
          <w:spacing w:val="-1"/>
        </w:rPr>
        <w:t xml:space="preserve"> </w:t>
      </w:r>
      <w:r>
        <w:t>Nai</w:t>
      </w:r>
      <w:r>
        <w:rPr>
          <w:spacing w:val="-1"/>
        </w:rPr>
        <w:t>v</w:t>
      </w:r>
      <w:r>
        <w:t>e</w:t>
      </w:r>
      <w:r>
        <w:rPr>
          <w:spacing w:val="-4"/>
        </w:rPr>
        <w:t xml:space="preserve"> </w:t>
      </w:r>
      <w:r>
        <w:rPr>
          <w:spacing w:val="1"/>
        </w:rPr>
        <w:t>B</w:t>
      </w:r>
      <w:r>
        <w:rPr>
          <w:spacing w:val="3"/>
        </w:rPr>
        <w:t>a</w:t>
      </w:r>
      <w:r>
        <w:rPr>
          <w:spacing w:val="-1"/>
        </w:rPr>
        <w:t>y</w:t>
      </w:r>
      <w:r>
        <w:t>es</w:t>
      </w:r>
      <w:r>
        <w:rPr>
          <w:spacing w:val="-5"/>
        </w:rPr>
        <w:t xml:space="preserve"> </w:t>
      </w:r>
      <w:r>
        <w:rPr>
          <w:spacing w:val="3"/>
        </w:rPr>
        <w:t>a</w:t>
      </w:r>
      <w:r>
        <w:rPr>
          <w:spacing w:val="-1"/>
        </w:rPr>
        <w:t>n</w:t>
      </w:r>
      <w:r>
        <w:t>d</w:t>
      </w:r>
      <w:r>
        <w:rPr>
          <w:spacing w:val="-2"/>
        </w:rPr>
        <w:t xml:space="preserve"> </w:t>
      </w:r>
      <w:r>
        <w:rPr>
          <w:spacing w:val="2"/>
        </w:rPr>
        <w:t>P</w:t>
      </w:r>
      <w:r>
        <w:t>SO.</w:t>
      </w:r>
    </w:p>
    <w:p w14:paraId="6EAE397D" w14:textId="7F193407" w:rsidR="00CE4171" w:rsidRDefault="008E457F" w:rsidP="005B398E">
      <w:pPr>
        <w:ind w:left="102" w:right="87"/>
        <w:jc w:val="both"/>
      </w:pPr>
      <w:r>
        <w:t>A</w:t>
      </w:r>
      <w:r>
        <w:rPr>
          <w:spacing w:val="-1"/>
        </w:rPr>
        <w:t>n</w:t>
      </w:r>
      <w:r>
        <w:rPr>
          <w:spacing w:val="3"/>
        </w:rPr>
        <w:t>e</w:t>
      </w:r>
      <w:r>
        <w:rPr>
          <w:spacing w:val="-1"/>
        </w:rPr>
        <w:t>m</w:t>
      </w:r>
      <w:r>
        <w:t>ia</w:t>
      </w:r>
      <w:r>
        <w:rPr>
          <w:spacing w:val="-1"/>
        </w:rPr>
        <w:t xml:space="preserve"> </w:t>
      </w:r>
      <w:r>
        <w:t>is</w:t>
      </w:r>
      <w:r>
        <w:rPr>
          <w:spacing w:val="3"/>
        </w:rPr>
        <w:t xml:space="preserve"> </w:t>
      </w:r>
      <w:r>
        <w:t>a</w:t>
      </w:r>
      <w:r>
        <w:rPr>
          <w:spacing w:val="4"/>
        </w:rPr>
        <w:t xml:space="preserve"> </w:t>
      </w:r>
      <w:r>
        <w:t>c</w:t>
      </w:r>
      <w:r>
        <w:rPr>
          <w:spacing w:val="1"/>
        </w:rPr>
        <w:t>o</w:t>
      </w:r>
      <w:r>
        <w:rPr>
          <w:spacing w:val="-1"/>
        </w:rPr>
        <w:t>n</w:t>
      </w:r>
      <w:r>
        <w:rPr>
          <w:spacing w:val="1"/>
        </w:rPr>
        <w:t>d</w:t>
      </w:r>
      <w:r>
        <w:t>ition</w:t>
      </w:r>
      <w:r>
        <w:rPr>
          <w:spacing w:val="-4"/>
        </w:rPr>
        <w:t xml:space="preserve"> </w:t>
      </w:r>
      <w:r>
        <w:t>in</w:t>
      </w:r>
      <w:r>
        <w:rPr>
          <w:spacing w:val="4"/>
        </w:rPr>
        <w:t xml:space="preserve"> </w:t>
      </w:r>
      <w:r>
        <w:rPr>
          <w:spacing w:val="-2"/>
        </w:rPr>
        <w:t>w</w:t>
      </w:r>
      <w:r>
        <w:rPr>
          <w:spacing w:val="1"/>
        </w:rPr>
        <w:t>h</w:t>
      </w:r>
      <w:r>
        <w:t>i</w:t>
      </w:r>
      <w:r>
        <w:rPr>
          <w:spacing w:val="5"/>
        </w:rPr>
        <w:t>c</w:t>
      </w:r>
      <w:r>
        <w:t>h</w:t>
      </w:r>
      <w:r>
        <w:rPr>
          <w:spacing w:val="-1"/>
        </w:rPr>
        <w:t xml:space="preserve"> </w:t>
      </w:r>
      <w:r>
        <w:t>t</w:t>
      </w:r>
      <w:r>
        <w:rPr>
          <w:spacing w:val="-1"/>
        </w:rPr>
        <w:t>h</w:t>
      </w:r>
      <w:r>
        <w:t>e</w:t>
      </w:r>
      <w:r>
        <w:rPr>
          <w:spacing w:val="3"/>
        </w:rPr>
        <w:t xml:space="preserve"> </w:t>
      </w:r>
      <w:r>
        <w:rPr>
          <w:spacing w:val="1"/>
        </w:rPr>
        <w:t>nu</w:t>
      </w:r>
      <w:r>
        <w:rPr>
          <w:spacing w:val="-4"/>
        </w:rPr>
        <w:t>m</w:t>
      </w:r>
      <w:r>
        <w:rPr>
          <w:spacing w:val="1"/>
        </w:rPr>
        <w:t>b</w:t>
      </w:r>
      <w:r>
        <w:t xml:space="preserve">er </w:t>
      </w:r>
      <w:r>
        <w:rPr>
          <w:spacing w:val="1"/>
        </w:rPr>
        <w:t>o</w:t>
      </w:r>
      <w:r>
        <w:t>f</w:t>
      </w:r>
      <w:r>
        <w:rPr>
          <w:spacing w:val="1"/>
        </w:rPr>
        <w:t xml:space="preserve"> r</w:t>
      </w:r>
      <w:r>
        <w:t>ed</w:t>
      </w:r>
      <w:r>
        <w:rPr>
          <w:spacing w:val="3"/>
        </w:rPr>
        <w:t xml:space="preserve"> </w:t>
      </w:r>
      <w:r>
        <w:rPr>
          <w:spacing w:val="1"/>
        </w:rPr>
        <w:t>b</w:t>
      </w:r>
      <w:r>
        <w:t>l</w:t>
      </w:r>
      <w:r>
        <w:rPr>
          <w:spacing w:val="1"/>
        </w:rPr>
        <w:t>o</w:t>
      </w:r>
      <w:r>
        <w:rPr>
          <w:spacing w:val="-1"/>
        </w:rPr>
        <w:t>o</w:t>
      </w:r>
      <w:r>
        <w:t>d</w:t>
      </w:r>
      <w:r>
        <w:rPr>
          <w:spacing w:val="1"/>
        </w:rPr>
        <w:t xml:space="preserve"> </w:t>
      </w:r>
      <w:r>
        <w:t>c</w:t>
      </w:r>
      <w:r>
        <w:rPr>
          <w:spacing w:val="1"/>
        </w:rPr>
        <w:t>e</w:t>
      </w:r>
      <w:r>
        <w:t>l</w:t>
      </w:r>
      <w:r>
        <w:rPr>
          <w:spacing w:val="-3"/>
        </w:rPr>
        <w:t>l</w:t>
      </w:r>
      <w:r>
        <w:t xml:space="preserve">s </w:t>
      </w:r>
      <w:r>
        <w:rPr>
          <w:spacing w:val="1"/>
        </w:rPr>
        <w:t>o</w:t>
      </w:r>
      <w:r>
        <w:t>r</w:t>
      </w:r>
      <w:r>
        <w:rPr>
          <w:spacing w:val="4"/>
        </w:rPr>
        <w:t xml:space="preserve"> </w:t>
      </w:r>
      <w:r>
        <w:t>t</w:t>
      </w:r>
      <w:r>
        <w:rPr>
          <w:spacing w:val="-1"/>
        </w:rPr>
        <w:t>h</w:t>
      </w:r>
      <w:r>
        <w:t>e</w:t>
      </w:r>
      <w:r>
        <w:rPr>
          <w:spacing w:val="3"/>
        </w:rPr>
        <w:t xml:space="preserve"> </w:t>
      </w:r>
      <w:r>
        <w:t>c</w:t>
      </w:r>
      <w:r>
        <w:rPr>
          <w:spacing w:val="1"/>
        </w:rPr>
        <w:t>o</w:t>
      </w:r>
      <w:r>
        <w:rPr>
          <w:spacing w:val="-1"/>
        </w:rPr>
        <w:t>n</w:t>
      </w:r>
      <w:r>
        <w:t>c</w:t>
      </w:r>
      <w:r>
        <w:rPr>
          <w:spacing w:val="1"/>
        </w:rPr>
        <w:t>e</w:t>
      </w:r>
      <w:r>
        <w:rPr>
          <w:spacing w:val="-1"/>
        </w:rPr>
        <w:t>n</w:t>
      </w:r>
      <w:r>
        <w:t>trati</w:t>
      </w:r>
      <w:r>
        <w:rPr>
          <w:spacing w:val="1"/>
        </w:rPr>
        <w:t>o</w:t>
      </w:r>
      <w:r>
        <w:t>n</w:t>
      </w:r>
      <w:r>
        <w:rPr>
          <w:spacing w:val="-7"/>
        </w:rPr>
        <w:t xml:space="preserve"> </w:t>
      </w:r>
      <w:r>
        <w:rPr>
          <w:spacing w:val="1"/>
        </w:rPr>
        <w:t>o</w:t>
      </w:r>
      <w:r>
        <w:t>f</w:t>
      </w:r>
      <w:r>
        <w:rPr>
          <w:spacing w:val="1"/>
        </w:rPr>
        <w:t xml:space="preserve"> </w:t>
      </w:r>
      <w:r>
        <w:rPr>
          <w:spacing w:val="-1"/>
        </w:rPr>
        <w:t>h</w:t>
      </w:r>
      <w:r>
        <w:rPr>
          <w:spacing w:val="3"/>
        </w:rPr>
        <w:t>e</w:t>
      </w:r>
      <w:r>
        <w:rPr>
          <w:spacing w:val="1"/>
        </w:rPr>
        <w:t>mo</w:t>
      </w:r>
      <w:r>
        <w:rPr>
          <w:spacing w:val="-1"/>
        </w:rPr>
        <w:t>g</w:t>
      </w:r>
      <w:r>
        <w:t>l</w:t>
      </w:r>
      <w:r>
        <w:rPr>
          <w:spacing w:val="1"/>
        </w:rPr>
        <w:t>ob</w:t>
      </w:r>
      <w:r>
        <w:t>in</w:t>
      </w:r>
      <w:r>
        <w:rPr>
          <w:spacing w:val="-6"/>
        </w:rPr>
        <w:t xml:space="preserve"> </w:t>
      </w:r>
      <w:r>
        <w:t>in</w:t>
      </w:r>
      <w:r>
        <w:rPr>
          <w:spacing w:val="2"/>
        </w:rPr>
        <w:t xml:space="preserve"> </w:t>
      </w:r>
      <w:r>
        <w:t>t</w:t>
      </w:r>
      <w:r>
        <w:rPr>
          <w:spacing w:val="-1"/>
        </w:rPr>
        <w:t>h</w:t>
      </w:r>
      <w:r>
        <w:rPr>
          <w:spacing w:val="3"/>
        </w:rPr>
        <w:t>e</w:t>
      </w:r>
      <w:r>
        <w:t>m is</w:t>
      </w:r>
      <w:r>
        <w:rPr>
          <w:spacing w:val="10"/>
        </w:rPr>
        <w:t xml:space="preserve"> </w:t>
      </w:r>
      <w:r>
        <w:t>l</w:t>
      </w:r>
      <w:r>
        <w:rPr>
          <w:spacing w:val="3"/>
        </w:rPr>
        <w:t>o</w:t>
      </w:r>
      <w:r>
        <w:rPr>
          <w:spacing w:val="-5"/>
        </w:rPr>
        <w:t>w</w:t>
      </w:r>
      <w:r>
        <w:t>er</w:t>
      </w:r>
      <w:r>
        <w:rPr>
          <w:spacing w:val="8"/>
        </w:rPr>
        <w:t xml:space="preserve"> </w:t>
      </w:r>
      <w:r>
        <w:t>t</w:t>
      </w:r>
      <w:r>
        <w:rPr>
          <w:spacing w:val="-1"/>
        </w:rPr>
        <w:t>h</w:t>
      </w:r>
      <w:r>
        <w:rPr>
          <w:spacing w:val="3"/>
        </w:rPr>
        <w:t>a</w:t>
      </w:r>
      <w:r>
        <w:t>n</w:t>
      </w:r>
      <w:r>
        <w:rPr>
          <w:spacing w:val="8"/>
        </w:rPr>
        <w:t xml:space="preserve"> </w:t>
      </w:r>
      <w:r>
        <w:rPr>
          <w:spacing w:val="-1"/>
        </w:rPr>
        <w:t>n</w:t>
      </w:r>
      <w:r>
        <w:rPr>
          <w:spacing w:val="1"/>
        </w:rPr>
        <w:t>o</w:t>
      </w:r>
      <w:r>
        <w:rPr>
          <w:spacing w:val="3"/>
        </w:rPr>
        <w:t>r</w:t>
      </w:r>
      <w:r>
        <w:rPr>
          <w:spacing w:val="-1"/>
        </w:rPr>
        <w:t>m</w:t>
      </w:r>
      <w:r>
        <w:t>al.</w:t>
      </w:r>
      <w:r>
        <w:rPr>
          <w:spacing w:val="6"/>
        </w:rPr>
        <w:t xml:space="preserve"> </w:t>
      </w:r>
      <w:r>
        <w:t>H</w:t>
      </w:r>
      <w:r>
        <w:rPr>
          <w:spacing w:val="3"/>
        </w:rPr>
        <w:t>e</w:t>
      </w:r>
      <w:r>
        <w:rPr>
          <w:spacing w:val="-4"/>
        </w:rPr>
        <w:t>m</w:t>
      </w:r>
      <w:r>
        <w:rPr>
          <w:spacing w:val="3"/>
        </w:rPr>
        <w:t>o</w:t>
      </w:r>
      <w:r>
        <w:rPr>
          <w:spacing w:val="1"/>
        </w:rPr>
        <w:t>g</w:t>
      </w:r>
      <w:r>
        <w:t>l</w:t>
      </w:r>
      <w:r>
        <w:rPr>
          <w:spacing w:val="1"/>
        </w:rPr>
        <w:t>ob</w:t>
      </w:r>
      <w:r>
        <w:t>in is</w:t>
      </w:r>
      <w:r>
        <w:rPr>
          <w:spacing w:val="10"/>
        </w:rPr>
        <w:t xml:space="preserve"> </w:t>
      </w:r>
      <w:r>
        <w:rPr>
          <w:spacing w:val="-1"/>
        </w:rPr>
        <w:t>n</w:t>
      </w:r>
      <w:r>
        <w:t>e</w:t>
      </w:r>
      <w:r>
        <w:rPr>
          <w:spacing w:val="1"/>
        </w:rPr>
        <w:t>ed</w:t>
      </w:r>
      <w:r>
        <w:t>ed</w:t>
      </w:r>
      <w:r>
        <w:rPr>
          <w:spacing w:val="7"/>
        </w:rPr>
        <w:t xml:space="preserve"> </w:t>
      </w:r>
      <w:r>
        <w:t>to</w:t>
      </w:r>
      <w:r>
        <w:rPr>
          <w:spacing w:val="11"/>
        </w:rPr>
        <w:t xml:space="preserve"> </w:t>
      </w:r>
      <w:r>
        <w:t>c</w:t>
      </w:r>
      <w:r>
        <w:rPr>
          <w:spacing w:val="1"/>
        </w:rPr>
        <w:t>arr</w:t>
      </w:r>
      <w:r>
        <w:t>y</w:t>
      </w:r>
      <w:r>
        <w:rPr>
          <w:spacing w:val="4"/>
        </w:rPr>
        <w:t xml:space="preserve"> </w:t>
      </w:r>
      <w:r>
        <w:rPr>
          <w:spacing w:val="1"/>
        </w:rPr>
        <w:t>ox</w:t>
      </w:r>
      <w:r>
        <w:rPr>
          <w:spacing w:val="-1"/>
        </w:rPr>
        <w:t>y</w:t>
      </w:r>
      <w:r>
        <w:rPr>
          <w:spacing w:val="1"/>
        </w:rPr>
        <w:t>g</w:t>
      </w:r>
      <w:r>
        <w:t>en</w:t>
      </w:r>
      <w:r>
        <w:rPr>
          <w:spacing w:val="5"/>
        </w:rPr>
        <w:t xml:space="preserve"> </w:t>
      </w:r>
      <w:r>
        <w:t>a</w:t>
      </w:r>
      <w:r>
        <w:rPr>
          <w:spacing w:val="-1"/>
        </w:rPr>
        <w:t>n</w:t>
      </w:r>
      <w:r>
        <w:t>d</w:t>
      </w:r>
      <w:r>
        <w:rPr>
          <w:spacing w:val="10"/>
        </w:rPr>
        <w:t xml:space="preserve"> </w:t>
      </w:r>
      <w:r>
        <w:t>if</w:t>
      </w:r>
      <w:r>
        <w:rPr>
          <w:spacing w:val="11"/>
        </w:rPr>
        <w:t xml:space="preserve"> </w:t>
      </w:r>
      <w:r>
        <w:rPr>
          <w:spacing w:val="-4"/>
        </w:rPr>
        <w:t>y</w:t>
      </w:r>
      <w:r>
        <w:rPr>
          <w:spacing w:val="3"/>
        </w:rPr>
        <w:t>o</w:t>
      </w:r>
      <w:r>
        <w:t>u</w:t>
      </w:r>
      <w:r>
        <w:rPr>
          <w:spacing w:val="8"/>
        </w:rPr>
        <w:t xml:space="preserve"> </w:t>
      </w:r>
      <w:r>
        <w:rPr>
          <w:spacing w:val="-1"/>
        </w:rPr>
        <w:t>h</w:t>
      </w:r>
      <w:r>
        <w:rPr>
          <w:spacing w:val="3"/>
        </w:rPr>
        <w:t>a</w:t>
      </w:r>
      <w:r>
        <w:rPr>
          <w:spacing w:val="-1"/>
        </w:rPr>
        <w:t>v</w:t>
      </w:r>
      <w:r>
        <w:t>e</w:t>
      </w:r>
      <w:r>
        <w:rPr>
          <w:spacing w:val="8"/>
        </w:rPr>
        <w:t xml:space="preserve"> </w:t>
      </w:r>
      <w:r>
        <w:t>t</w:t>
      </w:r>
      <w:r>
        <w:rPr>
          <w:spacing w:val="1"/>
        </w:rPr>
        <w:t>o</w:t>
      </w:r>
      <w:r>
        <w:t>o</w:t>
      </w:r>
      <w:r>
        <w:rPr>
          <w:spacing w:val="10"/>
        </w:rPr>
        <w:t xml:space="preserve"> </w:t>
      </w:r>
      <w:r>
        <w:rPr>
          <w:spacing w:val="-2"/>
        </w:rPr>
        <w:t>f</w:t>
      </w:r>
      <w:r>
        <w:rPr>
          <w:spacing w:val="3"/>
        </w:rPr>
        <w:t>e</w:t>
      </w:r>
      <w:r>
        <w:t>w</w:t>
      </w:r>
      <w:r>
        <w:rPr>
          <w:spacing w:val="4"/>
        </w:rPr>
        <w:t xml:space="preserve"> </w:t>
      </w:r>
      <w:r>
        <w:rPr>
          <w:spacing w:val="3"/>
        </w:rPr>
        <w:t>o</w:t>
      </w:r>
      <w:r>
        <w:t>r</w:t>
      </w:r>
      <w:r>
        <w:rPr>
          <w:spacing w:val="10"/>
        </w:rPr>
        <w:t xml:space="preserve"> </w:t>
      </w:r>
      <w:r>
        <w:t>a</w:t>
      </w:r>
      <w:r>
        <w:rPr>
          <w:spacing w:val="1"/>
        </w:rPr>
        <w:t>b</w:t>
      </w:r>
      <w:r>
        <w:rPr>
          <w:spacing w:val="-1"/>
        </w:rPr>
        <w:t>n</w:t>
      </w:r>
      <w:r>
        <w:rPr>
          <w:spacing w:val="1"/>
        </w:rPr>
        <w:t>or</w:t>
      </w:r>
      <w:r>
        <w:rPr>
          <w:spacing w:val="-4"/>
        </w:rPr>
        <w:t>m</w:t>
      </w:r>
      <w:r>
        <w:t>al</w:t>
      </w:r>
      <w:r>
        <w:rPr>
          <w:spacing w:val="4"/>
        </w:rPr>
        <w:t xml:space="preserve"> </w:t>
      </w:r>
      <w:r>
        <w:rPr>
          <w:spacing w:val="1"/>
        </w:rPr>
        <w:t>r</w:t>
      </w:r>
      <w:r>
        <w:t xml:space="preserve">ed </w:t>
      </w:r>
      <w:r>
        <w:rPr>
          <w:spacing w:val="1"/>
        </w:rPr>
        <w:t>b</w:t>
      </w:r>
      <w:r>
        <w:t>l</w:t>
      </w:r>
      <w:r>
        <w:rPr>
          <w:spacing w:val="1"/>
        </w:rPr>
        <w:t>oo</w:t>
      </w:r>
      <w:r>
        <w:t>d</w:t>
      </w:r>
      <w:r>
        <w:rPr>
          <w:spacing w:val="1"/>
        </w:rPr>
        <w:t xml:space="preserve"> </w:t>
      </w:r>
      <w:r>
        <w:t>c</w:t>
      </w:r>
      <w:r>
        <w:rPr>
          <w:spacing w:val="1"/>
        </w:rPr>
        <w:t>e</w:t>
      </w:r>
      <w:r>
        <w:t>ll</w:t>
      </w:r>
      <w:r>
        <w:rPr>
          <w:spacing w:val="-1"/>
        </w:rPr>
        <w:t>s</w:t>
      </w:r>
      <w:r>
        <w:t>,</w:t>
      </w:r>
      <w:r>
        <w:rPr>
          <w:spacing w:val="1"/>
        </w:rPr>
        <w:t xml:space="preserve"> o</w:t>
      </w:r>
      <w:r>
        <w:t>r</w:t>
      </w:r>
      <w:r>
        <w:rPr>
          <w:spacing w:val="4"/>
        </w:rPr>
        <w:t xml:space="preserve"> </w:t>
      </w:r>
      <w:r>
        <w:rPr>
          <w:spacing w:val="-1"/>
        </w:rPr>
        <w:t>n</w:t>
      </w:r>
      <w:r>
        <w:rPr>
          <w:spacing w:val="1"/>
        </w:rPr>
        <w:t>o</w:t>
      </w:r>
      <w:r>
        <w:t>t</w:t>
      </w:r>
      <w:r>
        <w:rPr>
          <w:spacing w:val="2"/>
        </w:rPr>
        <w:t xml:space="preserve"> </w:t>
      </w:r>
      <w:r>
        <w:t>e</w:t>
      </w:r>
      <w:r>
        <w:rPr>
          <w:spacing w:val="-1"/>
        </w:rPr>
        <w:t>n</w:t>
      </w:r>
      <w:r>
        <w:rPr>
          <w:spacing w:val="1"/>
        </w:rPr>
        <w:t>o</w:t>
      </w:r>
      <w:r>
        <w:rPr>
          <w:spacing w:val="-1"/>
        </w:rPr>
        <w:t>u</w:t>
      </w:r>
      <w:r>
        <w:rPr>
          <w:spacing w:val="1"/>
        </w:rPr>
        <w:t>g</w:t>
      </w:r>
      <w:r>
        <w:t>h</w:t>
      </w:r>
      <w:r>
        <w:rPr>
          <w:spacing w:val="-2"/>
        </w:rPr>
        <w:t xml:space="preserve"> </w:t>
      </w:r>
      <w:r>
        <w:rPr>
          <w:spacing w:val="-1"/>
        </w:rPr>
        <w:t>h</w:t>
      </w:r>
      <w:r>
        <w:rPr>
          <w:spacing w:val="3"/>
        </w:rPr>
        <w:t>e</w:t>
      </w:r>
      <w:r>
        <w:rPr>
          <w:spacing w:val="-4"/>
        </w:rPr>
        <w:t>m</w:t>
      </w:r>
      <w:r>
        <w:rPr>
          <w:spacing w:val="3"/>
        </w:rPr>
        <w:t>o</w:t>
      </w:r>
      <w:r>
        <w:rPr>
          <w:spacing w:val="-1"/>
        </w:rPr>
        <w:t>g</w:t>
      </w:r>
      <w:r>
        <w:t>l</w:t>
      </w:r>
      <w:r>
        <w:rPr>
          <w:spacing w:val="1"/>
        </w:rPr>
        <w:t>ob</w:t>
      </w:r>
      <w:r>
        <w:t>i</w:t>
      </w:r>
      <w:r>
        <w:rPr>
          <w:spacing w:val="-1"/>
        </w:rPr>
        <w:t>n</w:t>
      </w:r>
      <w:r>
        <w:t>,</w:t>
      </w:r>
      <w:r>
        <w:rPr>
          <w:spacing w:val="-5"/>
        </w:rPr>
        <w:t xml:space="preserve"> </w:t>
      </w:r>
      <w:r>
        <w:rPr>
          <w:spacing w:val="2"/>
        </w:rPr>
        <w:t>t</w:t>
      </w:r>
      <w:r>
        <w:rPr>
          <w:spacing w:val="-1"/>
        </w:rPr>
        <w:t>h</w:t>
      </w:r>
      <w:r>
        <w:t>e</w:t>
      </w:r>
      <w:r>
        <w:rPr>
          <w:spacing w:val="1"/>
        </w:rPr>
        <w:t>r</w:t>
      </w:r>
      <w:r>
        <w:t>e</w:t>
      </w:r>
      <w:r>
        <w:rPr>
          <w:spacing w:val="4"/>
        </w:rPr>
        <w:t xml:space="preserve"> </w:t>
      </w:r>
      <w:r>
        <w:rPr>
          <w:spacing w:val="-2"/>
        </w:rPr>
        <w:t>w</w:t>
      </w:r>
      <w:r>
        <w:t>i</w:t>
      </w:r>
      <w:r>
        <w:rPr>
          <w:spacing w:val="2"/>
        </w:rPr>
        <w:t>l</w:t>
      </w:r>
      <w:r>
        <w:t>l</w:t>
      </w:r>
      <w:r>
        <w:rPr>
          <w:spacing w:val="2"/>
        </w:rPr>
        <w:t xml:space="preserve"> </w:t>
      </w:r>
      <w:r>
        <w:rPr>
          <w:spacing w:val="1"/>
        </w:rPr>
        <w:t>b</w:t>
      </w:r>
      <w:r>
        <w:t>e</w:t>
      </w:r>
      <w:r>
        <w:rPr>
          <w:spacing w:val="3"/>
        </w:rPr>
        <w:t xml:space="preserve"> </w:t>
      </w:r>
      <w:r>
        <w:t>a</w:t>
      </w:r>
      <w:r>
        <w:rPr>
          <w:spacing w:val="4"/>
        </w:rPr>
        <w:t xml:space="preserve"> </w:t>
      </w:r>
      <w:r>
        <w:rPr>
          <w:spacing w:val="1"/>
        </w:rPr>
        <w:t>d</w:t>
      </w:r>
      <w:r>
        <w:t>e</w:t>
      </w:r>
      <w:r>
        <w:rPr>
          <w:spacing w:val="1"/>
        </w:rPr>
        <w:t>cr</w:t>
      </w:r>
      <w:r>
        <w:t>e</w:t>
      </w:r>
      <w:r>
        <w:rPr>
          <w:spacing w:val="1"/>
        </w:rPr>
        <w:t>a</w:t>
      </w:r>
      <w:r>
        <w:rPr>
          <w:spacing w:val="-1"/>
        </w:rPr>
        <w:t>s</w:t>
      </w:r>
      <w:r>
        <w:t>e</w:t>
      </w:r>
      <w:r>
        <w:rPr>
          <w:spacing w:val="-2"/>
        </w:rPr>
        <w:t xml:space="preserve"> </w:t>
      </w:r>
      <w:r>
        <w:t>in</w:t>
      </w:r>
      <w:r>
        <w:rPr>
          <w:spacing w:val="2"/>
        </w:rPr>
        <w:t xml:space="preserve"> t</w:t>
      </w:r>
      <w:r>
        <w:rPr>
          <w:spacing w:val="-1"/>
        </w:rPr>
        <w:t>h</w:t>
      </w:r>
      <w:r>
        <w:t>e</w:t>
      </w:r>
      <w:r>
        <w:rPr>
          <w:spacing w:val="3"/>
        </w:rPr>
        <w:t xml:space="preserve"> </w:t>
      </w:r>
      <w:r>
        <w:rPr>
          <w:spacing w:val="1"/>
        </w:rPr>
        <w:t>b</w:t>
      </w:r>
      <w:r>
        <w:t>l</w:t>
      </w:r>
      <w:r>
        <w:rPr>
          <w:spacing w:val="1"/>
        </w:rPr>
        <w:t>ood</w:t>
      </w:r>
      <w:r>
        <w:rPr>
          <w:spacing w:val="-2"/>
        </w:rPr>
        <w:t>'</w:t>
      </w:r>
      <w:r>
        <w:t>s</w:t>
      </w:r>
      <w:r>
        <w:rPr>
          <w:spacing w:val="-2"/>
        </w:rPr>
        <w:t xml:space="preserve"> </w:t>
      </w:r>
      <w:r>
        <w:t>c</w:t>
      </w:r>
      <w:r>
        <w:rPr>
          <w:spacing w:val="1"/>
        </w:rPr>
        <w:t>a</w:t>
      </w:r>
      <w:r>
        <w:rPr>
          <w:spacing w:val="11"/>
        </w:rPr>
        <w:t>p</w:t>
      </w:r>
      <w:r>
        <w:t>a</w:t>
      </w:r>
      <w:r>
        <w:rPr>
          <w:spacing w:val="1"/>
        </w:rPr>
        <w:t>c</w:t>
      </w:r>
      <w:r>
        <w:t>i</w:t>
      </w:r>
      <w:r>
        <w:rPr>
          <w:spacing w:val="2"/>
        </w:rPr>
        <w:t>t</w:t>
      </w:r>
      <w:r>
        <w:t>y</w:t>
      </w:r>
      <w:r>
        <w:rPr>
          <w:spacing w:val="-3"/>
        </w:rPr>
        <w:t xml:space="preserve"> </w:t>
      </w:r>
      <w:r>
        <w:t>to</w:t>
      </w:r>
      <w:r>
        <w:rPr>
          <w:spacing w:val="6"/>
        </w:rPr>
        <w:t xml:space="preserve"> </w:t>
      </w:r>
      <w:r>
        <w:t>c</w:t>
      </w:r>
      <w:r>
        <w:rPr>
          <w:spacing w:val="1"/>
        </w:rPr>
        <w:t>arr</w:t>
      </w:r>
      <w:r>
        <w:t>y</w:t>
      </w:r>
      <w:r>
        <w:rPr>
          <w:spacing w:val="-3"/>
        </w:rPr>
        <w:t xml:space="preserve"> </w:t>
      </w:r>
      <w:r>
        <w:rPr>
          <w:spacing w:val="1"/>
        </w:rPr>
        <w:t>ox</w:t>
      </w:r>
      <w:r>
        <w:rPr>
          <w:spacing w:val="-1"/>
        </w:rPr>
        <w:t>y</w:t>
      </w:r>
      <w:r>
        <w:rPr>
          <w:spacing w:val="1"/>
        </w:rPr>
        <w:t>g</w:t>
      </w:r>
      <w:r>
        <w:t>en to t</w:t>
      </w:r>
      <w:r>
        <w:rPr>
          <w:spacing w:val="-1"/>
        </w:rPr>
        <w:t>h</w:t>
      </w:r>
      <w:r>
        <w:t>e</w:t>
      </w:r>
      <w:r>
        <w:rPr>
          <w:spacing w:val="7"/>
        </w:rPr>
        <w:t xml:space="preserve"> </w:t>
      </w:r>
      <w:r>
        <w:rPr>
          <w:spacing w:val="1"/>
        </w:rPr>
        <w:t>bod</w:t>
      </w:r>
      <w:r>
        <w:rPr>
          <w:spacing w:val="-1"/>
        </w:rPr>
        <w:t>y</w:t>
      </w:r>
      <w:r>
        <w:rPr>
          <w:spacing w:val="-2"/>
        </w:rPr>
        <w:t>'</w:t>
      </w:r>
      <w:r>
        <w:t>s</w:t>
      </w:r>
      <w:r>
        <w:rPr>
          <w:spacing w:val="3"/>
        </w:rPr>
        <w:t xml:space="preserve"> </w:t>
      </w:r>
      <w:r>
        <w:t>t</w:t>
      </w:r>
      <w:r>
        <w:rPr>
          <w:spacing w:val="2"/>
        </w:rPr>
        <w:t>i</w:t>
      </w:r>
      <w:r>
        <w:rPr>
          <w:spacing w:val="-1"/>
        </w:rPr>
        <w:t>s</w:t>
      </w:r>
      <w:r>
        <w:rPr>
          <w:spacing w:val="2"/>
        </w:rPr>
        <w:t>s</w:t>
      </w:r>
      <w:r>
        <w:rPr>
          <w:spacing w:val="-1"/>
        </w:rPr>
        <w:t>u</w:t>
      </w:r>
      <w:r>
        <w:t>es.</w:t>
      </w:r>
      <w:r>
        <w:rPr>
          <w:spacing w:val="3"/>
        </w:rPr>
        <w:t xml:space="preserve"> T</w:t>
      </w:r>
      <w:r>
        <w:rPr>
          <w:spacing w:val="-1"/>
        </w:rPr>
        <w:t>h</w:t>
      </w:r>
      <w:r>
        <w:t>is</w:t>
      </w:r>
      <w:r>
        <w:rPr>
          <w:spacing w:val="4"/>
        </w:rPr>
        <w:t xml:space="preserve"> </w:t>
      </w:r>
      <w:r>
        <w:t>c</w:t>
      </w:r>
      <w:r>
        <w:rPr>
          <w:spacing w:val="1"/>
        </w:rPr>
        <w:t>a</w:t>
      </w:r>
      <w:r>
        <w:rPr>
          <w:spacing w:val="-1"/>
        </w:rPr>
        <w:t>us</w:t>
      </w:r>
      <w:r>
        <w:rPr>
          <w:spacing w:val="3"/>
        </w:rPr>
        <w:t>e</w:t>
      </w:r>
      <w:r>
        <w:t>s</w:t>
      </w:r>
      <w:r>
        <w:rPr>
          <w:spacing w:val="3"/>
        </w:rPr>
        <w:t xml:space="preserve"> </w:t>
      </w:r>
      <w:r>
        <w:rPr>
          <w:spacing w:val="2"/>
        </w:rPr>
        <w:t>s</w:t>
      </w:r>
      <w:r>
        <w:rPr>
          <w:spacing w:val="-1"/>
        </w:rPr>
        <w:t>ym</w:t>
      </w:r>
      <w:r>
        <w:rPr>
          <w:spacing w:val="1"/>
        </w:rPr>
        <w:t>p</w:t>
      </w:r>
      <w:r>
        <w:t>t</w:t>
      </w:r>
      <w:r>
        <w:rPr>
          <w:spacing w:val="3"/>
        </w:rPr>
        <w:t>o</w:t>
      </w:r>
      <w:r>
        <w:rPr>
          <w:spacing w:val="-1"/>
        </w:rPr>
        <w:t>m</w:t>
      </w:r>
      <w:r>
        <w:t xml:space="preserve">s </w:t>
      </w:r>
      <w:r>
        <w:rPr>
          <w:spacing w:val="-1"/>
        </w:rPr>
        <w:t>su</w:t>
      </w:r>
      <w:r>
        <w:rPr>
          <w:spacing w:val="3"/>
        </w:rPr>
        <w:t>c</w:t>
      </w:r>
      <w:r>
        <w:t>h</w:t>
      </w:r>
      <w:r>
        <w:rPr>
          <w:spacing w:val="4"/>
        </w:rPr>
        <w:t xml:space="preserve"> </w:t>
      </w:r>
      <w:r>
        <w:t>as</w:t>
      </w:r>
      <w:r>
        <w:rPr>
          <w:spacing w:val="7"/>
        </w:rPr>
        <w:t xml:space="preserve"> </w:t>
      </w:r>
      <w:r>
        <w:rPr>
          <w:spacing w:val="-2"/>
        </w:rPr>
        <w:t>f</w:t>
      </w:r>
      <w:r>
        <w:t>a</w:t>
      </w:r>
      <w:r>
        <w:rPr>
          <w:spacing w:val="2"/>
        </w:rPr>
        <w:t>t</w:t>
      </w:r>
      <w:r>
        <w:t>i</w:t>
      </w:r>
      <w:r>
        <w:rPr>
          <w:spacing w:val="1"/>
        </w:rPr>
        <w:t>g</w:t>
      </w:r>
      <w:r>
        <w:rPr>
          <w:spacing w:val="-1"/>
        </w:rPr>
        <w:t>u</w:t>
      </w:r>
      <w:r>
        <w:t>e,</w:t>
      </w:r>
      <w:r>
        <w:rPr>
          <w:spacing w:val="3"/>
        </w:rPr>
        <w:t xml:space="preserve"> </w:t>
      </w:r>
      <w:r>
        <w:rPr>
          <w:spacing w:val="-2"/>
        </w:rPr>
        <w:t>w</w:t>
      </w:r>
      <w:r>
        <w:t>e</w:t>
      </w:r>
      <w:r>
        <w:rPr>
          <w:spacing w:val="3"/>
        </w:rPr>
        <w:t>a</w:t>
      </w:r>
      <w:r>
        <w:rPr>
          <w:spacing w:val="1"/>
        </w:rPr>
        <w:t>k</w:t>
      </w:r>
      <w:r>
        <w:rPr>
          <w:spacing w:val="-1"/>
        </w:rPr>
        <w:t>n</w:t>
      </w:r>
      <w:r>
        <w:t>es</w:t>
      </w:r>
      <w:r>
        <w:rPr>
          <w:spacing w:val="-1"/>
        </w:rPr>
        <w:t>s</w:t>
      </w:r>
      <w:r>
        <w:t>,</w:t>
      </w:r>
      <w:r>
        <w:rPr>
          <w:spacing w:val="1"/>
        </w:rPr>
        <w:t xml:space="preserve"> d</w:t>
      </w:r>
      <w:r>
        <w:t>izzi</w:t>
      </w:r>
      <w:r>
        <w:rPr>
          <w:spacing w:val="-1"/>
        </w:rPr>
        <w:t>n</w:t>
      </w:r>
      <w:r>
        <w:rPr>
          <w:spacing w:val="3"/>
        </w:rPr>
        <w:t>e</w:t>
      </w:r>
      <w:r>
        <w:rPr>
          <w:spacing w:val="-1"/>
        </w:rPr>
        <w:t>s</w:t>
      </w:r>
      <w:r>
        <w:t>s</w:t>
      </w:r>
      <w:r>
        <w:rPr>
          <w:spacing w:val="1"/>
        </w:rPr>
        <w:t xml:space="preserve"> </w:t>
      </w:r>
      <w:r>
        <w:t>a</w:t>
      </w:r>
      <w:r>
        <w:rPr>
          <w:spacing w:val="-1"/>
        </w:rPr>
        <w:t>n</w:t>
      </w:r>
      <w:r>
        <w:t>d</w:t>
      </w:r>
      <w:r>
        <w:rPr>
          <w:spacing w:val="6"/>
        </w:rPr>
        <w:t xml:space="preserve"> </w:t>
      </w:r>
      <w:r>
        <w:rPr>
          <w:spacing w:val="2"/>
        </w:rPr>
        <w:t>s</w:t>
      </w:r>
      <w:r>
        <w:rPr>
          <w:spacing w:val="-1"/>
        </w:rPr>
        <w:t>h</w:t>
      </w:r>
      <w:r>
        <w:rPr>
          <w:spacing w:val="1"/>
        </w:rPr>
        <w:t>or</w:t>
      </w:r>
      <w:r>
        <w:t>t</w:t>
      </w:r>
      <w:r>
        <w:rPr>
          <w:spacing w:val="-1"/>
        </w:rPr>
        <w:t>n</w:t>
      </w:r>
      <w:r>
        <w:t>e</w:t>
      </w:r>
      <w:r>
        <w:rPr>
          <w:spacing w:val="2"/>
        </w:rPr>
        <w:t>s</w:t>
      </w:r>
      <w:r>
        <w:t>s</w:t>
      </w:r>
      <w:r>
        <w:rPr>
          <w:spacing w:val="1"/>
        </w:rPr>
        <w:t xml:space="preserve"> o</w:t>
      </w:r>
      <w:r>
        <w:t>f</w:t>
      </w:r>
      <w:r>
        <w:rPr>
          <w:spacing w:val="6"/>
        </w:rPr>
        <w:t xml:space="preserve"> </w:t>
      </w:r>
      <w:r>
        <w:rPr>
          <w:spacing w:val="1"/>
        </w:rPr>
        <w:t>br</w:t>
      </w:r>
      <w:r>
        <w:t>e</w:t>
      </w:r>
      <w:r>
        <w:rPr>
          <w:spacing w:val="1"/>
        </w:rPr>
        <w:t>a</w:t>
      </w:r>
      <w:r>
        <w:t>t</w:t>
      </w:r>
      <w:r>
        <w:rPr>
          <w:spacing w:val="-1"/>
        </w:rPr>
        <w:t>h</w:t>
      </w:r>
      <w:r>
        <w:t xml:space="preserve">, </w:t>
      </w:r>
      <w:r>
        <w:rPr>
          <w:spacing w:val="3"/>
        </w:rPr>
        <w:t>a</w:t>
      </w:r>
      <w:r>
        <w:rPr>
          <w:spacing w:val="-4"/>
        </w:rPr>
        <w:t>m</w:t>
      </w:r>
      <w:r>
        <w:rPr>
          <w:spacing w:val="1"/>
        </w:rPr>
        <w:t>on</w:t>
      </w:r>
      <w:r>
        <w:t>g</w:t>
      </w:r>
      <w:r>
        <w:rPr>
          <w:spacing w:val="5"/>
        </w:rPr>
        <w:t xml:space="preserve"> </w:t>
      </w:r>
      <w:r>
        <w:rPr>
          <w:spacing w:val="1"/>
        </w:rPr>
        <w:t>o</w:t>
      </w:r>
      <w:r>
        <w:t>t</w:t>
      </w:r>
      <w:r>
        <w:rPr>
          <w:spacing w:val="-1"/>
        </w:rPr>
        <w:t>h</w:t>
      </w:r>
      <w:r>
        <w:t>e</w:t>
      </w:r>
      <w:r>
        <w:rPr>
          <w:spacing w:val="3"/>
        </w:rPr>
        <w:t>r</w:t>
      </w:r>
      <w:r>
        <w:rPr>
          <w:spacing w:val="-1"/>
        </w:rPr>
        <w:t>s</w:t>
      </w:r>
      <w:r>
        <w:t>.</w:t>
      </w:r>
      <w:r>
        <w:rPr>
          <w:spacing w:val="7"/>
        </w:rPr>
        <w:t xml:space="preserve"> </w:t>
      </w:r>
      <w:r>
        <w:rPr>
          <w:spacing w:val="3"/>
        </w:rPr>
        <w:t>T</w:t>
      </w:r>
      <w:r>
        <w:rPr>
          <w:spacing w:val="-1"/>
        </w:rPr>
        <w:t>h</w:t>
      </w:r>
      <w:r>
        <w:t>e</w:t>
      </w:r>
      <w:r>
        <w:rPr>
          <w:spacing w:val="10"/>
        </w:rPr>
        <w:t xml:space="preserve"> </w:t>
      </w:r>
      <w:r>
        <w:rPr>
          <w:spacing w:val="1"/>
        </w:rPr>
        <w:t>op</w:t>
      </w:r>
      <w:r>
        <w:t>t</w:t>
      </w:r>
      <w:r>
        <w:rPr>
          <w:spacing w:val="2"/>
        </w:rPr>
        <w:t>i</w:t>
      </w:r>
      <w:r>
        <w:rPr>
          <w:spacing w:val="-4"/>
        </w:rPr>
        <w:t>m</w:t>
      </w:r>
      <w:r>
        <w:t>al</w:t>
      </w:r>
      <w:r>
        <w:rPr>
          <w:spacing w:val="7"/>
        </w:rPr>
        <w:t xml:space="preserve"> </w:t>
      </w:r>
      <w:r>
        <w:rPr>
          <w:spacing w:val="-1"/>
        </w:rPr>
        <w:t>h</w:t>
      </w:r>
      <w:r>
        <w:rPr>
          <w:spacing w:val="3"/>
        </w:rPr>
        <w:t>e</w:t>
      </w:r>
      <w:r>
        <w:rPr>
          <w:spacing w:val="-4"/>
        </w:rPr>
        <w:t>m</w:t>
      </w:r>
      <w:r>
        <w:rPr>
          <w:spacing w:val="3"/>
        </w:rPr>
        <w:t>o</w:t>
      </w:r>
      <w:r>
        <w:rPr>
          <w:spacing w:val="-1"/>
        </w:rPr>
        <w:t>g</w:t>
      </w:r>
      <w:r>
        <w:t>l</w:t>
      </w:r>
      <w:r>
        <w:rPr>
          <w:spacing w:val="1"/>
        </w:rPr>
        <w:t>ob</w:t>
      </w:r>
      <w:r>
        <w:t>in</w:t>
      </w:r>
      <w:r>
        <w:rPr>
          <w:spacing w:val="3"/>
        </w:rPr>
        <w:t xml:space="preserve"> </w:t>
      </w:r>
      <w:r>
        <w:t>c</w:t>
      </w:r>
      <w:r>
        <w:rPr>
          <w:spacing w:val="1"/>
        </w:rPr>
        <w:t>o</w:t>
      </w:r>
      <w:r>
        <w:rPr>
          <w:spacing w:val="-1"/>
        </w:rPr>
        <w:t>n</w:t>
      </w:r>
      <w:r>
        <w:t>c</w:t>
      </w:r>
      <w:r>
        <w:rPr>
          <w:spacing w:val="3"/>
        </w:rPr>
        <w:t>e</w:t>
      </w:r>
      <w:r>
        <w:rPr>
          <w:spacing w:val="-1"/>
        </w:rPr>
        <w:t>n</w:t>
      </w:r>
      <w:r>
        <w:t>trati</w:t>
      </w:r>
      <w:r>
        <w:rPr>
          <w:spacing w:val="1"/>
        </w:rPr>
        <w:t>o</w:t>
      </w:r>
      <w:r>
        <w:t xml:space="preserve">n </w:t>
      </w:r>
      <w:r>
        <w:rPr>
          <w:spacing w:val="1"/>
        </w:rPr>
        <w:t>r</w:t>
      </w:r>
      <w:r>
        <w:t>e</w:t>
      </w:r>
      <w:r>
        <w:rPr>
          <w:spacing w:val="1"/>
        </w:rPr>
        <w:t>q</w:t>
      </w:r>
      <w:r>
        <w:rPr>
          <w:spacing w:val="-1"/>
        </w:rPr>
        <w:t>u</w:t>
      </w:r>
      <w:r>
        <w:rPr>
          <w:spacing w:val="2"/>
        </w:rPr>
        <w:t>i</w:t>
      </w:r>
      <w:r>
        <w:rPr>
          <w:spacing w:val="1"/>
        </w:rPr>
        <w:t>r</w:t>
      </w:r>
      <w:r>
        <w:t>ed</w:t>
      </w:r>
      <w:r>
        <w:rPr>
          <w:spacing w:val="7"/>
        </w:rPr>
        <w:t xml:space="preserve"> </w:t>
      </w:r>
      <w:r>
        <w:t>to</w:t>
      </w:r>
      <w:r>
        <w:rPr>
          <w:spacing w:val="11"/>
        </w:rPr>
        <w:t xml:space="preserve"> </w:t>
      </w:r>
      <w:r>
        <w:rPr>
          <w:spacing w:val="-4"/>
        </w:rPr>
        <w:t>m</w:t>
      </w:r>
      <w:r>
        <w:t>e</w:t>
      </w:r>
      <w:r>
        <w:rPr>
          <w:spacing w:val="1"/>
        </w:rPr>
        <w:t>e</w:t>
      </w:r>
      <w:r>
        <w:t>t</w:t>
      </w:r>
      <w:r>
        <w:rPr>
          <w:spacing w:val="8"/>
        </w:rPr>
        <w:t xml:space="preserve"> </w:t>
      </w:r>
      <w:r>
        <w:rPr>
          <w:spacing w:val="3"/>
        </w:rPr>
        <w:t>p</w:t>
      </w:r>
      <w:r>
        <w:rPr>
          <w:spacing w:val="1"/>
        </w:rPr>
        <w:t>h</w:t>
      </w:r>
      <w:r>
        <w:rPr>
          <w:spacing w:val="-1"/>
        </w:rPr>
        <w:t>ys</w:t>
      </w:r>
      <w:r>
        <w:t>i</w:t>
      </w:r>
      <w:r>
        <w:rPr>
          <w:spacing w:val="1"/>
        </w:rPr>
        <w:t>o</w:t>
      </w:r>
      <w:r>
        <w:t>l</w:t>
      </w:r>
      <w:r>
        <w:rPr>
          <w:spacing w:val="1"/>
        </w:rPr>
        <w:t>o</w:t>
      </w:r>
      <w:r>
        <w:rPr>
          <w:spacing w:val="-1"/>
        </w:rPr>
        <w:t>g</w:t>
      </w:r>
      <w:r>
        <w:t>ical</w:t>
      </w:r>
      <w:r>
        <w:rPr>
          <w:spacing w:val="4"/>
        </w:rPr>
        <w:t xml:space="preserve"> </w:t>
      </w:r>
      <w:r>
        <w:rPr>
          <w:spacing w:val="-1"/>
        </w:rPr>
        <w:t>n</w:t>
      </w:r>
      <w:r>
        <w:t>e</w:t>
      </w:r>
      <w:r>
        <w:rPr>
          <w:spacing w:val="3"/>
        </w:rPr>
        <w:t>e</w:t>
      </w:r>
      <w:r>
        <w:rPr>
          <w:spacing w:val="1"/>
        </w:rPr>
        <w:t>d</w:t>
      </w:r>
      <w:r>
        <w:t>s</w:t>
      </w:r>
      <w:r>
        <w:rPr>
          <w:spacing w:val="7"/>
        </w:rPr>
        <w:t xml:space="preserve"> </w:t>
      </w:r>
      <w:r>
        <w:rPr>
          <w:spacing w:val="-1"/>
        </w:rPr>
        <w:t>v</w:t>
      </w:r>
      <w:r>
        <w:t>a</w:t>
      </w:r>
      <w:r>
        <w:rPr>
          <w:spacing w:val="1"/>
        </w:rPr>
        <w:t>r</w:t>
      </w:r>
      <w:r>
        <w:t>ies</w:t>
      </w:r>
      <w:r>
        <w:rPr>
          <w:spacing w:val="7"/>
        </w:rPr>
        <w:t xml:space="preserve"> </w:t>
      </w:r>
      <w:r>
        <w:rPr>
          <w:spacing w:val="1"/>
        </w:rPr>
        <w:t>b</w:t>
      </w:r>
      <w:r>
        <w:t>as</w:t>
      </w:r>
      <w:r>
        <w:rPr>
          <w:spacing w:val="2"/>
        </w:rPr>
        <w:t>e</w:t>
      </w:r>
      <w:r>
        <w:t xml:space="preserve">d </w:t>
      </w:r>
      <w:r>
        <w:rPr>
          <w:spacing w:val="1"/>
        </w:rPr>
        <w:t>o</w:t>
      </w:r>
      <w:r>
        <w:t>n</w:t>
      </w:r>
      <w:r>
        <w:rPr>
          <w:spacing w:val="6"/>
        </w:rPr>
        <w:t xml:space="preserve"> </w:t>
      </w:r>
      <w:r>
        <w:t>a</w:t>
      </w:r>
      <w:r>
        <w:rPr>
          <w:spacing w:val="-1"/>
        </w:rPr>
        <w:t>g</w:t>
      </w:r>
      <w:r>
        <w:t>e,</w:t>
      </w:r>
      <w:r>
        <w:rPr>
          <w:spacing w:val="7"/>
        </w:rPr>
        <w:t xml:space="preserve"> </w:t>
      </w:r>
      <w:r>
        <w:rPr>
          <w:spacing w:val="-1"/>
        </w:rPr>
        <w:t>g</w:t>
      </w:r>
      <w:r>
        <w:t>e</w:t>
      </w:r>
      <w:r>
        <w:rPr>
          <w:spacing w:val="-1"/>
        </w:rPr>
        <w:t>n</w:t>
      </w:r>
      <w:r>
        <w:rPr>
          <w:spacing w:val="1"/>
        </w:rPr>
        <w:t>d</w:t>
      </w:r>
      <w:r>
        <w:t>e</w:t>
      </w:r>
      <w:r>
        <w:rPr>
          <w:spacing w:val="1"/>
        </w:rPr>
        <w:t>r</w:t>
      </w:r>
      <w:r>
        <w:t>,</w:t>
      </w:r>
      <w:r>
        <w:rPr>
          <w:spacing w:val="3"/>
        </w:rPr>
        <w:t xml:space="preserve"> </w:t>
      </w:r>
      <w:r>
        <w:t>alti</w:t>
      </w:r>
      <w:r>
        <w:rPr>
          <w:spacing w:val="2"/>
        </w:rPr>
        <w:t>t</w:t>
      </w:r>
      <w:r>
        <w:rPr>
          <w:spacing w:val="-1"/>
        </w:rPr>
        <w:t>u</w:t>
      </w:r>
      <w:r>
        <w:rPr>
          <w:spacing w:val="1"/>
        </w:rPr>
        <w:t>d</w:t>
      </w:r>
      <w:r>
        <w:t>e</w:t>
      </w:r>
      <w:r>
        <w:rPr>
          <w:spacing w:val="3"/>
        </w:rPr>
        <w:t xml:space="preserve"> </w:t>
      </w:r>
      <w:r>
        <w:rPr>
          <w:spacing w:val="1"/>
        </w:rPr>
        <w:t>o</w:t>
      </w:r>
      <w:r>
        <w:t>f</w:t>
      </w:r>
      <w:r>
        <w:rPr>
          <w:spacing w:val="9"/>
        </w:rPr>
        <w:t xml:space="preserve"> </w:t>
      </w:r>
      <w:r>
        <w:rPr>
          <w:spacing w:val="1"/>
        </w:rPr>
        <w:t>r</w:t>
      </w:r>
      <w:r>
        <w:t>eside</w:t>
      </w:r>
      <w:r>
        <w:rPr>
          <w:spacing w:val="-1"/>
        </w:rPr>
        <w:t>n</w:t>
      </w:r>
      <w:r>
        <w:t>c</w:t>
      </w:r>
      <w:r>
        <w:rPr>
          <w:spacing w:val="1"/>
        </w:rPr>
        <w:t>e</w:t>
      </w:r>
      <w:r>
        <w:t>,</w:t>
      </w:r>
      <w:r>
        <w:rPr>
          <w:spacing w:val="1"/>
        </w:rPr>
        <w:t xml:space="preserve"> </w:t>
      </w:r>
      <w:r>
        <w:rPr>
          <w:spacing w:val="2"/>
        </w:rPr>
        <w:t>s</w:t>
      </w:r>
      <w:r>
        <w:rPr>
          <w:spacing w:val="-4"/>
        </w:rPr>
        <w:t>m</w:t>
      </w:r>
      <w:r>
        <w:rPr>
          <w:spacing w:val="3"/>
        </w:rPr>
        <w:t>o</w:t>
      </w:r>
      <w:r>
        <w:rPr>
          <w:spacing w:val="-1"/>
        </w:rPr>
        <w:t>k</w:t>
      </w:r>
      <w:r>
        <w:rPr>
          <w:spacing w:val="2"/>
        </w:rPr>
        <w:t>i</w:t>
      </w:r>
      <w:r>
        <w:rPr>
          <w:spacing w:val="-1"/>
        </w:rPr>
        <w:t>n</w:t>
      </w:r>
      <w:r>
        <w:t>g</w:t>
      </w:r>
      <w:r>
        <w:rPr>
          <w:spacing w:val="3"/>
        </w:rPr>
        <w:t xml:space="preserve"> </w:t>
      </w:r>
      <w:r>
        <w:rPr>
          <w:spacing w:val="-1"/>
        </w:rPr>
        <w:t>h</w:t>
      </w:r>
      <w:r>
        <w:t>a</w:t>
      </w:r>
      <w:r>
        <w:rPr>
          <w:spacing w:val="1"/>
        </w:rPr>
        <w:t>b</w:t>
      </w:r>
      <w:r>
        <w:t>its</w:t>
      </w:r>
      <w:r>
        <w:rPr>
          <w:spacing w:val="4"/>
        </w:rPr>
        <w:t xml:space="preserve"> </w:t>
      </w:r>
      <w:r>
        <w:t>a</w:t>
      </w:r>
      <w:r>
        <w:rPr>
          <w:spacing w:val="-1"/>
        </w:rPr>
        <w:t>n</w:t>
      </w:r>
      <w:r>
        <w:t>d</w:t>
      </w:r>
      <w:r>
        <w:rPr>
          <w:spacing w:val="9"/>
        </w:rPr>
        <w:t xml:space="preserve"> </w:t>
      </w:r>
      <w:r>
        <w:rPr>
          <w:spacing w:val="1"/>
        </w:rPr>
        <w:t>pr</w:t>
      </w:r>
      <w:r>
        <w:t>e</w:t>
      </w:r>
      <w:r>
        <w:rPr>
          <w:spacing w:val="-1"/>
        </w:rPr>
        <w:t>gn</w:t>
      </w:r>
      <w:r>
        <w:t>a</w:t>
      </w:r>
      <w:r>
        <w:rPr>
          <w:spacing w:val="-1"/>
        </w:rPr>
        <w:t>n</w:t>
      </w:r>
      <w:r>
        <w:rPr>
          <w:spacing w:val="3"/>
        </w:rPr>
        <w:t>c</w:t>
      </w:r>
      <w:r>
        <w:t xml:space="preserve">y </w:t>
      </w:r>
      <w:r>
        <w:rPr>
          <w:spacing w:val="-1"/>
        </w:rPr>
        <w:t>s</w:t>
      </w:r>
      <w:r>
        <w:t>ta</w:t>
      </w:r>
      <w:r>
        <w:rPr>
          <w:spacing w:val="2"/>
        </w:rPr>
        <w:t>t</w:t>
      </w:r>
      <w:r>
        <w:rPr>
          <w:spacing w:val="1"/>
        </w:rPr>
        <w:t>u</w:t>
      </w:r>
      <w:r>
        <w:rPr>
          <w:spacing w:val="-1"/>
        </w:rPr>
        <w:t>s</w:t>
      </w:r>
      <w:r>
        <w:t>.</w:t>
      </w:r>
      <w:r>
        <w:rPr>
          <w:spacing w:val="4"/>
        </w:rPr>
        <w:t xml:space="preserve"> </w:t>
      </w:r>
      <w:r>
        <w:t>A</w:t>
      </w:r>
      <w:r>
        <w:rPr>
          <w:spacing w:val="-1"/>
        </w:rPr>
        <w:t>n</w:t>
      </w:r>
      <w:r>
        <w:rPr>
          <w:spacing w:val="3"/>
        </w:rPr>
        <w:t>e</w:t>
      </w:r>
      <w:r>
        <w:rPr>
          <w:spacing w:val="-1"/>
        </w:rPr>
        <w:t>m</w:t>
      </w:r>
      <w:r>
        <w:t>ia</w:t>
      </w:r>
      <w:r>
        <w:rPr>
          <w:spacing w:val="3"/>
        </w:rPr>
        <w:t xml:space="preserve"> </w:t>
      </w:r>
      <w:r>
        <w:t>c</w:t>
      </w:r>
      <w:r>
        <w:rPr>
          <w:spacing w:val="1"/>
        </w:rPr>
        <w:t>a</w:t>
      </w:r>
      <w:r>
        <w:t>n</w:t>
      </w:r>
      <w:r>
        <w:rPr>
          <w:spacing w:val="6"/>
        </w:rPr>
        <w:t xml:space="preserve"> </w:t>
      </w:r>
      <w:r>
        <w:rPr>
          <w:spacing w:val="1"/>
        </w:rPr>
        <w:t>b</w:t>
      </w:r>
      <w:r>
        <w:t>e</w:t>
      </w:r>
      <w:r>
        <w:rPr>
          <w:spacing w:val="7"/>
        </w:rPr>
        <w:t xml:space="preserve"> </w:t>
      </w:r>
      <w:r>
        <w:t>c</w:t>
      </w:r>
      <w:r>
        <w:rPr>
          <w:spacing w:val="1"/>
        </w:rPr>
        <w:t>a</w:t>
      </w:r>
      <w:r>
        <w:rPr>
          <w:spacing w:val="-1"/>
        </w:rPr>
        <w:t>us</w:t>
      </w:r>
      <w:r>
        <w:t>ed</w:t>
      </w:r>
      <w:r>
        <w:rPr>
          <w:spacing w:val="5"/>
        </w:rPr>
        <w:t xml:space="preserve"> </w:t>
      </w:r>
      <w:r>
        <w:rPr>
          <w:spacing w:val="1"/>
        </w:rPr>
        <w:t>b</w:t>
      </w:r>
      <w:r>
        <w:t xml:space="preserve">y </w:t>
      </w:r>
      <w:r>
        <w:rPr>
          <w:spacing w:val="-1"/>
        </w:rPr>
        <w:t>s</w:t>
      </w:r>
      <w:r>
        <w:t>e</w:t>
      </w:r>
      <w:r>
        <w:rPr>
          <w:spacing w:val="-1"/>
        </w:rPr>
        <w:t>v</w:t>
      </w:r>
      <w:r>
        <w:t>e</w:t>
      </w:r>
      <w:r>
        <w:rPr>
          <w:spacing w:val="1"/>
        </w:rPr>
        <w:t>r</w:t>
      </w:r>
      <w:r>
        <w:t>al</w:t>
      </w:r>
      <w:r>
        <w:rPr>
          <w:spacing w:val="4"/>
        </w:rPr>
        <w:t xml:space="preserve"> </w:t>
      </w:r>
      <w:r>
        <w:rPr>
          <w:spacing w:val="-2"/>
        </w:rPr>
        <w:t>f</w:t>
      </w:r>
      <w:r>
        <w:t>a</w:t>
      </w:r>
      <w:r>
        <w:rPr>
          <w:spacing w:val="1"/>
        </w:rPr>
        <w:t>c</w:t>
      </w:r>
      <w:r>
        <w:t>t</w:t>
      </w:r>
      <w:r>
        <w:rPr>
          <w:spacing w:val="1"/>
        </w:rPr>
        <w:t>or</w:t>
      </w:r>
      <w:r>
        <w:rPr>
          <w:spacing w:val="-1"/>
        </w:rPr>
        <w:t>s</w:t>
      </w:r>
      <w:r>
        <w:t>:</w:t>
      </w:r>
      <w:r>
        <w:rPr>
          <w:spacing w:val="7"/>
        </w:rPr>
        <w:t xml:space="preserve"> </w:t>
      </w:r>
      <w:r>
        <w:rPr>
          <w:spacing w:val="-1"/>
        </w:rPr>
        <w:t>nu</w:t>
      </w:r>
      <w:r>
        <w:t>tr</w:t>
      </w:r>
      <w:r>
        <w:rPr>
          <w:spacing w:val="2"/>
        </w:rPr>
        <w:t>i</w:t>
      </w:r>
      <w:r>
        <w:t>ti</w:t>
      </w:r>
      <w:r>
        <w:rPr>
          <w:spacing w:val="1"/>
        </w:rPr>
        <w:t>o</w:t>
      </w:r>
      <w:r>
        <w:rPr>
          <w:spacing w:val="-1"/>
        </w:rPr>
        <w:t>n</w:t>
      </w:r>
      <w:r>
        <w:t>al</w:t>
      </w:r>
      <w:r>
        <w:rPr>
          <w:spacing w:val="4"/>
        </w:rPr>
        <w:t xml:space="preserve"> </w:t>
      </w:r>
      <w:r>
        <w:rPr>
          <w:spacing w:val="1"/>
        </w:rPr>
        <w:t>d</w:t>
      </w:r>
      <w:r>
        <w:t>e</w:t>
      </w:r>
      <w:r>
        <w:rPr>
          <w:spacing w:val="-1"/>
        </w:rPr>
        <w:t>f</w:t>
      </w:r>
      <w:r>
        <w:t>icie</w:t>
      </w:r>
      <w:r>
        <w:rPr>
          <w:spacing w:val="-1"/>
        </w:rPr>
        <w:t>n</w:t>
      </w:r>
      <w:r>
        <w:rPr>
          <w:spacing w:val="3"/>
        </w:rPr>
        <w:t>c</w:t>
      </w:r>
      <w:r>
        <w:t>ies t</w:t>
      </w:r>
      <w:r>
        <w:rPr>
          <w:spacing w:val="-1"/>
        </w:rPr>
        <w:t>h</w:t>
      </w:r>
      <w:r>
        <w:rPr>
          <w:spacing w:val="1"/>
        </w:rPr>
        <w:t>roug</w:t>
      </w:r>
      <w:r>
        <w:t>h</w:t>
      </w:r>
      <w:r>
        <w:rPr>
          <w:spacing w:val="2"/>
        </w:rPr>
        <w:t xml:space="preserve"> </w:t>
      </w:r>
      <w:r>
        <w:t>i</w:t>
      </w:r>
      <w:r>
        <w:rPr>
          <w:spacing w:val="-1"/>
        </w:rPr>
        <w:t>n</w:t>
      </w:r>
      <w:r>
        <w:t>a</w:t>
      </w:r>
      <w:r>
        <w:rPr>
          <w:spacing w:val="1"/>
        </w:rPr>
        <w:t>d</w:t>
      </w:r>
      <w:r>
        <w:t>e</w:t>
      </w:r>
      <w:r>
        <w:rPr>
          <w:spacing w:val="1"/>
        </w:rPr>
        <w:t>qu</w:t>
      </w:r>
      <w:r>
        <w:t>ate</w:t>
      </w:r>
      <w:r>
        <w:rPr>
          <w:spacing w:val="2"/>
        </w:rPr>
        <w:t xml:space="preserve"> </w:t>
      </w:r>
      <w:r>
        <w:rPr>
          <w:spacing w:val="1"/>
        </w:rPr>
        <w:t>d</w:t>
      </w:r>
      <w:r>
        <w:t>iet</w:t>
      </w:r>
      <w:r>
        <w:rPr>
          <w:spacing w:val="7"/>
        </w:rPr>
        <w:t xml:space="preserve"> </w:t>
      </w:r>
      <w:r>
        <w:rPr>
          <w:spacing w:val="1"/>
        </w:rPr>
        <w:t>o</w:t>
      </w:r>
      <w:r>
        <w:t>r</w:t>
      </w:r>
      <w:r>
        <w:rPr>
          <w:spacing w:val="7"/>
        </w:rPr>
        <w:t xml:space="preserve"> </w:t>
      </w:r>
      <w:r>
        <w:t>i</w:t>
      </w:r>
      <w:r>
        <w:rPr>
          <w:spacing w:val="-1"/>
        </w:rPr>
        <w:t>n</w:t>
      </w:r>
      <w:r>
        <w:t>a</w:t>
      </w:r>
      <w:r>
        <w:rPr>
          <w:spacing w:val="1"/>
        </w:rPr>
        <w:t>d</w:t>
      </w:r>
      <w:r>
        <w:t>e</w:t>
      </w:r>
      <w:r>
        <w:rPr>
          <w:spacing w:val="1"/>
        </w:rPr>
        <w:t>q</w:t>
      </w:r>
      <w:r>
        <w:rPr>
          <w:spacing w:val="-1"/>
        </w:rPr>
        <w:t>u</w:t>
      </w:r>
      <w:r>
        <w:t>ate</w:t>
      </w:r>
      <w:r>
        <w:rPr>
          <w:spacing w:val="2"/>
        </w:rPr>
        <w:t xml:space="preserve"> </w:t>
      </w:r>
      <w:r>
        <w:rPr>
          <w:spacing w:val="-1"/>
        </w:rPr>
        <w:t>nu</w:t>
      </w:r>
      <w:r>
        <w:t>tr</w:t>
      </w:r>
      <w:r>
        <w:rPr>
          <w:spacing w:val="2"/>
        </w:rPr>
        <w:t>i</w:t>
      </w:r>
      <w:r>
        <w:t>e</w:t>
      </w:r>
      <w:r>
        <w:rPr>
          <w:spacing w:val="-1"/>
        </w:rPr>
        <w:t>n</w:t>
      </w:r>
      <w:r>
        <w:t>t</w:t>
      </w:r>
      <w:r>
        <w:rPr>
          <w:spacing w:val="3"/>
        </w:rPr>
        <w:t xml:space="preserve"> </w:t>
      </w:r>
      <w:r>
        <w:t>a</w:t>
      </w:r>
      <w:r>
        <w:rPr>
          <w:spacing w:val="1"/>
        </w:rPr>
        <w:t>b</w:t>
      </w:r>
      <w:r>
        <w:rPr>
          <w:spacing w:val="-1"/>
        </w:rPr>
        <w:t>s</w:t>
      </w:r>
      <w:r>
        <w:rPr>
          <w:spacing w:val="1"/>
        </w:rPr>
        <w:t>orp</w:t>
      </w:r>
      <w:r>
        <w:t>ti</w:t>
      </w:r>
      <w:r>
        <w:rPr>
          <w:spacing w:val="1"/>
        </w:rPr>
        <w:t>o</w:t>
      </w:r>
      <w:r>
        <w:rPr>
          <w:spacing w:val="-1"/>
        </w:rPr>
        <w:t>n</w:t>
      </w:r>
      <w:r>
        <w:t>, i</w:t>
      </w:r>
      <w:r>
        <w:rPr>
          <w:spacing w:val="1"/>
        </w:rPr>
        <w:t>n</w:t>
      </w:r>
      <w:r>
        <w:rPr>
          <w:spacing w:val="-2"/>
        </w:rPr>
        <w:t>f</w:t>
      </w:r>
      <w:r>
        <w:t>e</w:t>
      </w:r>
      <w:r>
        <w:rPr>
          <w:spacing w:val="1"/>
        </w:rPr>
        <w:t>c</w:t>
      </w:r>
      <w:r>
        <w:t>ti</w:t>
      </w:r>
      <w:r>
        <w:rPr>
          <w:spacing w:val="1"/>
        </w:rPr>
        <w:t>on</w:t>
      </w:r>
      <w:r>
        <w:t>s</w:t>
      </w:r>
      <w:r>
        <w:rPr>
          <w:spacing w:val="1"/>
        </w:rPr>
        <w:t xml:space="preserve"> (</w:t>
      </w:r>
      <w:r>
        <w:t>e</w:t>
      </w:r>
      <w:r>
        <w:rPr>
          <w:spacing w:val="1"/>
        </w:rPr>
        <w:t>.</w:t>
      </w:r>
      <w:r>
        <w:rPr>
          <w:spacing w:val="-1"/>
        </w:rPr>
        <w:t>g</w:t>
      </w:r>
      <w:r>
        <w:t>.</w:t>
      </w:r>
      <w:r>
        <w:rPr>
          <w:spacing w:val="9"/>
        </w:rPr>
        <w:t xml:space="preserve"> </w:t>
      </w:r>
      <w:r>
        <w:rPr>
          <w:spacing w:val="-1"/>
        </w:rPr>
        <w:t>m</w:t>
      </w:r>
      <w:r>
        <w:t>ala</w:t>
      </w:r>
      <w:r>
        <w:rPr>
          <w:spacing w:val="1"/>
        </w:rPr>
        <w:t>r</w:t>
      </w:r>
      <w:r>
        <w:t>ia,</w:t>
      </w:r>
      <w:r>
        <w:rPr>
          <w:spacing w:val="4"/>
        </w:rPr>
        <w:t xml:space="preserve"> </w:t>
      </w:r>
      <w:r>
        <w:rPr>
          <w:spacing w:val="1"/>
        </w:rPr>
        <w:t>p</w:t>
      </w:r>
      <w:r>
        <w:t>a</w:t>
      </w:r>
      <w:r>
        <w:rPr>
          <w:spacing w:val="1"/>
        </w:rPr>
        <w:t>r</w:t>
      </w:r>
      <w:r>
        <w:t>asi</w:t>
      </w:r>
      <w:r>
        <w:rPr>
          <w:spacing w:val="-1"/>
        </w:rPr>
        <w:t>t</w:t>
      </w:r>
      <w:r>
        <w:t>ic</w:t>
      </w:r>
      <w:r>
        <w:rPr>
          <w:spacing w:val="3"/>
        </w:rPr>
        <w:t xml:space="preserve"> </w:t>
      </w:r>
      <w:r>
        <w:t>i</w:t>
      </w:r>
      <w:r>
        <w:rPr>
          <w:spacing w:val="1"/>
        </w:rPr>
        <w:t>n</w:t>
      </w:r>
      <w:r>
        <w:rPr>
          <w:spacing w:val="-2"/>
        </w:rPr>
        <w:t>f</w:t>
      </w:r>
      <w:r>
        <w:t>e</w:t>
      </w:r>
      <w:r>
        <w:rPr>
          <w:spacing w:val="1"/>
        </w:rPr>
        <w:t>c</w:t>
      </w:r>
      <w:r>
        <w:t>ti</w:t>
      </w:r>
      <w:r>
        <w:rPr>
          <w:spacing w:val="3"/>
        </w:rPr>
        <w:t>o</w:t>
      </w:r>
      <w:r>
        <w:rPr>
          <w:spacing w:val="-1"/>
        </w:rPr>
        <w:t>ns</w:t>
      </w:r>
      <w:r>
        <w:t>,</w:t>
      </w:r>
      <w:r>
        <w:rPr>
          <w:spacing w:val="2"/>
        </w:rPr>
        <w:t xml:space="preserve"> t</w:t>
      </w:r>
      <w:r>
        <w:rPr>
          <w:spacing w:val="-1"/>
        </w:rPr>
        <w:t>u</w:t>
      </w:r>
      <w:r>
        <w:rPr>
          <w:spacing w:val="1"/>
        </w:rPr>
        <w:t>b</w:t>
      </w:r>
      <w:r>
        <w:t>e</w:t>
      </w:r>
      <w:r>
        <w:rPr>
          <w:spacing w:val="1"/>
        </w:rPr>
        <w:t>r</w:t>
      </w:r>
      <w:r>
        <w:t>c</w:t>
      </w:r>
      <w:r>
        <w:rPr>
          <w:spacing w:val="-1"/>
        </w:rPr>
        <w:t>u</w:t>
      </w:r>
      <w:r>
        <w:t>l</w:t>
      </w:r>
      <w:r>
        <w:rPr>
          <w:spacing w:val="1"/>
        </w:rPr>
        <w:t>o</w:t>
      </w:r>
      <w:r>
        <w:rPr>
          <w:spacing w:val="2"/>
        </w:rPr>
        <w:t>s</w:t>
      </w:r>
      <w:r>
        <w:t>i</w:t>
      </w:r>
      <w:r>
        <w:rPr>
          <w:spacing w:val="-1"/>
        </w:rPr>
        <w:t>s</w:t>
      </w:r>
      <w:r>
        <w:t>, H</w:t>
      </w:r>
      <w:r>
        <w:rPr>
          <w:spacing w:val="1"/>
        </w:rPr>
        <w:t>I</w:t>
      </w:r>
      <w:r>
        <w:t>V</w:t>
      </w:r>
      <w:r>
        <w:rPr>
          <w:spacing w:val="1"/>
        </w:rPr>
        <w:t>)</w:t>
      </w:r>
      <w:r>
        <w:t>,</w:t>
      </w:r>
      <w:r>
        <w:rPr>
          <w:spacing w:val="5"/>
        </w:rPr>
        <w:t xml:space="preserve"> </w:t>
      </w:r>
      <w:r>
        <w:t>i</w:t>
      </w:r>
      <w:r>
        <w:rPr>
          <w:spacing w:val="1"/>
        </w:rPr>
        <w:t>n</w:t>
      </w:r>
      <w:r>
        <w:rPr>
          <w:spacing w:val="-2"/>
        </w:rPr>
        <w:t>f</w:t>
      </w:r>
      <w:r>
        <w:t>l</w:t>
      </w:r>
      <w:r>
        <w:rPr>
          <w:spacing w:val="2"/>
        </w:rPr>
        <w:t>a</w:t>
      </w:r>
      <w:r>
        <w:rPr>
          <w:spacing w:val="-1"/>
        </w:rPr>
        <w:t>mm</w:t>
      </w:r>
      <w:r>
        <w:rPr>
          <w:spacing w:val="3"/>
        </w:rPr>
        <w:t>a</w:t>
      </w:r>
      <w:r>
        <w:t>ti</w:t>
      </w:r>
      <w:r>
        <w:rPr>
          <w:spacing w:val="1"/>
        </w:rPr>
        <w:t>o</w:t>
      </w:r>
      <w:r>
        <w:rPr>
          <w:spacing w:val="-1"/>
        </w:rPr>
        <w:t>n</w:t>
      </w:r>
      <w:r>
        <w:t>,</w:t>
      </w:r>
      <w:r>
        <w:rPr>
          <w:spacing w:val="7"/>
        </w:rPr>
        <w:t xml:space="preserve"> </w:t>
      </w:r>
      <w:r>
        <w:rPr>
          <w:spacing w:val="3"/>
        </w:rPr>
        <w:t>c</w:t>
      </w:r>
      <w:r>
        <w:rPr>
          <w:spacing w:val="1"/>
        </w:rPr>
        <w:t>hro</w:t>
      </w:r>
      <w:r>
        <w:rPr>
          <w:spacing w:val="-1"/>
        </w:rPr>
        <w:t>n</w:t>
      </w:r>
      <w:r>
        <w:t>ic</w:t>
      </w:r>
      <w:r>
        <w:rPr>
          <w:spacing w:val="4"/>
        </w:rPr>
        <w:t xml:space="preserve"> </w:t>
      </w:r>
      <w:r>
        <w:rPr>
          <w:spacing w:val="1"/>
        </w:rPr>
        <w:t>d</w:t>
      </w:r>
      <w:r>
        <w:t>i</w:t>
      </w:r>
      <w:r>
        <w:rPr>
          <w:spacing w:val="-1"/>
        </w:rPr>
        <w:t>s</w:t>
      </w:r>
      <w:r>
        <w:t>e</w:t>
      </w:r>
      <w:r>
        <w:rPr>
          <w:spacing w:val="1"/>
        </w:rPr>
        <w:t>a</w:t>
      </w:r>
      <w:r>
        <w:rPr>
          <w:spacing w:val="-1"/>
        </w:rPr>
        <w:t>s</w:t>
      </w:r>
      <w:r>
        <w:t xml:space="preserve">es, </w:t>
      </w:r>
      <w:r>
        <w:rPr>
          <w:spacing w:val="1"/>
        </w:rPr>
        <w:t>g</w:t>
      </w:r>
      <w:r>
        <w:rPr>
          <w:spacing w:val="-1"/>
        </w:rPr>
        <w:t>yn</w:t>
      </w:r>
      <w:r>
        <w:t>e</w:t>
      </w:r>
      <w:r>
        <w:rPr>
          <w:spacing w:val="1"/>
        </w:rPr>
        <w:t>co</w:t>
      </w:r>
      <w:r>
        <w:t>l</w:t>
      </w:r>
      <w:r>
        <w:rPr>
          <w:spacing w:val="1"/>
        </w:rPr>
        <w:t>o</w:t>
      </w:r>
      <w:r>
        <w:rPr>
          <w:spacing w:val="-1"/>
        </w:rPr>
        <w:t>g</w:t>
      </w:r>
      <w:r>
        <w:t>ical</w:t>
      </w:r>
      <w:r>
        <w:rPr>
          <w:spacing w:val="-6"/>
        </w:rPr>
        <w:t xml:space="preserve"> </w:t>
      </w:r>
      <w:r>
        <w:t>a</w:t>
      </w:r>
      <w:r>
        <w:rPr>
          <w:spacing w:val="-1"/>
        </w:rPr>
        <w:t>n</w:t>
      </w:r>
      <w:r>
        <w:t>d</w:t>
      </w:r>
      <w:r>
        <w:rPr>
          <w:spacing w:val="1"/>
        </w:rPr>
        <w:t xml:space="preserve"> ob</w:t>
      </w:r>
      <w:r>
        <w:rPr>
          <w:spacing w:val="-1"/>
        </w:rPr>
        <w:t>s</w:t>
      </w:r>
      <w:r>
        <w:t>tet</w:t>
      </w:r>
      <w:r>
        <w:rPr>
          <w:spacing w:val="1"/>
        </w:rPr>
        <w:t>r</w:t>
      </w:r>
      <w:r>
        <w:t>ic</w:t>
      </w:r>
      <w:r>
        <w:rPr>
          <w:spacing w:val="-4"/>
        </w:rPr>
        <w:t xml:space="preserve"> </w:t>
      </w:r>
      <w:r>
        <w:t>c</w:t>
      </w:r>
      <w:r>
        <w:rPr>
          <w:spacing w:val="4"/>
        </w:rPr>
        <w:t>o</w:t>
      </w:r>
      <w:r>
        <w:rPr>
          <w:spacing w:val="-1"/>
        </w:rPr>
        <w:t>n</w:t>
      </w:r>
      <w:r>
        <w:rPr>
          <w:spacing w:val="1"/>
        </w:rPr>
        <w:t>d</w:t>
      </w:r>
      <w:r>
        <w:t>itio</w:t>
      </w:r>
      <w:r>
        <w:rPr>
          <w:spacing w:val="1"/>
        </w:rPr>
        <w:t>n</w:t>
      </w:r>
      <w:r>
        <w:rPr>
          <w:spacing w:val="-1"/>
        </w:rPr>
        <w:t>s</w:t>
      </w:r>
      <w:r>
        <w:t>,</w:t>
      </w:r>
      <w:r>
        <w:rPr>
          <w:spacing w:val="-6"/>
        </w:rPr>
        <w:t xml:space="preserve"> </w:t>
      </w:r>
      <w:r>
        <w:t>a</w:t>
      </w:r>
      <w:r>
        <w:rPr>
          <w:spacing w:val="-1"/>
        </w:rPr>
        <w:t>n</w:t>
      </w:r>
      <w:r>
        <w:t>d</w:t>
      </w:r>
      <w:r>
        <w:rPr>
          <w:spacing w:val="1"/>
        </w:rPr>
        <w:t xml:space="preserve"> r</w:t>
      </w:r>
      <w:r>
        <w:t>ed</w:t>
      </w:r>
      <w:r>
        <w:rPr>
          <w:spacing w:val="1"/>
        </w:rPr>
        <w:t xml:space="preserve"> b</w:t>
      </w:r>
      <w:r>
        <w:t>l</w:t>
      </w:r>
      <w:r>
        <w:rPr>
          <w:spacing w:val="1"/>
        </w:rPr>
        <w:t>oo</w:t>
      </w:r>
      <w:r>
        <w:t>d</w:t>
      </w:r>
      <w:r>
        <w:rPr>
          <w:spacing w:val="-1"/>
        </w:rPr>
        <w:t xml:space="preserve"> </w:t>
      </w:r>
      <w:r>
        <w:t>c</w:t>
      </w:r>
      <w:r>
        <w:rPr>
          <w:spacing w:val="1"/>
        </w:rPr>
        <w:t>e</w:t>
      </w:r>
      <w:r>
        <w:t>ll</w:t>
      </w:r>
      <w:r>
        <w:rPr>
          <w:spacing w:val="-1"/>
        </w:rPr>
        <w:t xml:space="preserve"> </w:t>
      </w:r>
      <w:r>
        <w:rPr>
          <w:spacing w:val="1"/>
        </w:rPr>
        <w:t>d</w:t>
      </w:r>
      <w:r>
        <w:t>i</w:t>
      </w:r>
      <w:r>
        <w:rPr>
          <w:spacing w:val="-1"/>
        </w:rPr>
        <w:t>s</w:t>
      </w:r>
      <w:r>
        <w:rPr>
          <w:spacing w:val="1"/>
        </w:rPr>
        <w:t>ord</w:t>
      </w:r>
      <w:r>
        <w:t>e</w:t>
      </w:r>
      <w:r>
        <w:rPr>
          <w:spacing w:val="1"/>
        </w:rPr>
        <w:t>r</w:t>
      </w:r>
      <w:r>
        <w:rPr>
          <w:spacing w:val="-1"/>
        </w:rPr>
        <w:t>s</w:t>
      </w:r>
      <w:r w:rsidR="00E257C4">
        <w:t>,</w:t>
      </w:r>
      <w:r>
        <w:rPr>
          <w:spacing w:val="-5"/>
        </w:rPr>
        <w:t xml:space="preserve"> </w:t>
      </w:r>
      <w:r>
        <w:t>l</w:t>
      </w:r>
      <w:r>
        <w:rPr>
          <w:spacing w:val="3"/>
        </w:rPr>
        <w:t>o</w:t>
      </w:r>
      <w:r>
        <w:rPr>
          <w:spacing w:val="-5"/>
        </w:rPr>
        <w:t>w</w:t>
      </w:r>
      <w:r>
        <w:t>e</w:t>
      </w:r>
      <w:r>
        <w:rPr>
          <w:spacing w:val="1"/>
        </w:rPr>
        <w:t>r</w:t>
      </w:r>
      <w:r>
        <w:t>e</w:t>
      </w:r>
      <w:r>
        <w:rPr>
          <w:spacing w:val="1"/>
        </w:rPr>
        <w:t>d</w:t>
      </w:r>
      <w:r>
        <w:t>.</w:t>
      </w:r>
      <w:r>
        <w:rPr>
          <w:spacing w:val="-4"/>
        </w:rPr>
        <w:t xml:space="preserve"> </w:t>
      </w:r>
      <w:r>
        <w:rPr>
          <w:spacing w:val="3"/>
        </w:rPr>
        <w:t>T</w:t>
      </w:r>
      <w:r>
        <w:rPr>
          <w:spacing w:val="-1"/>
        </w:rPr>
        <w:t>h</w:t>
      </w:r>
      <w:r>
        <w:t>e</w:t>
      </w:r>
      <w:r>
        <w:rPr>
          <w:spacing w:val="2"/>
        </w:rPr>
        <w:t xml:space="preserve"> </w:t>
      </w:r>
      <w:r>
        <w:rPr>
          <w:spacing w:val="-4"/>
        </w:rPr>
        <w:t>m</w:t>
      </w:r>
      <w:r>
        <w:rPr>
          <w:spacing w:val="1"/>
        </w:rPr>
        <w:t>o</w:t>
      </w:r>
      <w:r>
        <w:rPr>
          <w:spacing w:val="-1"/>
        </w:rPr>
        <w:t>s</w:t>
      </w:r>
      <w:r>
        <w:t>t</w:t>
      </w:r>
      <w:r>
        <w:rPr>
          <w:spacing w:val="-2"/>
        </w:rPr>
        <w:t xml:space="preserve"> </w:t>
      </w:r>
      <w:r>
        <w:t>c</w:t>
      </w:r>
      <w:r>
        <w:rPr>
          <w:spacing w:val="4"/>
        </w:rPr>
        <w:t>o</w:t>
      </w:r>
      <w:r>
        <w:rPr>
          <w:spacing w:val="1"/>
        </w:rPr>
        <w:t>m</w:t>
      </w:r>
      <w:r>
        <w:rPr>
          <w:spacing w:val="-4"/>
        </w:rPr>
        <w:t>m</w:t>
      </w:r>
      <w:r>
        <w:rPr>
          <w:spacing w:val="3"/>
        </w:rPr>
        <w:t>o</w:t>
      </w:r>
      <w:r>
        <w:t>n</w:t>
      </w:r>
      <w:r>
        <w:rPr>
          <w:spacing w:val="-6"/>
        </w:rPr>
        <w:t xml:space="preserve"> </w:t>
      </w:r>
      <w:r>
        <w:t>c</w:t>
      </w:r>
      <w:r>
        <w:rPr>
          <w:spacing w:val="3"/>
        </w:rPr>
        <w:t>a</w:t>
      </w:r>
      <w:r>
        <w:rPr>
          <w:spacing w:val="-1"/>
        </w:rPr>
        <w:t>us</w:t>
      </w:r>
      <w:r>
        <w:t>e</w:t>
      </w:r>
      <w:r>
        <w:rPr>
          <w:spacing w:val="-1"/>
        </w:rPr>
        <w:t xml:space="preserve"> </w:t>
      </w:r>
      <w:r>
        <w:rPr>
          <w:spacing w:val="3"/>
        </w:rPr>
        <w:t>o</w:t>
      </w:r>
      <w:r>
        <w:t xml:space="preserve">f </w:t>
      </w:r>
      <w:r>
        <w:rPr>
          <w:spacing w:val="-1"/>
        </w:rPr>
        <w:t>nu</w:t>
      </w:r>
      <w:r>
        <w:t>tr</w:t>
      </w:r>
      <w:r>
        <w:rPr>
          <w:spacing w:val="2"/>
        </w:rPr>
        <w:t>i</w:t>
      </w:r>
      <w:r>
        <w:t>ti</w:t>
      </w:r>
      <w:r>
        <w:rPr>
          <w:spacing w:val="1"/>
        </w:rPr>
        <w:t>o</w:t>
      </w:r>
      <w:r>
        <w:rPr>
          <w:spacing w:val="-1"/>
        </w:rPr>
        <w:t>n</w:t>
      </w:r>
      <w:r>
        <w:t>al</w:t>
      </w:r>
      <w:r>
        <w:rPr>
          <w:spacing w:val="2"/>
        </w:rPr>
        <w:t xml:space="preserve"> </w:t>
      </w:r>
      <w:r>
        <w:rPr>
          <w:spacing w:val="3"/>
        </w:rPr>
        <w:t>a</w:t>
      </w:r>
      <w:r>
        <w:rPr>
          <w:spacing w:val="-1"/>
        </w:rPr>
        <w:t>n</w:t>
      </w:r>
      <w:r>
        <w:rPr>
          <w:spacing w:val="3"/>
        </w:rPr>
        <w:t>e</w:t>
      </w:r>
      <w:r>
        <w:rPr>
          <w:spacing w:val="-1"/>
        </w:rPr>
        <w:t>m</w:t>
      </w:r>
      <w:r>
        <w:t>ia</w:t>
      </w:r>
      <w:r>
        <w:rPr>
          <w:spacing w:val="5"/>
        </w:rPr>
        <w:t xml:space="preserve"> </w:t>
      </w:r>
      <w:r>
        <w:t>is</w:t>
      </w:r>
      <w:r>
        <w:rPr>
          <w:spacing w:val="8"/>
        </w:rPr>
        <w:t xml:space="preserve"> </w:t>
      </w:r>
      <w:r>
        <w:t>ir</w:t>
      </w:r>
      <w:r>
        <w:rPr>
          <w:spacing w:val="1"/>
        </w:rPr>
        <w:t>o</w:t>
      </w:r>
      <w:r>
        <w:t>n</w:t>
      </w:r>
      <w:r>
        <w:rPr>
          <w:spacing w:val="5"/>
        </w:rPr>
        <w:t xml:space="preserve"> </w:t>
      </w:r>
      <w:r>
        <w:rPr>
          <w:spacing w:val="3"/>
        </w:rPr>
        <w:t>d</w:t>
      </w:r>
      <w:r>
        <w:t>e</w:t>
      </w:r>
      <w:r>
        <w:rPr>
          <w:spacing w:val="-1"/>
        </w:rPr>
        <w:t>f</w:t>
      </w:r>
      <w:r>
        <w:t>ici</w:t>
      </w:r>
      <w:r>
        <w:rPr>
          <w:spacing w:val="3"/>
        </w:rPr>
        <w:t>e</w:t>
      </w:r>
      <w:r>
        <w:rPr>
          <w:spacing w:val="-1"/>
        </w:rPr>
        <w:t>n</w:t>
      </w:r>
      <w:r>
        <w:rPr>
          <w:spacing w:val="3"/>
        </w:rPr>
        <w:t>c</w:t>
      </w:r>
      <w:r>
        <w:rPr>
          <w:spacing w:val="-4"/>
        </w:rPr>
        <w:t>y</w:t>
      </w:r>
      <w:r>
        <w:t>,</w:t>
      </w:r>
      <w:r>
        <w:rPr>
          <w:spacing w:val="2"/>
        </w:rPr>
        <w:t xml:space="preserve"> </w:t>
      </w:r>
      <w:r>
        <w:t>al</w:t>
      </w:r>
      <w:r>
        <w:rPr>
          <w:spacing w:val="2"/>
        </w:rPr>
        <w:t>t</w:t>
      </w:r>
      <w:r>
        <w:rPr>
          <w:spacing w:val="-1"/>
        </w:rPr>
        <w:t>h</w:t>
      </w:r>
      <w:r>
        <w:rPr>
          <w:spacing w:val="1"/>
        </w:rPr>
        <w:t>oug</w:t>
      </w:r>
      <w:r>
        <w:t>h</w:t>
      </w:r>
      <w:r>
        <w:rPr>
          <w:spacing w:val="2"/>
        </w:rPr>
        <w:t xml:space="preserve"> </w:t>
      </w:r>
      <w:r>
        <w:rPr>
          <w:spacing w:val="1"/>
        </w:rPr>
        <w:t>d</w:t>
      </w:r>
      <w:r>
        <w:t>e</w:t>
      </w:r>
      <w:r>
        <w:rPr>
          <w:spacing w:val="-1"/>
        </w:rPr>
        <w:t>f</w:t>
      </w:r>
      <w:r>
        <w:t>ici</w:t>
      </w:r>
      <w:r>
        <w:rPr>
          <w:spacing w:val="3"/>
        </w:rPr>
        <w:t>e</w:t>
      </w:r>
      <w:r>
        <w:rPr>
          <w:spacing w:val="-1"/>
        </w:rPr>
        <w:t>n</w:t>
      </w:r>
      <w:r>
        <w:rPr>
          <w:spacing w:val="3"/>
        </w:rPr>
        <w:t>c</w:t>
      </w:r>
      <w:r>
        <w:t xml:space="preserve">ies </w:t>
      </w:r>
      <w:r>
        <w:rPr>
          <w:spacing w:val="1"/>
        </w:rPr>
        <w:t>o</w:t>
      </w:r>
      <w:r>
        <w:t>f</w:t>
      </w:r>
      <w:r>
        <w:rPr>
          <w:spacing w:val="9"/>
        </w:rPr>
        <w:t xml:space="preserve"> </w:t>
      </w:r>
      <w:r>
        <w:rPr>
          <w:spacing w:val="-2"/>
        </w:rPr>
        <w:t>f</w:t>
      </w:r>
      <w:r>
        <w:rPr>
          <w:spacing w:val="1"/>
        </w:rPr>
        <w:t>o</w:t>
      </w:r>
      <w:r>
        <w:t>late,</w:t>
      </w:r>
      <w:r>
        <w:rPr>
          <w:spacing w:val="5"/>
        </w:rPr>
        <w:t xml:space="preserve"> </w:t>
      </w:r>
      <w:r>
        <w:rPr>
          <w:spacing w:val="-1"/>
        </w:rPr>
        <w:t>v</w:t>
      </w:r>
      <w:r>
        <w:t>it</w:t>
      </w:r>
      <w:r>
        <w:rPr>
          <w:spacing w:val="2"/>
        </w:rPr>
        <w:t>a</w:t>
      </w:r>
      <w:r>
        <w:rPr>
          <w:spacing w:val="-1"/>
        </w:rPr>
        <w:t>m</w:t>
      </w:r>
      <w:r>
        <w:rPr>
          <w:spacing w:val="2"/>
        </w:rPr>
        <w:t>i</w:t>
      </w:r>
      <w:r>
        <w:rPr>
          <w:spacing w:val="-1"/>
        </w:rPr>
        <w:t>n</w:t>
      </w:r>
      <w:r>
        <w:t>s</w:t>
      </w:r>
      <w:r>
        <w:rPr>
          <w:spacing w:val="3"/>
        </w:rPr>
        <w:t xml:space="preserve"> </w:t>
      </w:r>
      <w:r>
        <w:rPr>
          <w:spacing w:val="1"/>
        </w:rPr>
        <w:t>B1</w:t>
      </w:r>
      <w:r>
        <w:t>2</w:t>
      </w:r>
      <w:r>
        <w:rPr>
          <w:spacing w:val="8"/>
        </w:rPr>
        <w:t xml:space="preserve"> </w:t>
      </w:r>
      <w:r>
        <w:t>a</w:t>
      </w:r>
      <w:r>
        <w:rPr>
          <w:spacing w:val="-1"/>
        </w:rPr>
        <w:t>n</w:t>
      </w:r>
      <w:r>
        <w:t>d</w:t>
      </w:r>
      <w:r>
        <w:rPr>
          <w:spacing w:val="9"/>
        </w:rPr>
        <w:t xml:space="preserve"> </w:t>
      </w:r>
      <w:r>
        <w:t>A</w:t>
      </w:r>
      <w:r>
        <w:rPr>
          <w:spacing w:val="6"/>
        </w:rPr>
        <w:t xml:space="preserve"> </w:t>
      </w:r>
      <w:r>
        <w:t>a</w:t>
      </w:r>
      <w:r>
        <w:rPr>
          <w:spacing w:val="1"/>
        </w:rPr>
        <w:t>r</w:t>
      </w:r>
      <w:r>
        <w:t>e</w:t>
      </w:r>
      <w:r>
        <w:rPr>
          <w:spacing w:val="8"/>
        </w:rPr>
        <w:t xml:space="preserve"> </w:t>
      </w:r>
      <w:r>
        <w:t xml:space="preserve">also </w:t>
      </w:r>
      <w:r>
        <w:rPr>
          <w:spacing w:val="2"/>
        </w:rPr>
        <w:t>i</w:t>
      </w:r>
      <w:r>
        <w:rPr>
          <w:spacing w:val="-4"/>
        </w:rPr>
        <w:t>m</w:t>
      </w:r>
      <w:r>
        <w:rPr>
          <w:spacing w:val="1"/>
        </w:rPr>
        <w:t>por</w:t>
      </w:r>
      <w:r>
        <w:t>ta</w:t>
      </w:r>
      <w:r>
        <w:rPr>
          <w:spacing w:val="-1"/>
        </w:rPr>
        <w:t>n</w:t>
      </w:r>
      <w:r>
        <w:t>t</w:t>
      </w:r>
      <w:r>
        <w:rPr>
          <w:spacing w:val="-8"/>
        </w:rPr>
        <w:t xml:space="preserve"> </w:t>
      </w:r>
      <w:r>
        <w:rPr>
          <w:spacing w:val="1"/>
        </w:rPr>
        <w:t>c</w:t>
      </w:r>
      <w:r>
        <w:rPr>
          <w:spacing w:val="3"/>
        </w:rPr>
        <w:t>a</w:t>
      </w:r>
      <w:r>
        <w:rPr>
          <w:spacing w:val="-1"/>
        </w:rPr>
        <w:t>us</w:t>
      </w:r>
      <w:r>
        <w:t>es</w:t>
      </w:r>
      <w:r>
        <w:rPr>
          <w:spacing w:val="-4"/>
        </w:rPr>
        <w:t xml:space="preserve"> </w:t>
      </w:r>
      <w:r>
        <w:rPr>
          <w:spacing w:val="1"/>
        </w:rPr>
        <w:t>[10</w:t>
      </w:r>
      <w:r>
        <w:rPr>
          <w:spacing w:val="2"/>
        </w:rPr>
        <w:t>]</w:t>
      </w:r>
      <w:r>
        <w:t>.</w:t>
      </w:r>
    </w:p>
    <w:p w14:paraId="2E000CF6" w14:textId="4B1B1443" w:rsidR="006316E0" w:rsidRDefault="008E457F" w:rsidP="00326076">
      <w:pPr>
        <w:ind w:left="102" w:right="88"/>
        <w:jc w:val="both"/>
      </w:pPr>
      <w:r>
        <w:rPr>
          <w:spacing w:val="2"/>
        </w:rPr>
        <w:t>P</w:t>
      </w:r>
      <w:r>
        <w:t>a</w:t>
      </w:r>
      <w:r>
        <w:rPr>
          <w:spacing w:val="1"/>
        </w:rPr>
        <w:t>r</w:t>
      </w:r>
      <w:r>
        <w:t>ticle</w:t>
      </w:r>
      <w:r>
        <w:rPr>
          <w:spacing w:val="46"/>
        </w:rPr>
        <w:t xml:space="preserve"> </w:t>
      </w:r>
      <w:r>
        <w:rPr>
          <w:spacing w:val="2"/>
        </w:rPr>
        <w:t>S</w:t>
      </w:r>
      <w:r>
        <w:rPr>
          <w:spacing w:val="-5"/>
        </w:rPr>
        <w:t>w</w:t>
      </w:r>
      <w:r>
        <w:t>a</w:t>
      </w:r>
      <w:r>
        <w:rPr>
          <w:spacing w:val="3"/>
        </w:rPr>
        <w:t>r</w:t>
      </w:r>
      <w:r>
        <w:t>m</w:t>
      </w:r>
      <w:r>
        <w:rPr>
          <w:spacing w:val="46"/>
        </w:rPr>
        <w:t xml:space="preserve"> </w:t>
      </w:r>
      <w:r>
        <w:t>O</w:t>
      </w:r>
      <w:r>
        <w:rPr>
          <w:spacing w:val="1"/>
        </w:rPr>
        <w:t>p</w:t>
      </w:r>
      <w:r>
        <w:t>t</w:t>
      </w:r>
      <w:r>
        <w:rPr>
          <w:spacing w:val="2"/>
        </w:rPr>
        <w:t>i</w:t>
      </w:r>
      <w:r>
        <w:rPr>
          <w:spacing w:val="-1"/>
        </w:rPr>
        <w:t>m</w:t>
      </w:r>
      <w:r>
        <w:t>izati</w:t>
      </w:r>
      <w:r>
        <w:rPr>
          <w:spacing w:val="4"/>
        </w:rPr>
        <w:t>o</w:t>
      </w:r>
      <w:r>
        <w:t>n</w:t>
      </w:r>
      <w:r>
        <w:rPr>
          <w:spacing w:val="43"/>
        </w:rPr>
        <w:t xml:space="preserve"> </w:t>
      </w:r>
      <w:r>
        <w:rPr>
          <w:spacing w:val="1"/>
        </w:rPr>
        <w:t>(</w:t>
      </w:r>
      <w:r>
        <w:rPr>
          <w:spacing w:val="2"/>
        </w:rPr>
        <w:t>P</w:t>
      </w:r>
      <w:r>
        <w:t>SO)</w:t>
      </w:r>
      <w:r>
        <w:rPr>
          <w:spacing w:val="47"/>
        </w:rPr>
        <w:t xml:space="preserve"> </w:t>
      </w:r>
      <w:r>
        <w:t xml:space="preserve">is  a </w:t>
      </w:r>
      <w:r>
        <w:rPr>
          <w:spacing w:val="-1"/>
        </w:rPr>
        <w:t>v</w:t>
      </w:r>
      <w:r>
        <w:t>e</w:t>
      </w:r>
      <w:r>
        <w:rPr>
          <w:spacing w:val="3"/>
        </w:rPr>
        <w:t>r</w:t>
      </w:r>
      <w:r>
        <w:t>y</w:t>
      </w:r>
      <w:r>
        <w:rPr>
          <w:spacing w:val="48"/>
        </w:rPr>
        <w:t xml:space="preserve"> </w:t>
      </w:r>
      <w:r>
        <w:rPr>
          <w:spacing w:val="-1"/>
        </w:rPr>
        <w:t>s</w:t>
      </w:r>
      <w:r>
        <w:rPr>
          <w:spacing w:val="2"/>
        </w:rPr>
        <w:t>i</w:t>
      </w:r>
      <w:r>
        <w:rPr>
          <w:spacing w:val="-4"/>
        </w:rPr>
        <w:t>m</w:t>
      </w:r>
      <w:r>
        <w:rPr>
          <w:spacing w:val="3"/>
        </w:rPr>
        <w:t>p</w:t>
      </w:r>
      <w:r>
        <w:t>le</w:t>
      </w:r>
      <w:r>
        <w:rPr>
          <w:spacing w:val="47"/>
        </w:rPr>
        <w:t xml:space="preserve"> </w:t>
      </w:r>
      <w:r>
        <w:rPr>
          <w:spacing w:val="1"/>
        </w:rPr>
        <w:t>op</w:t>
      </w:r>
      <w:r>
        <w:t>t</w:t>
      </w:r>
      <w:r>
        <w:rPr>
          <w:spacing w:val="2"/>
        </w:rPr>
        <w:t>i</w:t>
      </w:r>
      <w:r>
        <w:rPr>
          <w:spacing w:val="-4"/>
        </w:rPr>
        <w:t>m</w:t>
      </w:r>
      <w:r>
        <w:t>iza</w:t>
      </w:r>
      <w:r>
        <w:rPr>
          <w:spacing w:val="3"/>
        </w:rPr>
        <w:t>t</w:t>
      </w:r>
      <w:r>
        <w:t>i</w:t>
      </w:r>
      <w:r>
        <w:rPr>
          <w:spacing w:val="1"/>
        </w:rPr>
        <w:t>o</w:t>
      </w:r>
      <w:r>
        <w:t>n</w:t>
      </w:r>
      <w:r>
        <w:rPr>
          <w:spacing w:val="41"/>
        </w:rPr>
        <w:t xml:space="preserve"> </w:t>
      </w:r>
      <w:r>
        <w:t>te</w:t>
      </w:r>
      <w:r>
        <w:rPr>
          <w:spacing w:val="3"/>
        </w:rPr>
        <w:t>c</w:t>
      </w:r>
      <w:r>
        <w:rPr>
          <w:spacing w:val="-1"/>
        </w:rPr>
        <w:t>h</w:t>
      </w:r>
      <w:r>
        <w:rPr>
          <w:spacing w:val="1"/>
        </w:rPr>
        <w:t>n</w:t>
      </w:r>
      <w:r>
        <w:t>i</w:t>
      </w:r>
      <w:r>
        <w:rPr>
          <w:spacing w:val="1"/>
        </w:rPr>
        <w:t>q</w:t>
      </w:r>
      <w:r>
        <w:rPr>
          <w:spacing w:val="-1"/>
        </w:rPr>
        <w:t>u</w:t>
      </w:r>
      <w:r>
        <w:t>e</w:t>
      </w:r>
      <w:r>
        <w:rPr>
          <w:spacing w:val="48"/>
        </w:rPr>
        <w:t xml:space="preserve"> </w:t>
      </w:r>
      <w:r>
        <w:rPr>
          <w:spacing w:val="-2"/>
        </w:rPr>
        <w:t>f</w:t>
      </w:r>
      <w:r>
        <w:rPr>
          <w:spacing w:val="1"/>
        </w:rPr>
        <w:t>o</w:t>
      </w:r>
      <w:r>
        <w:t xml:space="preserve">r </w:t>
      </w:r>
      <w:r>
        <w:rPr>
          <w:spacing w:val="1"/>
        </w:rPr>
        <w:t xml:space="preserve"> </w:t>
      </w:r>
      <w:r>
        <w:rPr>
          <w:spacing w:val="2"/>
        </w:rPr>
        <w:t>i</w:t>
      </w:r>
      <w:r>
        <w:rPr>
          <w:spacing w:val="-4"/>
        </w:rPr>
        <w:t>m</w:t>
      </w:r>
      <w:r>
        <w:rPr>
          <w:spacing w:val="3"/>
        </w:rPr>
        <w:t>p</w:t>
      </w:r>
      <w:r>
        <w:t>l</w:t>
      </w:r>
      <w:r>
        <w:rPr>
          <w:spacing w:val="2"/>
        </w:rPr>
        <w:t>e</w:t>
      </w:r>
      <w:r>
        <w:rPr>
          <w:spacing w:val="-4"/>
        </w:rPr>
        <w:t>m</w:t>
      </w:r>
      <w:r>
        <w:rPr>
          <w:spacing w:val="3"/>
        </w:rPr>
        <w:t>e</w:t>
      </w:r>
      <w:r>
        <w:rPr>
          <w:spacing w:val="-1"/>
        </w:rPr>
        <w:t>n</w:t>
      </w:r>
      <w:r>
        <w:t>t</w:t>
      </w:r>
      <w:r>
        <w:rPr>
          <w:spacing w:val="2"/>
        </w:rPr>
        <w:t>i</w:t>
      </w:r>
      <w:r>
        <w:rPr>
          <w:spacing w:val="-1"/>
        </w:rPr>
        <w:t>n</w:t>
      </w:r>
      <w:r>
        <w:t>g</w:t>
      </w:r>
      <w:r>
        <w:rPr>
          <w:spacing w:val="40"/>
        </w:rPr>
        <w:t xml:space="preserve"> </w:t>
      </w:r>
      <w:r>
        <w:rPr>
          <w:spacing w:val="3"/>
        </w:rPr>
        <w:t>a</w:t>
      </w:r>
      <w:r>
        <w:rPr>
          <w:spacing w:val="-1"/>
        </w:rPr>
        <w:t>n</w:t>
      </w:r>
      <w:r>
        <w:t xml:space="preserve">d </w:t>
      </w:r>
      <w:r>
        <w:rPr>
          <w:spacing w:val="-4"/>
        </w:rPr>
        <w:t>m</w:t>
      </w:r>
      <w:r>
        <w:rPr>
          <w:spacing w:val="1"/>
        </w:rPr>
        <w:t>od</w:t>
      </w:r>
      <w:r>
        <w:rPr>
          <w:spacing w:val="2"/>
        </w:rPr>
        <w:t>i</w:t>
      </w:r>
      <w:r>
        <w:rPr>
          <w:spacing w:val="1"/>
        </w:rPr>
        <w:t>f</w:t>
      </w:r>
      <w:r>
        <w:rPr>
          <w:spacing w:val="-1"/>
        </w:rPr>
        <w:t>y</w:t>
      </w:r>
      <w:r>
        <w:rPr>
          <w:spacing w:val="2"/>
        </w:rPr>
        <w:t>i</w:t>
      </w:r>
      <w:r>
        <w:rPr>
          <w:spacing w:val="-1"/>
        </w:rPr>
        <w:t>n</w:t>
      </w:r>
      <w:r>
        <w:t>g</w:t>
      </w:r>
      <w:r>
        <w:rPr>
          <w:spacing w:val="5"/>
        </w:rPr>
        <w:t xml:space="preserve"> </w:t>
      </w:r>
      <w:r>
        <w:rPr>
          <w:spacing w:val="-1"/>
        </w:rPr>
        <w:t>s</w:t>
      </w:r>
      <w:r>
        <w:rPr>
          <w:spacing w:val="3"/>
        </w:rPr>
        <w:t>e</w:t>
      </w:r>
      <w:r>
        <w:rPr>
          <w:spacing w:val="-1"/>
        </w:rPr>
        <w:t>v</w:t>
      </w:r>
      <w:r>
        <w:t>e</w:t>
      </w:r>
      <w:r>
        <w:rPr>
          <w:spacing w:val="1"/>
        </w:rPr>
        <w:t>r</w:t>
      </w:r>
      <w:r>
        <w:t>al</w:t>
      </w:r>
      <w:r>
        <w:rPr>
          <w:spacing w:val="7"/>
        </w:rPr>
        <w:t xml:space="preserve"> </w:t>
      </w:r>
      <w:r>
        <w:rPr>
          <w:spacing w:val="1"/>
        </w:rPr>
        <w:t>p</w:t>
      </w:r>
      <w:r>
        <w:t>a</w:t>
      </w:r>
      <w:r>
        <w:rPr>
          <w:spacing w:val="1"/>
        </w:rPr>
        <w:t>r</w:t>
      </w:r>
      <w:r>
        <w:rPr>
          <w:spacing w:val="3"/>
        </w:rPr>
        <w:t>a</w:t>
      </w:r>
      <w:r>
        <w:rPr>
          <w:spacing w:val="-4"/>
        </w:rPr>
        <w:t>m</w:t>
      </w:r>
      <w:r>
        <w:t>ete</w:t>
      </w:r>
      <w:r>
        <w:rPr>
          <w:spacing w:val="1"/>
        </w:rPr>
        <w:t>r</w:t>
      </w:r>
      <w:r>
        <w:rPr>
          <w:spacing w:val="2"/>
        </w:rPr>
        <w:t>s</w:t>
      </w:r>
      <w:r>
        <w:t>.</w:t>
      </w:r>
      <w:r>
        <w:rPr>
          <w:spacing w:val="3"/>
        </w:rPr>
        <w:t xml:space="preserve"> </w:t>
      </w:r>
      <w:r>
        <w:rPr>
          <w:spacing w:val="1"/>
        </w:rPr>
        <w:t>I</w:t>
      </w:r>
      <w:r>
        <w:t>n</w:t>
      </w:r>
      <w:r>
        <w:rPr>
          <w:spacing w:val="9"/>
        </w:rPr>
        <w:t xml:space="preserve"> </w:t>
      </w:r>
      <w:r>
        <w:rPr>
          <w:spacing w:val="2"/>
        </w:rPr>
        <w:t>P</w:t>
      </w:r>
      <w:r>
        <w:t>a</w:t>
      </w:r>
      <w:r>
        <w:rPr>
          <w:spacing w:val="1"/>
        </w:rPr>
        <w:t>r</w:t>
      </w:r>
      <w:r>
        <w:t>ticle</w:t>
      </w:r>
      <w:r>
        <w:rPr>
          <w:spacing w:val="6"/>
        </w:rPr>
        <w:t xml:space="preserve"> </w:t>
      </w:r>
      <w:r>
        <w:rPr>
          <w:spacing w:val="2"/>
        </w:rPr>
        <w:t>S</w:t>
      </w:r>
      <w:r>
        <w:rPr>
          <w:spacing w:val="-2"/>
        </w:rPr>
        <w:t>w</w:t>
      </w:r>
      <w:r>
        <w:t>a</w:t>
      </w:r>
      <w:r>
        <w:rPr>
          <w:spacing w:val="3"/>
        </w:rPr>
        <w:t>r</w:t>
      </w:r>
      <w:r>
        <w:t>m</w:t>
      </w:r>
      <w:r>
        <w:rPr>
          <w:spacing w:val="5"/>
        </w:rPr>
        <w:t xml:space="preserve"> </w:t>
      </w:r>
      <w:r>
        <w:t>O</w:t>
      </w:r>
      <w:r>
        <w:rPr>
          <w:spacing w:val="1"/>
        </w:rPr>
        <w:t>p</w:t>
      </w:r>
      <w:r>
        <w:t>t</w:t>
      </w:r>
      <w:r>
        <w:rPr>
          <w:spacing w:val="2"/>
        </w:rPr>
        <w:t>i</w:t>
      </w:r>
      <w:r>
        <w:rPr>
          <w:spacing w:val="-1"/>
        </w:rPr>
        <w:t>m</w:t>
      </w:r>
      <w:r>
        <w:t>iz</w:t>
      </w:r>
      <w:r>
        <w:rPr>
          <w:spacing w:val="3"/>
        </w:rPr>
        <w:t>a</w:t>
      </w:r>
      <w:r>
        <w:t>ti</w:t>
      </w:r>
      <w:r>
        <w:rPr>
          <w:spacing w:val="1"/>
        </w:rPr>
        <w:t>o</w:t>
      </w:r>
      <w:r>
        <w:t xml:space="preserve">n </w:t>
      </w:r>
      <w:r>
        <w:rPr>
          <w:spacing w:val="1"/>
        </w:rPr>
        <w:t>(</w:t>
      </w:r>
      <w:r>
        <w:rPr>
          <w:spacing w:val="2"/>
        </w:rPr>
        <w:t>P</w:t>
      </w:r>
      <w:r>
        <w:t>SO),</w:t>
      </w:r>
      <w:r>
        <w:rPr>
          <w:spacing w:val="7"/>
        </w:rPr>
        <w:t xml:space="preserve"> </w:t>
      </w:r>
      <w:r>
        <w:t>t</w:t>
      </w:r>
      <w:r>
        <w:rPr>
          <w:spacing w:val="-1"/>
        </w:rPr>
        <w:t>h</w:t>
      </w:r>
      <w:r>
        <w:t>e</w:t>
      </w:r>
      <w:r>
        <w:rPr>
          <w:spacing w:val="1"/>
        </w:rPr>
        <w:t>r</w:t>
      </w:r>
      <w:r>
        <w:t>e</w:t>
      </w:r>
      <w:r>
        <w:rPr>
          <w:spacing w:val="9"/>
        </w:rPr>
        <w:t xml:space="preserve"> </w:t>
      </w:r>
      <w:r>
        <w:t>a</w:t>
      </w:r>
      <w:r>
        <w:rPr>
          <w:spacing w:val="1"/>
        </w:rPr>
        <w:t>r</w:t>
      </w:r>
      <w:r>
        <w:t>e</w:t>
      </w:r>
      <w:r>
        <w:rPr>
          <w:spacing w:val="12"/>
        </w:rPr>
        <w:t xml:space="preserve"> </w:t>
      </w:r>
      <w:r>
        <w:rPr>
          <w:spacing w:val="-1"/>
        </w:rPr>
        <w:t>s</w:t>
      </w:r>
      <w:r>
        <w:t>e</w:t>
      </w:r>
      <w:r>
        <w:rPr>
          <w:spacing w:val="-1"/>
        </w:rPr>
        <w:t>v</w:t>
      </w:r>
      <w:r>
        <w:t>e</w:t>
      </w:r>
      <w:r>
        <w:rPr>
          <w:spacing w:val="1"/>
        </w:rPr>
        <w:t>r</w:t>
      </w:r>
      <w:r>
        <w:t>al</w:t>
      </w:r>
      <w:r>
        <w:rPr>
          <w:spacing w:val="9"/>
        </w:rPr>
        <w:t xml:space="preserve"> </w:t>
      </w:r>
      <w:r>
        <w:t>tec</w:t>
      </w:r>
      <w:r>
        <w:rPr>
          <w:spacing w:val="2"/>
        </w:rPr>
        <w:t>h</w:t>
      </w:r>
      <w:r>
        <w:rPr>
          <w:spacing w:val="-1"/>
        </w:rPr>
        <w:t>n</w:t>
      </w:r>
      <w:r>
        <w:t>i</w:t>
      </w:r>
      <w:r>
        <w:rPr>
          <w:spacing w:val="1"/>
        </w:rPr>
        <w:t>q</w:t>
      </w:r>
      <w:r>
        <w:rPr>
          <w:spacing w:val="-1"/>
        </w:rPr>
        <w:t>u</w:t>
      </w:r>
      <w:r>
        <w:rPr>
          <w:spacing w:val="3"/>
        </w:rPr>
        <w:t>e</w:t>
      </w:r>
      <w:r>
        <w:t>s</w:t>
      </w:r>
      <w:r>
        <w:rPr>
          <w:spacing w:val="5"/>
        </w:rPr>
        <w:t xml:space="preserve"> </w:t>
      </w:r>
      <w:r>
        <w:rPr>
          <w:spacing w:val="-2"/>
        </w:rPr>
        <w:t>f</w:t>
      </w:r>
      <w:r>
        <w:rPr>
          <w:spacing w:val="1"/>
        </w:rPr>
        <w:t>o</w:t>
      </w:r>
      <w:r>
        <w:t xml:space="preserve">r </w:t>
      </w:r>
      <w:r>
        <w:rPr>
          <w:spacing w:val="1"/>
        </w:rPr>
        <w:t>op</w:t>
      </w:r>
      <w:r>
        <w:t>ti</w:t>
      </w:r>
      <w:r>
        <w:rPr>
          <w:spacing w:val="-2"/>
        </w:rPr>
        <w:t>m</w:t>
      </w:r>
      <w:r>
        <w:t>izati</w:t>
      </w:r>
      <w:r>
        <w:rPr>
          <w:spacing w:val="1"/>
        </w:rPr>
        <w:t>o</w:t>
      </w:r>
      <w:r>
        <w:rPr>
          <w:spacing w:val="-1"/>
        </w:rPr>
        <w:t>n</w:t>
      </w:r>
      <w:r>
        <w:t xml:space="preserve">, </w:t>
      </w:r>
      <w:r>
        <w:rPr>
          <w:spacing w:val="2"/>
        </w:rPr>
        <w:t>i</w:t>
      </w:r>
      <w:r>
        <w:t>nc</w:t>
      </w:r>
      <w:r>
        <w:rPr>
          <w:spacing w:val="2"/>
        </w:rPr>
        <w:t>l</w:t>
      </w:r>
      <w:r>
        <w:rPr>
          <w:spacing w:val="-1"/>
        </w:rPr>
        <w:t>u</w:t>
      </w:r>
      <w:r>
        <w:rPr>
          <w:spacing w:val="1"/>
        </w:rPr>
        <w:t>d</w:t>
      </w:r>
      <w:r>
        <w:t>i</w:t>
      </w:r>
      <w:r>
        <w:rPr>
          <w:spacing w:val="1"/>
        </w:rPr>
        <w:t>n</w:t>
      </w:r>
      <w:r>
        <w:t>g</w:t>
      </w:r>
      <w:r>
        <w:rPr>
          <w:spacing w:val="1"/>
        </w:rPr>
        <w:t xml:space="preserve"> </w:t>
      </w:r>
      <w:r>
        <w:t>i</w:t>
      </w:r>
      <w:r>
        <w:rPr>
          <w:spacing w:val="-1"/>
        </w:rPr>
        <w:t>n</w:t>
      </w:r>
      <w:r>
        <w:t>c</w:t>
      </w:r>
      <w:r>
        <w:rPr>
          <w:spacing w:val="1"/>
        </w:rPr>
        <w:t>r</w:t>
      </w:r>
      <w:r>
        <w:t>e</w:t>
      </w:r>
      <w:r>
        <w:rPr>
          <w:spacing w:val="3"/>
        </w:rPr>
        <w:t>a</w:t>
      </w:r>
      <w:r>
        <w:rPr>
          <w:spacing w:val="-1"/>
        </w:rPr>
        <w:t>s</w:t>
      </w:r>
      <w:r>
        <w:t>i</w:t>
      </w:r>
      <w:r>
        <w:rPr>
          <w:spacing w:val="1"/>
        </w:rPr>
        <w:t>n</w:t>
      </w:r>
      <w:r>
        <w:t xml:space="preserve">g </w:t>
      </w:r>
      <w:r>
        <w:rPr>
          <w:spacing w:val="2"/>
        </w:rPr>
        <w:t>t</w:t>
      </w:r>
      <w:r>
        <w:rPr>
          <w:spacing w:val="-1"/>
        </w:rPr>
        <w:t>h</w:t>
      </w:r>
      <w:r>
        <w:t>e</w:t>
      </w:r>
      <w:r>
        <w:rPr>
          <w:spacing w:val="8"/>
        </w:rPr>
        <w:t xml:space="preserve"> </w:t>
      </w:r>
      <w:r>
        <w:t>att</w:t>
      </w:r>
      <w:r>
        <w:rPr>
          <w:spacing w:val="1"/>
        </w:rPr>
        <w:t>r</w:t>
      </w:r>
      <w:r>
        <w:t>i</w:t>
      </w:r>
      <w:r>
        <w:rPr>
          <w:spacing w:val="1"/>
        </w:rPr>
        <w:t>b</w:t>
      </w:r>
      <w:r>
        <w:rPr>
          <w:spacing w:val="-1"/>
        </w:rPr>
        <w:t>u</w:t>
      </w:r>
      <w:r>
        <w:t>te</w:t>
      </w:r>
      <w:r>
        <w:rPr>
          <w:spacing w:val="6"/>
        </w:rPr>
        <w:t xml:space="preserve"> </w:t>
      </w:r>
      <w:r>
        <w:rPr>
          <w:spacing w:val="-2"/>
        </w:rPr>
        <w:t>w</w:t>
      </w:r>
      <w:r>
        <w:t>e</w:t>
      </w:r>
      <w:r>
        <w:rPr>
          <w:spacing w:val="2"/>
        </w:rPr>
        <w:t>i</w:t>
      </w:r>
      <w:r>
        <w:rPr>
          <w:spacing w:val="1"/>
        </w:rPr>
        <w:t>g</w:t>
      </w:r>
      <w:r>
        <w:rPr>
          <w:spacing w:val="-1"/>
        </w:rPr>
        <w:t>h</w:t>
      </w:r>
      <w:r>
        <w:t>ts</w:t>
      </w:r>
      <w:r>
        <w:rPr>
          <w:spacing w:val="2"/>
        </w:rPr>
        <w:t xml:space="preserve"> </w:t>
      </w:r>
      <w:r>
        <w:rPr>
          <w:spacing w:val="3"/>
        </w:rPr>
        <w:t>o</w:t>
      </w:r>
      <w:r>
        <w:t>f</w:t>
      </w:r>
      <w:r>
        <w:rPr>
          <w:spacing w:val="7"/>
        </w:rPr>
        <w:t xml:space="preserve"> </w:t>
      </w:r>
      <w:r>
        <w:t>all</w:t>
      </w:r>
      <w:r>
        <w:rPr>
          <w:spacing w:val="8"/>
        </w:rPr>
        <w:t xml:space="preserve"> </w:t>
      </w:r>
      <w:r>
        <w:t>t</w:t>
      </w:r>
      <w:r>
        <w:rPr>
          <w:spacing w:val="-1"/>
        </w:rPr>
        <w:t>h</w:t>
      </w:r>
      <w:r>
        <w:t>e</w:t>
      </w:r>
      <w:r>
        <w:rPr>
          <w:spacing w:val="8"/>
        </w:rPr>
        <w:t xml:space="preserve"> </w:t>
      </w:r>
      <w:r>
        <w:t>att</w:t>
      </w:r>
      <w:r>
        <w:rPr>
          <w:spacing w:val="1"/>
        </w:rPr>
        <w:t>r</w:t>
      </w:r>
      <w:r>
        <w:t>i</w:t>
      </w:r>
      <w:r>
        <w:rPr>
          <w:spacing w:val="1"/>
        </w:rPr>
        <w:t>bu</w:t>
      </w:r>
      <w:r>
        <w:t>tes</w:t>
      </w:r>
      <w:r>
        <w:rPr>
          <w:spacing w:val="2"/>
        </w:rPr>
        <w:t xml:space="preserve"> </w:t>
      </w:r>
      <w:r>
        <w:rPr>
          <w:spacing w:val="1"/>
        </w:rPr>
        <w:t>o</w:t>
      </w:r>
      <w:r>
        <w:t>r</w:t>
      </w:r>
      <w:r>
        <w:rPr>
          <w:spacing w:val="9"/>
        </w:rPr>
        <w:t xml:space="preserve"> </w:t>
      </w:r>
      <w:r>
        <w:rPr>
          <w:spacing w:val="-1"/>
        </w:rPr>
        <w:t>v</w:t>
      </w:r>
      <w:r>
        <w:t>a</w:t>
      </w:r>
      <w:r>
        <w:rPr>
          <w:spacing w:val="1"/>
        </w:rPr>
        <w:t>r</w:t>
      </w:r>
      <w:r>
        <w:t>ia</w:t>
      </w:r>
      <w:r>
        <w:rPr>
          <w:spacing w:val="1"/>
        </w:rPr>
        <w:t>b</w:t>
      </w:r>
      <w:r>
        <w:t>les</w:t>
      </w:r>
      <w:r>
        <w:rPr>
          <w:spacing w:val="4"/>
        </w:rPr>
        <w:t xml:space="preserve"> </w:t>
      </w:r>
      <w:r>
        <w:rPr>
          <w:spacing w:val="-1"/>
        </w:rPr>
        <w:t>us</w:t>
      </w:r>
      <w:r>
        <w:t>e</w:t>
      </w:r>
      <w:r>
        <w:rPr>
          <w:spacing w:val="1"/>
        </w:rPr>
        <w:t>d</w:t>
      </w:r>
      <w:r>
        <w:t>,</w:t>
      </w:r>
      <w:r>
        <w:rPr>
          <w:spacing w:val="6"/>
        </w:rPr>
        <w:t xml:space="preserve"> </w:t>
      </w:r>
      <w:r>
        <w:rPr>
          <w:spacing w:val="-1"/>
        </w:rPr>
        <w:t>s</w:t>
      </w:r>
      <w:r>
        <w:t>ele</w:t>
      </w:r>
      <w:r>
        <w:rPr>
          <w:spacing w:val="1"/>
        </w:rPr>
        <w:t>c</w:t>
      </w:r>
      <w:r>
        <w:t>t</w:t>
      </w:r>
      <w:r>
        <w:rPr>
          <w:spacing w:val="2"/>
        </w:rPr>
        <w:t>i</w:t>
      </w:r>
      <w:r>
        <w:rPr>
          <w:spacing w:val="1"/>
        </w:rPr>
        <w:t>n</w:t>
      </w:r>
      <w:r>
        <w:t>g att</w:t>
      </w:r>
      <w:r>
        <w:rPr>
          <w:spacing w:val="1"/>
        </w:rPr>
        <w:t>r</w:t>
      </w:r>
      <w:r>
        <w:t>i</w:t>
      </w:r>
      <w:r>
        <w:rPr>
          <w:spacing w:val="1"/>
        </w:rPr>
        <w:t>b</w:t>
      </w:r>
      <w:r>
        <w:rPr>
          <w:spacing w:val="-1"/>
        </w:rPr>
        <w:t>u</w:t>
      </w:r>
      <w:r>
        <w:t>tes</w:t>
      </w:r>
      <w:r>
        <w:rPr>
          <w:spacing w:val="-7"/>
        </w:rPr>
        <w:t xml:space="preserve"> </w:t>
      </w:r>
      <w:r>
        <w:rPr>
          <w:spacing w:val="1"/>
        </w:rPr>
        <w:t>(</w:t>
      </w:r>
      <w:r>
        <w:t>att</w:t>
      </w:r>
      <w:r>
        <w:rPr>
          <w:spacing w:val="1"/>
        </w:rPr>
        <w:t>r</w:t>
      </w:r>
      <w:r>
        <w:t>i</w:t>
      </w:r>
      <w:r>
        <w:rPr>
          <w:spacing w:val="3"/>
        </w:rPr>
        <w:t>b</w:t>
      </w:r>
      <w:r>
        <w:rPr>
          <w:spacing w:val="-1"/>
        </w:rPr>
        <w:t>u</w:t>
      </w:r>
      <w:r>
        <w:t>te</w:t>
      </w:r>
      <w:r>
        <w:rPr>
          <w:spacing w:val="-7"/>
        </w:rPr>
        <w:t xml:space="preserve"> </w:t>
      </w:r>
      <w:r>
        <w:rPr>
          <w:spacing w:val="-1"/>
        </w:rPr>
        <w:t>s</w:t>
      </w:r>
      <w:r>
        <w:t>ele</w:t>
      </w:r>
      <w:r>
        <w:rPr>
          <w:spacing w:val="1"/>
        </w:rPr>
        <w:t>c</w:t>
      </w:r>
      <w:r>
        <w:rPr>
          <w:spacing w:val="2"/>
        </w:rPr>
        <w:t>t</w:t>
      </w:r>
      <w:r>
        <w:t>i</w:t>
      </w:r>
      <w:r>
        <w:rPr>
          <w:spacing w:val="1"/>
        </w:rPr>
        <w:t>o</w:t>
      </w:r>
      <w:r>
        <w:rPr>
          <w:spacing w:val="-1"/>
        </w:rPr>
        <w:t>n</w:t>
      </w:r>
      <w:r>
        <w:rPr>
          <w:spacing w:val="1"/>
        </w:rPr>
        <w:t>)</w:t>
      </w:r>
      <w:r>
        <w:t>,</w:t>
      </w:r>
      <w:r>
        <w:rPr>
          <w:spacing w:val="-5"/>
        </w:rPr>
        <w:t xml:space="preserve"> </w:t>
      </w:r>
      <w:r>
        <w:t>a</w:t>
      </w:r>
      <w:r>
        <w:rPr>
          <w:spacing w:val="-1"/>
        </w:rPr>
        <w:t>n</w:t>
      </w:r>
      <w:r>
        <w:t>d</w:t>
      </w:r>
      <w:r>
        <w:rPr>
          <w:spacing w:val="-2"/>
        </w:rPr>
        <w:t xml:space="preserve"> f</w:t>
      </w:r>
      <w:r>
        <w:t>e</w:t>
      </w:r>
      <w:r>
        <w:rPr>
          <w:spacing w:val="1"/>
        </w:rPr>
        <w:t>a</w:t>
      </w:r>
      <w:r>
        <w:rPr>
          <w:spacing w:val="2"/>
        </w:rPr>
        <w:t>t</w:t>
      </w:r>
      <w:r>
        <w:rPr>
          <w:spacing w:val="-1"/>
        </w:rPr>
        <w:t>u</w:t>
      </w:r>
      <w:r>
        <w:rPr>
          <w:spacing w:val="1"/>
        </w:rPr>
        <w:t>r</w:t>
      </w:r>
      <w:r>
        <w:t>e</w:t>
      </w:r>
      <w:r>
        <w:rPr>
          <w:spacing w:val="-5"/>
        </w:rPr>
        <w:t xml:space="preserve"> </w:t>
      </w:r>
      <w:r>
        <w:rPr>
          <w:spacing w:val="-1"/>
        </w:rPr>
        <w:t>s</w:t>
      </w:r>
      <w:r>
        <w:t>ele</w:t>
      </w:r>
      <w:r>
        <w:rPr>
          <w:spacing w:val="3"/>
        </w:rPr>
        <w:t>c</w:t>
      </w:r>
      <w:r>
        <w:t>ti</w:t>
      </w:r>
      <w:r>
        <w:rPr>
          <w:spacing w:val="1"/>
        </w:rPr>
        <w:t>o</w:t>
      </w:r>
      <w:r>
        <w:rPr>
          <w:spacing w:val="-1"/>
        </w:rPr>
        <w:t>n</w:t>
      </w:r>
      <w:r>
        <w:rPr>
          <w:spacing w:val="-2"/>
        </w:rPr>
        <w:t xml:space="preserve"> </w:t>
      </w:r>
      <w:r>
        <w:rPr>
          <w:spacing w:val="1"/>
        </w:rPr>
        <w:t>[11</w:t>
      </w:r>
      <w:r>
        <w:rPr>
          <w:spacing w:val="2"/>
        </w:rPr>
        <w:t>]</w:t>
      </w:r>
      <w:r>
        <w:t>.</w:t>
      </w:r>
      <w:r>
        <w:rPr>
          <w:spacing w:val="-3"/>
        </w:rPr>
        <w:t xml:space="preserve"> </w:t>
      </w:r>
      <w:r>
        <w:rPr>
          <w:spacing w:val="2"/>
        </w:rPr>
        <w:t>P</w:t>
      </w:r>
      <w:r>
        <w:rPr>
          <w:spacing w:val="-2"/>
        </w:rPr>
        <w:t>a</w:t>
      </w:r>
      <w:r>
        <w:rPr>
          <w:spacing w:val="1"/>
        </w:rPr>
        <w:t>r</w:t>
      </w:r>
      <w:r>
        <w:t>ticle</w:t>
      </w:r>
      <w:r>
        <w:rPr>
          <w:spacing w:val="-6"/>
        </w:rPr>
        <w:t xml:space="preserve"> </w:t>
      </w:r>
      <w:r>
        <w:rPr>
          <w:spacing w:val="2"/>
        </w:rPr>
        <w:t>s</w:t>
      </w:r>
      <w:r>
        <w:rPr>
          <w:spacing w:val="-2"/>
        </w:rPr>
        <w:t>w</w:t>
      </w:r>
      <w:r>
        <w:t>a</w:t>
      </w:r>
      <w:r>
        <w:rPr>
          <w:spacing w:val="3"/>
        </w:rPr>
        <w:t>r</w:t>
      </w:r>
      <w:r>
        <w:t>m</w:t>
      </w:r>
      <w:r>
        <w:rPr>
          <w:spacing w:val="-6"/>
        </w:rPr>
        <w:t xml:space="preserve"> </w:t>
      </w:r>
      <w:r>
        <w:rPr>
          <w:spacing w:val="1"/>
        </w:rPr>
        <w:t>op</w:t>
      </w:r>
      <w:r>
        <w:t>t</w:t>
      </w:r>
      <w:r>
        <w:rPr>
          <w:spacing w:val="2"/>
        </w:rPr>
        <w:t>i</w:t>
      </w:r>
      <w:r>
        <w:rPr>
          <w:spacing w:val="-4"/>
        </w:rPr>
        <w:t>m</w:t>
      </w:r>
      <w:r>
        <w:t>izati</w:t>
      </w:r>
      <w:r>
        <w:rPr>
          <w:spacing w:val="4"/>
        </w:rPr>
        <w:t>o</w:t>
      </w:r>
      <w:r>
        <w:t>n</w:t>
      </w:r>
      <w:r>
        <w:rPr>
          <w:spacing w:val="-11"/>
        </w:rPr>
        <w:t xml:space="preserve"> </w:t>
      </w:r>
      <w:r>
        <w:t>is</w:t>
      </w:r>
      <w:r>
        <w:rPr>
          <w:spacing w:val="1"/>
        </w:rPr>
        <w:t xml:space="preserve"> </w:t>
      </w:r>
      <w:r>
        <w:rPr>
          <w:spacing w:val="3"/>
        </w:rPr>
        <w:t>a</w:t>
      </w:r>
      <w:r>
        <w:t>n</w:t>
      </w:r>
      <w:r>
        <w:rPr>
          <w:spacing w:val="-3"/>
        </w:rPr>
        <w:t xml:space="preserve"> </w:t>
      </w:r>
      <w:r>
        <w:t>a</w:t>
      </w:r>
      <w:r>
        <w:rPr>
          <w:spacing w:val="2"/>
        </w:rPr>
        <w:t>l</w:t>
      </w:r>
      <w:r>
        <w:rPr>
          <w:spacing w:val="-1"/>
        </w:rPr>
        <w:t>g</w:t>
      </w:r>
      <w:r>
        <w:rPr>
          <w:spacing w:val="1"/>
        </w:rPr>
        <w:t>or</w:t>
      </w:r>
      <w:r>
        <w:t>it</w:t>
      </w:r>
      <w:r>
        <w:rPr>
          <w:spacing w:val="1"/>
        </w:rPr>
        <w:t>h</w:t>
      </w:r>
      <w:r>
        <w:t>m</w:t>
      </w:r>
      <w:r>
        <w:rPr>
          <w:spacing w:val="-9"/>
        </w:rPr>
        <w:t xml:space="preserve"> </w:t>
      </w:r>
      <w:r>
        <w:rPr>
          <w:spacing w:val="2"/>
        </w:rPr>
        <w:t>t</w:t>
      </w:r>
      <w:r>
        <w:rPr>
          <w:spacing w:val="-1"/>
        </w:rPr>
        <w:t>h</w:t>
      </w:r>
      <w:r>
        <w:t>at is</w:t>
      </w:r>
      <w:r>
        <w:rPr>
          <w:spacing w:val="1"/>
        </w:rPr>
        <w:t xml:space="preserve"> </w:t>
      </w:r>
      <w:r>
        <w:rPr>
          <w:spacing w:val="2"/>
        </w:rPr>
        <w:t>i</w:t>
      </w:r>
      <w:r>
        <w:rPr>
          <w:spacing w:val="-1"/>
        </w:rPr>
        <w:t>ns</w:t>
      </w:r>
      <w:r>
        <w:rPr>
          <w:spacing w:val="1"/>
        </w:rPr>
        <w:t>p</w:t>
      </w:r>
      <w:r>
        <w:t>ired</w:t>
      </w:r>
      <w:r>
        <w:rPr>
          <w:spacing w:val="-2"/>
        </w:rPr>
        <w:t xml:space="preserve"> </w:t>
      </w:r>
      <w:r>
        <w:rPr>
          <w:spacing w:val="3"/>
        </w:rPr>
        <w:t>b</w:t>
      </w:r>
      <w:r>
        <w:t>y</w:t>
      </w:r>
      <w:r>
        <w:rPr>
          <w:spacing w:val="-1"/>
        </w:rPr>
        <w:t xml:space="preserve"> </w:t>
      </w:r>
      <w:r>
        <w:t>t</w:t>
      </w:r>
      <w:r>
        <w:rPr>
          <w:spacing w:val="-1"/>
        </w:rPr>
        <w:t>h</w:t>
      </w:r>
      <w:r>
        <w:t>e</w:t>
      </w:r>
      <w:r>
        <w:rPr>
          <w:spacing w:val="3"/>
        </w:rPr>
        <w:t xml:space="preserve"> </w:t>
      </w:r>
      <w:r>
        <w:rPr>
          <w:spacing w:val="-1"/>
        </w:rPr>
        <w:t>s</w:t>
      </w:r>
      <w:r>
        <w:rPr>
          <w:spacing w:val="1"/>
        </w:rPr>
        <w:t>o</w:t>
      </w:r>
      <w:r>
        <w:t>cial</w:t>
      </w:r>
      <w:r>
        <w:rPr>
          <w:spacing w:val="-2"/>
        </w:rPr>
        <w:t xml:space="preserve"> </w:t>
      </w:r>
      <w:r>
        <w:rPr>
          <w:spacing w:val="1"/>
        </w:rPr>
        <w:t>b</w:t>
      </w:r>
      <w:r>
        <w:rPr>
          <w:spacing w:val="3"/>
        </w:rPr>
        <w:t>e</w:t>
      </w:r>
      <w:r>
        <w:rPr>
          <w:spacing w:val="-1"/>
        </w:rPr>
        <w:t>h</w:t>
      </w:r>
      <w:r>
        <w:t>a</w:t>
      </w:r>
      <w:r>
        <w:rPr>
          <w:spacing w:val="1"/>
        </w:rPr>
        <w:t>v</w:t>
      </w:r>
      <w:r>
        <w:t>i</w:t>
      </w:r>
      <w:r>
        <w:rPr>
          <w:spacing w:val="1"/>
        </w:rPr>
        <w:t>o</w:t>
      </w:r>
      <w:r>
        <w:t>r</w:t>
      </w:r>
      <w:r>
        <w:rPr>
          <w:spacing w:val="-4"/>
        </w:rPr>
        <w:t xml:space="preserve"> </w:t>
      </w:r>
      <w:r>
        <w:rPr>
          <w:spacing w:val="1"/>
        </w:rPr>
        <w:t>o</w:t>
      </w:r>
      <w:r>
        <w:t>f</w:t>
      </w:r>
      <w:r>
        <w:rPr>
          <w:spacing w:val="-1"/>
        </w:rPr>
        <w:t xml:space="preserve"> </w:t>
      </w:r>
      <w:r>
        <w:t>a</w:t>
      </w:r>
      <w:r>
        <w:rPr>
          <w:spacing w:val="-1"/>
        </w:rPr>
        <w:t>n</w:t>
      </w:r>
      <w:r>
        <w:rPr>
          <w:spacing w:val="2"/>
        </w:rPr>
        <w:t>i</w:t>
      </w:r>
      <w:r>
        <w:rPr>
          <w:spacing w:val="-1"/>
        </w:rPr>
        <w:t>m</w:t>
      </w:r>
      <w:r>
        <w:t>a</w:t>
      </w:r>
      <w:r>
        <w:rPr>
          <w:spacing w:val="2"/>
        </w:rPr>
        <w:t>l</w:t>
      </w:r>
      <w:r>
        <w:t>s</w:t>
      </w:r>
      <w:r>
        <w:rPr>
          <w:spacing w:val="-2"/>
        </w:rPr>
        <w:t xml:space="preserve"> </w:t>
      </w:r>
      <w:r>
        <w:rPr>
          <w:spacing w:val="-1"/>
        </w:rPr>
        <w:t>su</w:t>
      </w:r>
      <w:r>
        <w:rPr>
          <w:spacing w:val="3"/>
        </w:rPr>
        <w:t>c</w:t>
      </w:r>
      <w:r>
        <w:t>h</w:t>
      </w:r>
      <w:r>
        <w:rPr>
          <w:spacing w:val="-3"/>
        </w:rPr>
        <w:t xml:space="preserve"> </w:t>
      </w:r>
      <w:r>
        <w:rPr>
          <w:spacing w:val="3"/>
        </w:rPr>
        <w:t>a</w:t>
      </w:r>
      <w:r>
        <w:t xml:space="preserve">s </w:t>
      </w:r>
      <w:r>
        <w:rPr>
          <w:spacing w:val="1"/>
        </w:rPr>
        <w:t>b</w:t>
      </w:r>
      <w:r>
        <w:t>ir</w:t>
      </w:r>
      <w:r>
        <w:rPr>
          <w:spacing w:val="1"/>
        </w:rPr>
        <w:t>d</w:t>
      </w:r>
      <w:r>
        <w:rPr>
          <w:spacing w:val="-1"/>
        </w:rPr>
        <w:t>s</w:t>
      </w:r>
      <w:r>
        <w:t>,</w:t>
      </w:r>
      <w:r>
        <w:rPr>
          <w:spacing w:val="-2"/>
        </w:rPr>
        <w:t xml:space="preserve"> </w:t>
      </w:r>
      <w:r>
        <w:rPr>
          <w:spacing w:val="1"/>
        </w:rPr>
        <w:t>b</w:t>
      </w:r>
      <w:r>
        <w:t>e</w:t>
      </w:r>
      <w:r>
        <w:rPr>
          <w:spacing w:val="1"/>
        </w:rPr>
        <w:t>e</w:t>
      </w:r>
      <w:r>
        <w:t>s</w:t>
      </w:r>
      <w:r>
        <w:rPr>
          <w:spacing w:val="-2"/>
        </w:rPr>
        <w:t xml:space="preserve"> </w:t>
      </w:r>
      <w:r>
        <w:t>a</w:t>
      </w:r>
      <w:r>
        <w:rPr>
          <w:spacing w:val="-1"/>
        </w:rPr>
        <w:t>n</w:t>
      </w:r>
      <w:r>
        <w:t>d</w:t>
      </w:r>
      <w:r>
        <w:rPr>
          <w:spacing w:val="3"/>
        </w:rPr>
        <w:t xml:space="preserve"> </w:t>
      </w:r>
      <w:r>
        <w:rPr>
          <w:spacing w:val="-2"/>
        </w:rPr>
        <w:t>f</w:t>
      </w:r>
      <w:r>
        <w:rPr>
          <w:spacing w:val="2"/>
        </w:rPr>
        <w:t>i</w:t>
      </w:r>
      <w:r>
        <w:rPr>
          <w:spacing w:val="-1"/>
        </w:rPr>
        <w:t>sh</w:t>
      </w:r>
      <w:r>
        <w:t>.</w:t>
      </w:r>
      <w:r>
        <w:rPr>
          <w:spacing w:val="4"/>
        </w:rPr>
        <w:t xml:space="preserve"> </w:t>
      </w:r>
      <w:r>
        <w:rPr>
          <w:spacing w:val="-2"/>
        </w:rPr>
        <w:t>A</w:t>
      </w:r>
      <w:r>
        <w:t>n</w:t>
      </w:r>
      <w:r>
        <w:rPr>
          <w:spacing w:val="2"/>
        </w:rPr>
        <w:t xml:space="preserve"> </w:t>
      </w:r>
      <w:r>
        <w:t>a</w:t>
      </w:r>
      <w:r>
        <w:rPr>
          <w:spacing w:val="1"/>
        </w:rPr>
        <w:t>n</w:t>
      </w:r>
      <w:r>
        <w:rPr>
          <w:spacing w:val="2"/>
        </w:rPr>
        <w:t>i</w:t>
      </w:r>
      <w:r>
        <w:rPr>
          <w:spacing w:val="-4"/>
        </w:rPr>
        <w:t>m</w:t>
      </w:r>
      <w:r>
        <w:t xml:space="preserve">al </w:t>
      </w:r>
      <w:r>
        <w:rPr>
          <w:spacing w:val="2"/>
        </w:rPr>
        <w:t>i</w:t>
      </w:r>
      <w:r>
        <w:t>n</w:t>
      </w:r>
      <w:r>
        <w:rPr>
          <w:spacing w:val="-1"/>
        </w:rPr>
        <w:t xml:space="preserve"> </w:t>
      </w:r>
      <w:r>
        <w:rPr>
          <w:spacing w:val="2"/>
        </w:rPr>
        <w:t>t</w:t>
      </w:r>
      <w:r>
        <w:rPr>
          <w:spacing w:val="-1"/>
        </w:rPr>
        <w:t>h</w:t>
      </w:r>
      <w:r>
        <w:t>e</w:t>
      </w:r>
      <w:r>
        <w:rPr>
          <w:spacing w:val="3"/>
        </w:rPr>
        <w:t xml:space="preserve"> </w:t>
      </w:r>
      <w:r>
        <w:rPr>
          <w:spacing w:val="2"/>
        </w:rPr>
        <w:t>P</w:t>
      </w:r>
      <w:r>
        <w:t>SO</w:t>
      </w:r>
      <w:r>
        <w:rPr>
          <w:spacing w:val="-2"/>
        </w:rPr>
        <w:t xml:space="preserve"> </w:t>
      </w:r>
      <w:r>
        <w:t>al</w:t>
      </w:r>
      <w:r>
        <w:rPr>
          <w:spacing w:val="-1"/>
        </w:rPr>
        <w:t>g</w:t>
      </w:r>
      <w:r>
        <w:rPr>
          <w:spacing w:val="1"/>
        </w:rPr>
        <w:t>or</w:t>
      </w:r>
      <w:r>
        <w:t>i</w:t>
      </w:r>
      <w:r>
        <w:rPr>
          <w:spacing w:val="2"/>
        </w:rPr>
        <w:t>t</w:t>
      </w:r>
      <w:r>
        <w:rPr>
          <w:spacing w:val="3"/>
        </w:rPr>
        <w:t>h</w:t>
      </w:r>
      <w:r>
        <w:t xml:space="preserve">m </w:t>
      </w:r>
      <w:r>
        <w:rPr>
          <w:spacing w:val="-2"/>
        </w:rPr>
        <w:t>w</w:t>
      </w:r>
      <w:r>
        <w:t>i</w:t>
      </w:r>
      <w:r>
        <w:rPr>
          <w:spacing w:val="2"/>
        </w:rPr>
        <w:t>l</w:t>
      </w:r>
      <w:r>
        <w:t>l</w:t>
      </w:r>
      <w:r>
        <w:rPr>
          <w:spacing w:val="33"/>
        </w:rPr>
        <w:t xml:space="preserve"> </w:t>
      </w:r>
      <w:r>
        <w:rPr>
          <w:spacing w:val="1"/>
        </w:rPr>
        <w:t>b</w:t>
      </w:r>
      <w:r>
        <w:t>e</w:t>
      </w:r>
      <w:r>
        <w:rPr>
          <w:spacing w:val="35"/>
        </w:rPr>
        <w:t xml:space="preserve"> </w:t>
      </w:r>
      <w:r>
        <w:t>c</w:t>
      </w:r>
      <w:r>
        <w:rPr>
          <w:spacing w:val="1"/>
        </w:rPr>
        <w:t>o</w:t>
      </w:r>
      <w:r>
        <w:rPr>
          <w:spacing w:val="-1"/>
        </w:rPr>
        <w:t>n</w:t>
      </w:r>
      <w:r>
        <w:rPr>
          <w:spacing w:val="2"/>
        </w:rPr>
        <w:t>s</w:t>
      </w:r>
      <w:r>
        <w:t>i</w:t>
      </w:r>
      <w:r>
        <w:rPr>
          <w:spacing w:val="1"/>
        </w:rPr>
        <w:t>d</w:t>
      </w:r>
      <w:r>
        <w:t>e</w:t>
      </w:r>
      <w:r>
        <w:rPr>
          <w:spacing w:val="1"/>
        </w:rPr>
        <w:t>r</w:t>
      </w:r>
      <w:r>
        <w:t>ed</w:t>
      </w:r>
      <w:r>
        <w:rPr>
          <w:spacing w:val="29"/>
        </w:rPr>
        <w:t xml:space="preserve"> </w:t>
      </w:r>
      <w:r>
        <w:t>a</w:t>
      </w:r>
      <w:r>
        <w:rPr>
          <w:spacing w:val="36"/>
        </w:rPr>
        <w:t xml:space="preserve"> </w:t>
      </w:r>
      <w:r>
        <w:rPr>
          <w:spacing w:val="1"/>
        </w:rPr>
        <w:t>p</w:t>
      </w:r>
      <w:r>
        <w:t>a</w:t>
      </w:r>
      <w:r>
        <w:rPr>
          <w:spacing w:val="1"/>
        </w:rPr>
        <w:t>r</w:t>
      </w:r>
      <w:r>
        <w:rPr>
          <w:spacing w:val="3"/>
        </w:rPr>
        <w:t>t</w:t>
      </w:r>
      <w:r>
        <w:t>icle.</w:t>
      </w:r>
      <w:r>
        <w:rPr>
          <w:spacing w:val="31"/>
        </w:rPr>
        <w:t xml:space="preserve"> </w:t>
      </w:r>
      <w:r>
        <w:rPr>
          <w:spacing w:val="3"/>
        </w:rPr>
        <w:t>T</w:t>
      </w:r>
      <w:r>
        <w:rPr>
          <w:spacing w:val="-1"/>
        </w:rPr>
        <w:t>h</w:t>
      </w:r>
      <w:r>
        <w:t>ese</w:t>
      </w:r>
      <w:r>
        <w:rPr>
          <w:spacing w:val="31"/>
        </w:rPr>
        <w:t xml:space="preserve"> </w:t>
      </w:r>
      <w:r>
        <w:rPr>
          <w:spacing w:val="1"/>
        </w:rPr>
        <w:t>p</w:t>
      </w:r>
      <w:r>
        <w:t>a</w:t>
      </w:r>
      <w:r>
        <w:rPr>
          <w:spacing w:val="1"/>
        </w:rPr>
        <w:t>r</w:t>
      </w:r>
      <w:r>
        <w:t>ticles</w:t>
      </w:r>
      <w:r>
        <w:rPr>
          <w:spacing w:val="31"/>
        </w:rPr>
        <w:t xml:space="preserve"> </w:t>
      </w:r>
      <w:r>
        <w:rPr>
          <w:spacing w:val="-2"/>
        </w:rPr>
        <w:t>w</w:t>
      </w:r>
      <w:r>
        <w:t>ill</w:t>
      </w:r>
      <w:r>
        <w:rPr>
          <w:spacing w:val="35"/>
        </w:rPr>
        <w:t xml:space="preserve"> </w:t>
      </w:r>
      <w:r>
        <w:rPr>
          <w:spacing w:val="1"/>
        </w:rPr>
        <w:t>b</w:t>
      </w:r>
      <w:r>
        <w:t>e</w:t>
      </w:r>
      <w:r>
        <w:rPr>
          <w:spacing w:val="35"/>
        </w:rPr>
        <w:t xml:space="preserve"> </w:t>
      </w:r>
      <w:r>
        <w:t>i</w:t>
      </w:r>
      <w:r>
        <w:rPr>
          <w:spacing w:val="1"/>
        </w:rPr>
        <w:t>n</w:t>
      </w:r>
      <w:r>
        <w:rPr>
          <w:spacing w:val="-2"/>
        </w:rPr>
        <w:t>f</w:t>
      </w:r>
      <w:r>
        <w:rPr>
          <w:spacing w:val="2"/>
        </w:rPr>
        <w:t>l</w:t>
      </w:r>
      <w:r>
        <w:rPr>
          <w:spacing w:val="-1"/>
        </w:rPr>
        <w:t>u</w:t>
      </w:r>
      <w:r>
        <w:t>e</w:t>
      </w:r>
      <w:r>
        <w:rPr>
          <w:spacing w:val="-1"/>
        </w:rPr>
        <w:t>n</w:t>
      </w:r>
      <w:r>
        <w:t>c</w:t>
      </w:r>
      <w:r>
        <w:rPr>
          <w:spacing w:val="1"/>
        </w:rPr>
        <w:t>e</w:t>
      </w:r>
      <w:r>
        <w:t>d</w:t>
      </w:r>
      <w:r>
        <w:rPr>
          <w:spacing w:val="29"/>
        </w:rPr>
        <w:t xml:space="preserve"> </w:t>
      </w:r>
      <w:r>
        <w:rPr>
          <w:spacing w:val="3"/>
        </w:rPr>
        <w:t>b</w:t>
      </w:r>
      <w:r>
        <w:t>y</w:t>
      </w:r>
      <w:r>
        <w:rPr>
          <w:spacing w:val="33"/>
        </w:rPr>
        <w:t xml:space="preserve"> </w:t>
      </w:r>
      <w:r>
        <w:t>t</w:t>
      </w:r>
      <w:r>
        <w:rPr>
          <w:spacing w:val="-1"/>
        </w:rPr>
        <w:t>h</w:t>
      </w:r>
      <w:r>
        <w:t>e</w:t>
      </w:r>
      <w:r>
        <w:rPr>
          <w:spacing w:val="37"/>
        </w:rPr>
        <w:t xml:space="preserve"> </w:t>
      </w:r>
      <w:r>
        <w:t>i</w:t>
      </w:r>
      <w:r>
        <w:rPr>
          <w:spacing w:val="1"/>
        </w:rPr>
        <w:t>n</w:t>
      </w:r>
      <w:r>
        <w:t>tell</w:t>
      </w:r>
      <w:r>
        <w:rPr>
          <w:spacing w:val="2"/>
        </w:rPr>
        <w:t>i</w:t>
      </w:r>
      <w:r>
        <w:rPr>
          <w:spacing w:val="-1"/>
        </w:rPr>
        <w:t>g</w:t>
      </w:r>
      <w:r>
        <w:t>e</w:t>
      </w:r>
      <w:r>
        <w:rPr>
          <w:spacing w:val="-1"/>
        </w:rPr>
        <w:t>n</w:t>
      </w:r>
      <w:r>
        <w:t>ce</w:t>
      </w:r>
      <w:r>
        <w:rPr>
          <w:spacing w:val="30"/>
        </w:rPr>
        <w:t xml:space="preserve"> </w:t>
      </w:r>
      <w:r>
        <w:rPr>
          <w:spacing w:val="1"/>
        </w:rPr>
        <w:t>o</w:t>
      </w:r>
      <w:r>
        <w:t>f</w:t>
      </w:r>
      <w:r>
        <w:rPr>
          <w:spacing w:val="33"/>
        </w:rPr>
        <w:t xml:space="preserve"> </w:t>
      </w:r>
      <w:r>
        <w:rPr>
          <w:spacing w:val="2"/>
        </w:rPr>
        <w:t>t</w:t>
      </w:r>
      <w:r>
        <w:rPr>
          <w:spacing w:val="-1"/>
        </w:rPr>
        <w:t>h</w:t>
      </w:r>
      <w:r>
        <w:t>e</w:t>
      </w:r>
      <w:r>
        <w:rPr>
          <w:spacing w:val="35"/>
        </w:rPr>
        <w:t xml:space="preserve"> </w:t>
      </w:r>
      <w:r>
        <w:rPr>
          <w:spacing w:val="2"/>
        </w:rPr>
        <w:t>i</w:t>
      </w:r>
      <w:r>
        <w:rPr>
          <w:spacing w:val="-1"/>
        </w:rPr>
        <w:t>n</w:t>
      </w:r>
      <w:r>
        <w:rPr>
          <w:spacing w:val="1"/>
        </w:rPr>
        <w:t>d</w:t>
      </w:r>
      <w:r>
        <w:t>i</w:t>
      </w:r>
      <w:r>
        <w:rPr>
          <w:spacing w:val="-1"/>
        </w:rPr>
        <w:t>v</w:t>
      </w:r>
      <w:r>
        <w:t>i</w:t>
      </w:r>
      <w:r>
        <w:rPr>
          <w:spacing w:val="3"/>
        </w:rPr>
        <w:t>d</w:t>
      </w:r>
      <w:r>
        <w:rPr>
          <w:spacing w:val="-1"/>
        </w:rPr>
        <w:t>u</w:t>
      </w:r>
      <w:r>
        <w:t>al a</w:t>
      </w:r>
      <w:r>
        <w:rPr>
          <w:spacing w:val="-1"/>
        </w:rPr>
        <w:t>n</w:t>
      </w:r>
      <w:r>
        <w:rPr>
          <w:spacing w:val="2"/>
        </w:rPr>
        <w:t>i</w:t>
      </w:r>
      <w:r>
        <w:rPr>
          <w:spacing w:val="-1"/>
        </w:rPr>
        <w:t>m</w:t>
      </w:r>
      <w:r>
        <w:t>al</w:t>
      </w:r>
      <w:r>
        <w:rPr>
          <w:spacing w:val="3"/>
        </w:rPr>
        <w:t xml:space="preserve"> </w:t>
      </w:r>
      <w:r>
        <w:t>i</w:t>
      </w:r>
      <w:r>
        <w:rPr>
          <w:spacing w:val="2"/>
        </w:rPr>
        <w:t>t</w:t>
      </w:r>
      <w:r>
        <w:rPr>
          <w:spacing w:val="-1"/>
        </w:rPr>
        <w:t>s</w:t>
      </w:r>
      <w:r>
        <w:t>elf</w:t>
      </w:r>
      <w:r>
        <w:rPr>
          <w:spacing w:val="3"/>
        </w:rPr>
        <w:t xml:space="preserve"> a</w:t>
      </w:r>
      <w:r>
        <w:rPr>
          <w:spacing w:val="-1"/>
        </w:rPr>
        <w:t>n</w:t>
      </w:r>
      <w:r>
        <w:t>d</w:t>
      </w:r>
      <w:r>
        <w:rPr>
          <w:spacing w:val="6"/>
        </w:rPr>
        <w:t xml:space="preserve"> </w:t>
      </w:r>
      <w:r>
        <w:rPr>
          <w:spacing w:val="2"/>
        </w:rPr>
        <w:t>t</w:t>
      </w:r>
      <w:r>
        <w:rPr>
          <w:spacing w:val="-1"/>
        </w:rPr>
        <w:t>h</w:t>
      </w:r>
      <w:r>
        <w:t>e</w:t>
      </w:r>
      <w:r>
        <w:rPr>
          <w:spacing w:val="7"/>
        </w:rPr>
        <w:t xml:space="preserve"> </w:t>
      </w:r>
      <w:r>
        <w:rPr>
          <w:spacing w:val="2"/>
        </w:rPr>
        <w:t>i</w:t>
      </w:r>
      <w:r>
        <w:rPr>
          <w:spacing w:val="-1"/>
        </w:rPr>
        <w:t>n</w:t>
      </w:r>
      <w:r>
        <w:t>tell</w:t>
      </w:r>
      <w:r>
        <w:rPr>
          <w:spacing w:val="2"/>
        </w:rPr>
        <w:t>i</w:t>
      </w:r>
      <w:r>
        <w:rPr>
          <w:spacing w:val="-1"/>
        </w:rPr>
        <w:t>g</w:t>
      </w:r>
      <w:r>
        <w:rPr>
          <w:spacing w:val="3"/>
        </w:rPr>
        <w:t>e</w:t>
      </w:r>
      <w:r>
        <w:rPr>
          <w:spacing w:val="-1"/>
        </w:rPr>
        <w:t>n</w:t>
      </w:r>
      <w:r>
        <w:t xml:space="preserve">ce </w:t>
      </w:r>
      <w:r>
        <w:rPr>
          <w:spacing w:val="1"/>
        </w:rPr>
        <w:t>o</w:t>
      </w:r>
      <w:r>
        <w:t>f</w:t>
      </w:r>
      <w:r>
        <w:rPr>
          <w:spacing w:val="6"/>
        </w:rPr>
        <w:t xml:space="preserve"> </w:t>
      </w:r>
      <w:r>
        <w:rPr>
          <w:spacing w:val="1"/>
        </w:rPr>
        <w:t>o</w:t>
      </w:r>
      <w:r>
        <w:rPr>
          <w:spacing w:val="2"/>
        </w:rPr>
        <w:t>t</w:t>
      </w:r>
      <w:r>
        <w:rPr>
          <w:spacing w:val="-1"/>
        </w:rPr>
        <w:t>h</w:t>
      </w:r>
      <w:r>
        <w:t>er</w:t>
      </w:r>
      <w:r>
        <w:rPr>
          <w:spacing w:val="5"/>
        </w:rPr>
        <w:t xml:space="preserve"> </w:t>
      </w:r>
      <w:r>
        <w:rPr>
          <w:spacing w:val="1"/>
        </w:rPr>
        <w:t>p</w:t>
      </w:r>
      <w:r>
        <w:t>a</w:t>
      </w:r>
      <w:r>
        <w:rPr>
          <w:spacing w:val="1"/>
        </w:rPr>
        <w:t>r</w:t>
      </w:r>
      <w:r>
        <w:t>ticles</w:t>
      </w:r>
      <w:r>
        <w:rPr>
          <w:spacing w:val="2"/>
        </w:rPr>
        <w:t xml:space="preserve"> i</w:t>
      </w:r>
      <w:r>
        <w:t>n</w:t>
      </w:r>
      <w:r>
        <w:rPr>
          <w:spacing w:val="6"/>
        </w:rPr>
        <w:t xml:space="preserve"> </w:t>
      </w:r>
      <w:r>
        <w:t>a</w:t>
      </w:r>
      <w:r>
        <w:rPr>
          <w:spacing w:val="8"/>
        </w:rPr>
        <w:t xml:space="preserve"> </w:t>
      </w:r>
      <w:r>
        <w:rPr>
          <w:spacing w:val="-1"/>
        </w:rPr>
        <w:t>g</w:t>
      </w:r>
      <w:r>
        <w:rPr>
          <w:spacing w:val="1"/>
        </w:rPr>
        <w:t>r</w:t>
      </w:r>
      <w:r>
        <w:rPr>
          <w:spacing w:val="3"/>
        </w:rPr>
        <w:t>o</w:t>
      </w:r>
      <w:r>
        <w:rPr>
          <w:spacing w:val="-1"/>
        </w:rPr>
        <w:t>u</w:t>
      </w:r>
      <w:r>
        <w:rPr>
          <w:spacing w:val="1"/>
        </w:rPr>
        <w:t>p</w:t>
      </w:r>
      <w:r>
        <w:t>.</w:t>
      </w:r>
      <w:r>
        <w:rPr>
          <w:spacing w:val="4"/>
        </w:rPr>
        <w:t xml:space="preserve"> </w:t>
      </w:r>
      <w:r>
        <w:rPr>
          <w:spacing w:val="1"/>
        </w:rPr>
        <w:t>I</w:t>
      </w:r>
      <w:r>
        <w:t>f</w:t>
      </w:r>
      <w:r>
        <w:rPr>
          <w:spacing w:val="6"/>
        </w:rPr>
        <w:t xml:space="preserve"> </w:t>
      </w:r>
      <w:r>
        <w:rPr>
          <w:spacing w:val="1"/>
        </w:rPr>
        <w:t>o</w:t>
      </w:r>
      <w:r>
        <w:rPr>
          <w:spacing w:val="-1"/>
        </w:rPr>
        <w:t>n</w:t>
      </w:r>
      <w:r>
        <w:t>e</w:t>
      </w:r>
      <w:r>
        <w:rPr>
          <w:spacing w:val="6"/>
        </w:rPr>
        <w:t xml:space="preserve"> </w:t>
      </w:r>
      <w:r>
        <w:rPr>
          <w:spacing w:val="1"/>
        </w:rPr>
        <w:t>p</w:t>
      </w:r>
      <w:r>
        <w:t>a</w:t>
      </w:r>
      <w:r>
        <w:rPr>
          <w:spacing w:val="1"/>
        </w:rPr>
        <w:t>r</w:t>
      </w:r>
      <w:r>
        <w:t>ticle</w:t>
      </w:r>
      <w:r>
        <w:rPr>
          <w:spacing w:val="5"/>
        </w:rPr>
        <w:t xml:space="preserve"> </w:t>
      </w:r>
      <w:r>
        <w:rPr>
          <w:spacing w:val="-2"/>
        </w:rPr>
        <w:t>f</w:t>
      </w:r>
      <w:r>
        <w:rPr>
          <w:spacing w:val="2"/>
        </w:rPr>
        <w:t>i</w:t>
      </w:r>
      <w:r>
        <w:rPr>
          <w:spacing w:val="-1"/>
        </w:rPr>
        <w:t>n</w:t>
      </w:r>
      <w:r>
        <w:rPr>
          <w:spacing w:val="1"/>
        </w:rPr>
        <w:t>d</w:t>
      </w:r>
      <w:r>
        <w:t>s</w:t>
      </w:r>
      <w:r>
        <w:rPr>
          <w:spacing w:val="4"/>
        </w:rPr>
        <w:t xml:space="preserve"> </w:t>
      </w:r>
      <w:r>
        <w:rPr>
          <w:spacing w:val="2"/>
        </w:rPr>
        <w:t>t</w:t>
      </w:r>
      <w:r>
        <w:rPr>
          <w:spacing w:val="-1"/>
        </w:rPr>
        <w:t>h</w:t>
      </w:r>
      <w:r>
        <w:t>e</w:t>
      </w:r>
      <w:r>
        <w:rPr>
          <w:spacing w:val="7"/>
        </w:rPr>
        <w:t xml:space="preserve"> </w:t>
      </w:r>
      <w:r>
        <w:rPr>
          <w:spacing w:val="1"/>
        </w:rPr>
        <w:t>r</w:t>
      </w:r>
      <w:r>
        <w:t>i</w:t>
      </w:r>
      <w:r>
        <w:rPr>
          <w:spacing w:val="-1"/>
        </w:rPr>
        <w:t>gh</w:t>
      </w:r>
      <w:r>
        <w:t>t</w:t>
      </w:r>
      <w:r>
        <w:rPr>
          <w:spacing w:val="7"/>
        </w:rPr>
        <w:t xml:space="preserve"> </w:t>
      </w:r>
      <w:r>
        <w:t>a</w:t>
      </w:r>
      <w:r>
        <w:rPr>
          <w:spacing w:val="-1"/>
        </w:rPr>
        <w:t>n</w:t>
      </w:r>
      <w:r>
        <w:t>d</w:t>
      </w:r>
      <w:r>
        <w:rPr>
          <w:spacing w:val="6"/>
        </w:rPr>
        <w:t xml:space="preserve"> </w:t>
      </w:r>
      <w:r>
        <w:rPr>
          <w:spacing w:val="2"/>
        </w:rPr>
        <w:t>s</w:t>
      </w:r>
      <w:r>
        <w:rPr>
          <w:spacing w:val="-1"/>
        </w:rPr>
        <w:t>h</w:t>
      </w:r>
      <w:r>
        <w:rPr>
          <w:spacing w:val="1"/>
        </w:rPr>
        <w:t>or</w:t>
      </w:r>
      <w:r>
        <w:t xml:space="preserve">test </w:t>
      </w:r>
      <w:r>
        <w:rPr>
          <w:spacing w:val="1"/>
        </w:rPr>
        <w:t>p</w:t>
      </w:r>
      <w:r>
        <w:t>ath</w:t>
      </w:r>
      <w:r>
        <w:rPr>
          <w:spacing w:val="3"/>
        </w:rPr>
        <w:t xml:space="preserve"> </w:t>
      </w:r>
      <w:r>
        <w:t>to</w:t>
      </w:r>
      <w:r>
        <w:rPr>
          <w:spacing w:val="6"/>
        </w:rPr>
        <w:t xml:space="preserve"> </w:t>
      </w:r>
      <w:r>
        <w:t>a</w:t>
      </w:r>
      <w:r>
        <w:rPr>
          <w:spacing w:val="9"/>
        </w:rPr>
        <w:t xml:space="preserve"> </w:t>
      </w:r>
      <w:r>
        <w:rPr>
          <w:spacing w:val="-2"/>
        </w:rPr>
        <w:t>f</w:t>
      </w:r>
      <w:r>
        <w:rPr>
          <w:spacing w:val="1"/>
        </w:rPr>
        <w:t>oo</w:t>
      </w:r>
      <w:r>
        <w:t>d</w:t>
      </w:r>
      <w:r>
        <w:rPr>
          <w:spacing w:val="4"/>
        </w:rPr>
        <w:t xml:space="preserve"> </w:t>
      </w:r>
      <w:r>
        <w:rPr>
          <w:spacing w:val="-1"/>
        </w:rPr>
        <w:t>s</w:t>
      </w:r>
      <w:r>
        <w:rPr>
          <w:spacing w:val="1"/>
        </w:rPr>
        <w:t>o</w:t>
      </w:r>
      <w:r>
        <w:rPr>
          <w:spacing w:val="-1"/>
        </w:rPr>
        <w:t>u</w:t>
      </w:r>
      <w:r>
        <w:rPr>
          <w:spacing w:val="1"/>
        </w:rPr>
        <w:t>r</w:t>
      </w:r>
      <w:r>
        <w:t>c</w:t>
      </w:r>
      <w:r>
        <w:rPr>
          <w:spacing w:val="1"/>
        </w:rPr>
        <w:t>e</w:t>
      </w:r>
      <w:r>
        <w:t>,</w:t>
      </w:r>
      <w:r>
        <w:rPr>
          <w:spacing w:val="4"/>
        </w:rPr>
        <w:t xml:space="preserve"> </w:t>
      </w:r>
      <w:r>
        <w:t>t</w:t>
      </w:r>
      <w:r>
        <w:rPr>
          <w:spacing w:val="-1"/>
        </w:rPr>
        <w:t>h</w:t>
      </w:r>
      <w:r>
        <w:rPr>
          <w:spacing w:val="3"/>
        </w:rPr>
        <w:t>e</w:t>
      </w:r>
      <w:r>
        <w:t>n</w:t>
      </w:r>
      <w:r>
        <w:rPr>
          <w:spacing w:val="8"/>
        </w:rPr>
        <w:t xml:space="preserve"> </w:t>
      </w:r>
      <w:r>
        <w:t>w</w:t>
      </w:r>
      <w:r>
        <w:rPr>
          <w:spacing w:val="-1"/>
        </w:rPr>
        <w:t>h</w:t>
      </w:r>
      <w:r>
        <w:t>at</w:t>
      </w:r>
      <w:r>
        <w:rPr>
          <w:spacing w:val="6"/>
        </w:rPr>
        <w:t xml:space="preserve"> </w:t>
      </w:r>
      <w:r>
        <w:rPr>
          <w:spacing w:val="-1"/>
        </w:rPr>
        <w:t>h</w:t>
      </w:r>
      <w:r>
        <w:t>a</w:t>
      </w:r>
      <w:r>
        <w:rPr>
          <w:spacing w:val="1"/>
        </w:rPr>
        <w:t>pp</w:t>
      </w:r>
      <w:r>
        <w:t>e</w:t>
      </w:r>
      <w:r>
        <w:rPr>
          <w:spacing w:val="-1"/>
        </w:rPr>
        <w:t>n</w:t>
      </w:r>
      <w:r>
        <w:t>s</w:t>
      </w:r>
      <w:r>
        <w:rPr>
          <w:spacing w:val="2"/>
        </w:rPr>
        <w:t xml:space="preserve"> </w:t>
      </w:r>
      <w:r>
        <w:t>is</w:t>
      </w:r>
      <w:r>
        <w:rPr>
          <w:spacing w:val="8"/>
        </w:rPr>
        <w:t xml:space="preserve"> </w:t>
      </w:r>
      <w:r>
        <w:rPr>
          <w:spacing w:val="2"/>
        </w:rPr>
        <w:t>t</w:t>
      </w:r>
      <w:r>
        <w:rPr>
          <w:spacing w:val="-1"/>
        </w:rPr>
        <w:t>h</w:t>
      </w:r>
      <w:r>
        <w:t>at</w:t>
      </w:r>
      <w:r>
        <w:rPr>
          <w:spacing w:val="5"/>
        </w:rPr>
        <w:t xml:space="preserve"> </w:t>
      </w:r>
      <w:r>
        <w:rPr>
          <w:spacing w:val="2"/>
        </w:rPr>
        <w:t>t</w:t>
      </w:r>
      <w:r>
        <w:rPr>
          <w:spacing w:val="-1"/>
        </w:rPr>
        <w:t>h</w:t>
      </w:r>
      <w:r>
        <w:t>e</w:t>
      </w:r>
      <w:r>
        <w:rPr>
          <w:spacing w:val="6"/>
        </w:rPr>
        <w:t xml:space="preserve"> </w:t>
      </w:r>
      <w:r>
        <w:rPr>
          <w:spacing w:val="1"/>
        </w:rPr>
        <w:t>o</w:t>
      </w:r>
      <w:r>
        <w:rPr>
          <w:spacing w:val="2"/>
        </w:rPr>
        <w:t>t</w:t>
      </w:r>
      <w:r>
        <w:rPr>
          <w:spacing w:val="-1"/>
        </w:rPr>
        <w:t>h</w:t>
      </w:r>
      <w:r>
        <w:t>er</w:t>
      </w:r>
      <w:r>
        <w:rPr>
          <w:spacing w:val="4"/>
        </w:rPr>
        <w:t xml:space="preserve"> </w:t>
      </w:r>
      <w:r>
        <w:rPr>
          <w:spacing w:val="3"/>
        </w:rPr>
        <w:t>p</w:t>
      </w:r>
      <w:r>
        <w:t>a</w:t>
      </w:r>
      <w:r>
        <w:rPr>
          <w:spacing w:val="1"/>
        </w:rPr>
        <w:t>r</w:t>
      </w:r>
      <w:r>
        <w:t>tic</w:t>
      </w:r>
      <w:r>
        <w:rPr>
          <w:spacing w:val="8"/>
        </w:rPr>
        <w:t>l</w:t>
      </w:r>
      <w:r>
        <w:t>es</w:t>
      </w:r>
      <w:r>
        <w:rPr>
          <w:spacing w:val="3"/>
        </w:rPr>
        <w:t xml:space="preserve"> </w:t>
      </w:r>
      <w:r>
        <w:rPr>
          <w:spacing w:val="-2"/>
        </w:rPr>
        <w:t>w</w:t>
      </w:r>
      <w:r>
        <w:rPr>
          <w:spacing w:val="2"/>
        </w:rPr>
        <w:t>i</w:t>
      </w:r>
      <w:r>
        <w:t>ll</w:t>
      </w:r>
      <w:r>
        <w:rPr>
          <w:spacing w:val="6"/>
        </w:rPr>
        <w:t xml:space="preserve"> </w:t>
      </w:r>
      <w:r>
        <w:rPr>
          <w:spacing w:val="-2"/>
        </w:rPr>
        <w:t>f</w:t>
      </w:r>
      <w:r>
        <w:rPr>
          <w:spacing w:val="1"/>
        </w:rPr>
        <w:t>o</w:t>
      </w:r>
      <w:r>
        <w:t>ll</w:t>
      </w:r>
      <w:r>
        <w:rPr>
          <w:spacing w:val="3"/>
        </w:rPr>
        <w:t>o</w:t>
      </w:r>
      <w:r>
        <w:t xml:space="preserve">w </w:t>
      </w:r>
      <w:r>
        <w:rPr>
          <w:spacing w:val="2"/>
        </w:rPr>
        <w:t>t</w:t>
      </w:r>
      <w:r>
        <w:rPr>
          <w:spacing w:val="-1"/>
        </w:rPr>
        <w:t>h</w:t>
      </w:r>
      <w:r>
        <w:t>e</w:t>
      </w:r>
      <w:r>
        <w:rPr>
          <w:spacing w:val="6"/>
        </w:rPr>
        <w:t xml:space="preserve"> </w:t>
      </w:r>
      <w:r>
        <w:rPr>
          <w:spacing w:val="1"/>
        </w:rPr>
        <w:t>p</w:t>
      </w:r>
      <w:r>
        <w:t>a</w:t>
      </w:r>
      <w:r>
        <w:rPr>
          <w:spacing w:val="1"/>
        </w:rPr>
        <w:t>r</w:t>
      </w:r>
      <w:r>
        <w:t>tic</w:t>
      </w:r>
      <w:r>
        <w:rPr>
          <w:spacing w:val="2"/>
        </w:rPr>
        <w:t>l</w:t>
      </w:r>
      <w:r>
        <w:t>e</w:t>
      </w:r>
      <w:r>
        <w:rPr>
          <w:spacing w:val="2"/>
        </w:rPr>
        <w:t xml:space="preserve"> </w:t>
      </w:r>
      <w:r>
        <w:t>t</w:t>
      </w:r>
      <w:r>
        <w:rPr>
          <w:spacing w:val="-1"/>
        </w:rPr>
        <w:t>h</w:t>
      </w:r>
      <w:r>
        <w:t>at</w:t>
      </w:r>
      <w:r>
        <w:rPr>
          <w:spacing w:val="7"/>
        </w:rPr>
        <w:t xml:space="preserve"> </w:t>
      </w:r>
      <w:r>
        <w:rPr>
          <w:spacing w:val="-1"/>
        </w:rPr>
        <w:t>h</w:t>
      </w:r>
      <w:r>
        <w:rPr>
          <w:spacing w:val="3"/>
        </w:rPr>
        <w:t>a</w:t>
      </w:r>
      <w:r>
        <w:t>s</w:t>
      </w:r>
      <w:r>
        <w:rPr>
          <w:spacing w:val="6"/>
        </w:rPr>
        <w:t xml:space="preserve"> </w:t>
      </w:r>
      <w:r>
        <w:rPr>
          <w:spacing w:val="-2"/>
        </w:rPr>
        <w:t>f</w:t>
      </w:r>
      <w:r>
        <w:rPr>
          <w:spacing w:val="1"/>
        </w:rPr>
        <w:t>ou</w:t>
      </w:r>
      <w:r>
        <w:rPr>
          <w:spacing w:val="-1"/>
        </w:rPr>
        <w:t>n</w:t>
      </w:r>
      <w:r>
        <w:t>d t</w:t>
      </w:r>
      <w:r>
        <w:rPr>
          <w:spacing w:val="-1"/>
        </w:rPr>
        <w:t>h</w:t>
      </w:r>
      <w:r>
        <w:t>e</w:t>
      </w:r>
      <w:r>
        <w:rPr>
          <w:spacing w:val="-1"/>
        </w:rPr>
        <w:t xml:space="preserve"> </w:t>
      </w:r>
      <w:r>
        <w:rPr>
          <w:spacing w:val="1"/>
        </w:rPr>
        <w:t>r</w:t>
      </w:r>
      <w:r>
        <w:t>i</w:t>
      </w:r>
      <w:r>
        <w:rPr>
          <w:spacing w:val="1"/>
        </w:rPr>
        <w:t>g</w:t>
      </w:r>
      <w:r>
        <w:rPr>
          <w:spacing w:val="-1"/>
        </w:rPr>
        <w:t>h</w:t>
      </w:r>
      <w:r>
        <w:t>t</w:t>
      </w:r>
      <w:r>
        <w:rPr>
          <w:spacing w:val="-4"/>
        </w:rPr>
        <w:t xml:space="preserve"> </w:t>
      </w:r>
      <w:r>
        <w:rPr>
          <w:spacing w:val="3"/>
        </w:rPr>
        <w:t>a</w:t>
      </w:r>
      <w:r>
        <w:rPr>
          <w:spacing w:val="-1"/>
        </w:rPr>
        <w:t>n</w:t>
      </w:r>
      <w:r>
        <w:t>d</w:t>
      </w:r>
      <w:r>
        <w:rPr>
          <w:spacing w:val="-2"/>
        </w:rPr>
        <w:t xml:space="preserve"> </w:t>
      </w:r>
      <w:r>
        <w:rPr>
          <w:spacing w:val="-1"/>
        </w:rPr>
        <w:t>sh</w:t>
      </w:r>
      <w:r>
        <w:rPr>
          <w:spacing w:val="1"/>
        </w:rPr>
        <w:t>or</w:t>
      </w:r>
      <w:r>
        <w:t>test</w:t>
      </w:r>
      <w:r>
        <w:rPr>
          <w:spacing w:val="-6"/>
        </w:rPr>
        <w:t xml:space="preserve"> </w:t>
      </w:r>
      <w:r>
        <w:rPr>
          <w:spacing w:val="1"/>
        </w:rPr>
        <w:t>p</w:t>
      </w:r>
      <w:r>
        <w:t>a</w:t>
      </w:r>
      <w:r>
        <w:rPr>
          <w:spacing w:val="2"/>
        </w:rPr>
        <w:t>t</w:t>
      </w:r>
      <w:r>
        <w:rPr>
          <w:spacing w:val="-1"/>
        </w:rPr>
        <w:t>h</w:t>
      </w:r>
      <w:r w:rsidR="00E257C4">
        <w:rPr>
          <w:spacing w:val="3"/>
        </w:rPr>
        <w:t xml:space="preserve"> </w:t>
      </w:r>
      <w:r>
        <w:rPr>
          <w:spacing w:val="1"/>
        </w:rPr>
        <w:t>[12</w:t>
      </w:r>
      <w:r>
        <w:t>]</w:t>
      </w:r>
      <w:r w:rsidR="00E257C4">
        <w:t>.</w:t>
      </w:r>
      <w:r w:rsidR="00326076">
        <w:t xml:space="preserve"> </w:t>
      </w:r>
      <w:r w:rsidR="006316E0" w:rsidRPr="006316E0">
        <w:t>The Naïve Bayes algorithm uses mathematical branching techniques by looking for the largest possible opportunity in classification based on the frequency of each classification of training data which is often called probabilistic theory. The calculation formula for Naïve Bayes is as follows</w:t>
      </w:r>
      <w:r w:rsidR="006316E0">
        <w:t xml:space="preserve"> </w:t>
      </w:r>
      <w:r w:rsidR="006316E0" w:rsidRPr="006316E0">
        <w:t xml:space="preserve"> </w:t>
      </w:r>
      <w:r w:rsidR="006316E0" w:rsidRPr="006316E0">
        <w:fldChar w:fldCharType="begin" w:fldLock="1"/>
      </w:r>
      <w:r w:rsidR="006316E0" w:rsidRPr="006316E0">
        <w:instrText>ADDIN CSL_CITATION {"citationItems":[{"id":"ITEM-1","itemData":{"author":[{"dropping-particle":"","family":"Dahlia","given":"Rizka","non-dropping-particle":"","parse-names":false,"suffix":""},{"dropping-particle":"","family":"Wuryani","given":"Nanik","non-dropping-particle":"","parse-names":false,"suffix":""},{"dropping-particle":"","family":"Hadianti","given":"Sri","non-dropping-particle":"","parse-names":false,"suffix":""},{"dropping-particle":"","family":"Gata","given":"Windu","non-dropping-particle":"","parse-names":false,"suffix":""},{"dropping-particle":"","family":"Selawati","given":"Arina","non-dropping-particle":"","parse-names":false,"suffix":""},{"dropping-particle":"","family":"Komputer","given":"Fakultas Ilmu","non-dropping-particle":"","parse-names":false,"suffix":""},{"dropping-particle":"","family":"Tinggi","given":"Sekolah","non-dropping-particle":"","parse-names":false,"suffix":""},{"dropping-particle":"","family":"Komputer","given":"Ilmu","non-dropping-particle":"","parse-names":false,"suffix":""},{"dropping-particle":"","family":"Mandiri","given":"Nusa","non-dropping-particle":"","parse-names":false,"suffix":""},{"dropping-particle":"","family":"Bina","given":"Universitas","non-dropping-particle":"","parse-names":false,"suffix":""},{"dropping-particle":"","family":"Informatika","given":"Sarana","non-dropping-particle":"","parse-names":false,"suffix":""},{"dropping-particle":"","family":"Pusat","given":"Kota Jakarta","non-dropping-particle":"","parse-names":false,"suffix":""}],"container-title":"Jurnal Informatika","id":"ITEM-1","issue":"1","issued":{"date-parts":[["2021"]]},"page":"44-52","title":"Penerapan Data Mining Terhadap Data Covid - 19","type":"article-journal","volume":"21"},"uris":["http://www.mendeley.com/documents/?uuid=4f5aaa1a-d225-49c1-a7ef-555c69720ade"]}],"mendeley":{"formattedCitation":"[13]","plainTextFormattedCitation":"[13]","previouslyFormattedCitation":"[12]"},"properties":{"noteIndex":0},"schema":"https://github.com/citation-style-language/schema/raw/master/csl-citation.json"}</w:instrText>
      </w:r>
      <w:r w:rsidR="006316E0" w:rsidRPr="006316E0">
        <w:fldChar w:fldCharType="separate"/>
      </w:r>
      <w:r w:rsidR="006316E0" w:rsidRPr="006316E0">
        <w:rPr>
          <w:noProof/>
        </w:rPr>
        <w:t>[13]</w:t>
      </w:r>
      <w:r w:rsidR="006316E0" w:rsidRPr="006316E0">
        <w:fldChar w:fldCharType="end"/>
      </w:r>
      <w:r w:rsidR="006316E0">
        <w:t xml:space="preserve">. </w:t>
      </w:r>
    </w:p>
    <w:p w14:paraId="3E478A47" w14:textId="77777777" w:rsidR="00326076" w:rsidRDefault="00326076" w:rsidP="006316E0">
      <w:pPr>
        <w:spacing w:after="200"/>
        <w:ind w:left="142"/>
        <w:jc w:val="both"/>
      </w:pPr>
      <w:r w:rsidRPr="00591472">
        <w:rPr>
          <w:noProof/>
          <w:sz w:val="24"/>
        </w:rPr>
        <w:drawing>
          <wp:anchor distT="0" distB="0" distL="114300" distR="114300" simplePos="0" relativeHeight="251661312" behindDoc="0" locked="0" layoutInCell="1" allowOverlap="1" wp14:anchorId="2E76B256" wp14:editId="55EB009C">
            <wp:simplePos x="0" y="0"/>
            <wp:positionH relativeFrom="column">
              <wp:posOffset>1876343</wp:posOffset>
            </wp:positionH>
            <wp:positionV relativeFrom="paragraph">
              <wp:posOffset>196104</wp:posOffset>
            </wp:positionV>
            <wp:extent cx="1181735" cy="419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81735" cy="419100"/>
                    </a:xfrm>
                    <a:prstGeom prst="rect">
                      <a:avLst/>
                    </a:prstGeom>
                  </pic:spPr>
                </pic:pic>
              </a:graphicData>
            </a:graphic>
            <wp14:sizeRelH relativeFrom="page">
              <wp14:pctWidth>0</wp14:pctWidth>
            </wp14:sizeRelH>
            <wp14:sizeRelV relativeFrom="page">
              <wp14:pctHeight>0</wp14:pctHeight>
            </wp14:sizeRelV>
          </wp:anchor>
        </w:drawing>
      </w:r>
      <w:r w:rsidR="006316E0">
        <w:tab/>
      </w:r>
      <w:r w:rsidR="006316E0">
        <w:tab/>
      </w:r>
      <w:r w:rsidR="006316E0">
        <w:tab/>
      </w:r>
      <w:r w:rsidR="006316E0">
        <w:tab/>
      </w:r>
      <w:r w:rsidR="006316E0">
        <w:tab/>
      </w:r>
      <w:r w:rsidR="006316E0">
        <w:tab/>
      </w:r>
      <w:r w:rsidR="006316E0">
        <w:tab/>
      </w:r>
      <w:r w:rsidR="00355257">
        <w:tab/>
      </w:r>
      <w:r w:rsidR="00355257">
        <w:tab/>
      </w:r>
    </w:p>
    <w:p w14:paraId="0F1D58BD" w14:textId="599090DF" w:rsidR="006316E0" w:rsidRDefault="00355257" w:rsidP="00326076">
      <w:pPr>
        <w:spacing w:after="200"/>
        <w:ind w:left="5902" w:firstLine="578"/>
        <w:jc w:val="both"/>
      </w:pPr>
      <w:r>
        <w:t>(1)</w:t>
      </w:r>
      <w:r w:rsidR="006316E0">
        <w:tab/>
      </w:r>
      <w:r w:rsidR="006316E0">
        <w:tab/>
      </w:r>
    </w:p>
    <w:p w14:paraId="73E1F5F7" w14:textId="77777777" w:rsidR="006316E0" w:rsidRPr="006316E0" w:rsidRDefault="006316E0" w:rsidP="006316E0">
      <w:pPr>
        <w:spacing w:after="200"/>
        <w:ind w:left="142"/>
        <w:jc w:val="center"/>
      </w:pPr>
    </w:p>
    <w:p w14:paraId="6D9DD7CF" w14:textId="68B38217" w:rsidR="00CE4171" w:rsidRDefault="008E457F" w:rsidP="00253CA8">
      <w:pPr>
        <w:ind w:left="102" w:right="66"/>
        <w:jc w:val="both"/>
      </w:pPr>
      <w:r>
        <w:rPr>
          <w:spacing w:val="3"/>
        </w:rPr>
        <w:lastRenderedPageBreak/>
        <w:t>T</w:t>
      </w:r>
      <w:r>
        <w:rPr>
          <w:spacing w:val="-1"/>
        </w:rPr>
        <w:t>h</w:t>
      </w:r>
      <w:r>
        <w:t>e</w:t>
      </w:r>
      <w:r>
        <w:rPr>
          <w:spacing w:val="14"/>
        </w:rPr>
        <w:t xml:space="preserve"> </w:t>
      </w:r>
      <w:r>
        <w:t>c</w:t>
      </w:r>
      <w:r>
        <w:rPr>
          <w:spacing w:val="1"/>
        </w:rPr>
        <w:t>o</w:t>
      </w:r>
      <w:r>
        <w:rPr>
          <w:spacing w:val="-1"/>
        </w:rPr>
        <w:t>n</w:t>
      </w:r>
      <w:r>
        <w:rPr>
          <w:spacing w:val="-2"/>
        </w:rPr>
        <w:t>f</w:t>
      </w:r>
      <w:r>
        <w:t>i</w:t>
      </w:r>
      <w:r>
        <w:rPr>
          <w:spacing w:val="1"/>
        </w:rPr>
        <w:t>g</w:t>
      </w:r>
      <w:r>
        <w:rPr>
          <w:spacing w:val="-1"/>
        </w:rPr>
        <w:t>u</w:t>
      </w:r>
      <w:r>
        <w:rPr>
          <w:spacing w:val="1"/>
        </w:rPr>
        <w:t>r</w:t>
      </w:r>
      <w:r>
        <w:t>ati</w:t>
      </w:r>
      <w:r>
        <w:rPr>
          <w:spacing w:val="1"/>
        </w:rPr>
        <w:t>o</w:t>
      </w:r>
      <w:r>
        <w:t>n</w:t>
      </w:r>
      <w:r>
        <w:rPr>
          <w:spacing w:val="7"/>
        </w:rPr>
        <w:t xml:space="preserve"> </w:t>
      </w:r>
      <w:r>
        <w:rPr>
          <w:spacing w:val="-4"/>
        </w:rPr>
        <w:t>m</w:t>
      </w:r>
      <w:r>
        <w:rPr>
          <w:spacing w:val="3"/>
        </w:rPr>
        <w:t>a</w:t>
      </w:r>
      <w:r>
        <w:t>trix</w:t>
      </w:r>
      <w:r>
        <w:rPr>
          <w:spacing w:val="11"/>
        </w:rPr>
        <w:t xml:space="preserve"> </w:t>
      </w:r>
      <w:r>
        <w:rPr>
          <w:spacing w:val="2"/>
        </w:rPr>
        <w:t>i</w:t>
      </w:r>
      <w:r>
        <w:t>s</w:t>
      </w:r>
      <w:r>
        <w:rPr>
          <w:spacing w:val="15"/>
        </w:rPr>
        <w:t xml:space="preserve"> </w:t>
      </w:r>
      <w:r>
        <w:t>a</w:t>
      </w:r>
      <w:r>
        <w:rPr>
          <w:spacing w:val="16"/>
        </w:rPr>
        <w:t xml:space="preserve"> </w:t>
      </w:r>
      <w:r>
        <w:t>ta</w:t>
      </w:r>
      <w:r>
        <w:rPr>
          <w:spacing w:val="1"/>
        </w:rPr>
        <w:t>b</w:t>
      </w:r>
      <w:r>
        <w:t>le</w:t>
      </w:r>
      <w:r>
        <w:rPr>
          <w:spacing w:val="13"/>
        </w:rPr>
        <w:t xml:space="preserve"> </w:t>
      </w:r>
      <w:r>
        <w:t>c</w:t>
      </w:r>
      <w:r>
        <w:rPr>
          <w:spacing w:val="1"/>
        </w:rPr>
        <w:t>o</w:t>
      </w:r>
      <w:r>
        <w:rPr>
          <w:spacing w:val="3"/>
        </w:rPr>
        <w:t>n</w:t>
      </w:r>
      <w:r>
        <w:rPr>
          <w:spacing w:val="-1"/>
        </w:rPr>
        <w:t>s</w:t>
      </w:r>
      <w:r>
        <w:t>i</w:t>
      </w:r>
      <w:r>
        <w:rPr>
          <w:spacing w:val="-1"/>
        </w:rPr>
        <w:t>s</w:t>
      </w:r>
      <w:r>
        <w:t>ti</w:t>
      </w:r>
      <w:r>
        <w:rPr>
          <w:spacing w:val="1"/>
        </w:rPr>
        <w:t>n</w:t>
      </w:r>
      <w:r>
        <w:t>g</w:t>
      </w:r>
      <w:r>
        <w:rPr>
          <w:spacing w:val="8"/>
        </w:rPr>
        <w:t xml:space="preserve"> </w:t>
      </w:r>
      <w:r>
        <w:rPr>
          <w:spacing w:val="1"/>
        </w:rPr>
        <w:t>o</w:t>
      </w:r>
      <w:r>
        <w:t>f</w:t>
      </w:r>
      <w:r>
        <w:rPr>
          <w:spacing w:val="13"/>
        </w:rPr>
        <w:t xml:space="preserve"> </w:t>
      </w:r>
      <w:r>
        <w:t>t</w:t>
      </w:r>
      <w:r>
        <w:rPr>
          <w:spacing w:val="-1"/>
        </w:rPr>
        <w:t>h</w:t>
      </w:r>
      <w:r>
        <w:t>e</w:t>
      </w:r>
      <w:r>
        <w:rPr>
          <w:spacing w:val="15"/>
        </w:rPr>
        <w:t xml:space="preserve"> </w:t>
      </w:r>
      <w:r>
        <w:rPr>
          <w:spacing w:val="1"/>
        </w:rPr>
        <w:t>nu</w:t>
      </w:r>
      <w:r>
        <w:rPr>
          <w:spacing w:val="-4"/>
        </w:rPr>
        <w:t>m</w:t>
      </w:r>
      <w:r>
        <w:rPr>
          <w:spacing w:val="1"/>
        </w:rPr>
        <w:t>b</w:t>
      </w:r>
      <w:r>
        <w:t>er</w:t>
      </w:r>
      <w:r>
        <w:rPr>
          <w:spacing w:val="12"/>
        </w:rPr>
        <w:t xml:space="preserve"> </w:t>
      </w:r>
      <w:r>
        <w:rPr>
          <w:spacing w:val="1"/>
        </w:rPr>
        <w:t>o</w:t>
      </w:r>
      <w:r>
        <w:t>f</w:t>
      </w:r>
      <w:r>
        <w:rPr>
          <w:spacing w:val="13"/>
        </w:rPr>
        <w:t xml:space="preserve"> </w:t>
      </w:r>
      <w:r>
        <w:rPr>
          <w:spacing w:val="1"/>
        </w:rPr>
        <w:t>r</w:t>
      </w:r>
      <w:r>
        <w:rPr>
          <w:spacing w:val="3"/>
        </w:rPr>
        <w:t>o</w:t>
      </w:r>
      <w:r>
        <w:rPr>
          <w:spacing w:val="-2"/>
        </w:rPr>
        <w:t>w</w:t>
      </w:r>
      <w:r>
        <w:t>s</w:t>
      </w:r>
      <w:r>
        <w:rPr>
          <w:spacing w:val="12"/>
        </w:rPr>
        <w:t xml:space="preserve"> </w:t>
      </w:r>
      <w:r>
        <w:rPr>
          <w:spacing w:val="1"/>
        </w:rPr>
        <w:t>o</w:t>
      </w:r>
      <w:r>
        <w:t>f test</w:t>
      </w:r>
      <w:r>
        <w:rPr>
          <w:spacing w:val="9"/>
        </w:rPr>
        <w:t xml:space="preserve"> </w:t>
      </w:r>
      <w:r>
        <w:rPr>
          <w:spacing w:val="1"/>
        </w:rPr>
        <w:t>d</w:t>
      </w:r>
      <w:r>
        <w:t>ata</w:t>
      </w:r>
      <w:r>
        <w:rPr>
          <w:spacing w:val="9"/>
        </w:rPr>
        <w:t xml:space="preserve"> </w:t>
      </w:r>
      <w:r>
        <w:rPr>
          <w:spacing w:val="2"/>
        </w:rPr>
        <w:t>t</w:t>
      </w:r>
      <w:r>
        <w:rPr>
          <w:spacing w:val="-1"/>
        </w:rPr>
        <w:t>h</w:t>
      </w:r>
      <w:r>
        <w:t>at</w:t>
      </w:r>
      <w:r>
        <w:rPr>
          <w:spacing w:val="10"/>
        </w:rPr>
        <w:t xml:space="preserve"> </w:t>
      </w:r>
      <w:r>
        <w:t>a</w:t>
      </w:r>
      <w:r>
        <w:rPr>
          <w:spacing w:val="1"/>
        </w:rPr>
        <w:t>r</w:t>
      </w:r>
      <w:r>
        <w:t>e</w:t>
      </w:r>
      <w:r>
        <w:rPr>
          <w:spacing w:val="10"/>
        </w:rPr>
        <w:t xml:space="preserve"> </w:t>
      </w:r>
      <w:r>
        <w:rPr>
          <w:spacing w:val="1"/>
        </w:rPr>
        <w:t>pr</w:t>
      </w:r>
      <w:r>
        <w:t>e</w:t>
      </w:r>
      <w:r>
        <w:rPr>
          <w:spacing w:val="1"/>
        </w:rPr>
        <w:t>d</w:t>
      </w:r>
      <w:r>
        <w:t>icted</w:t>
      </w:r>
      <w:r>
        <w:rPr>
          <w:spacing w:val="6"/>
        </w:rPr>
        <w:t xml:space="preserve"> </w:t>
      </w:r>
      <w:r>
        <w:t>c</w:t>
      </w:r>
      <w:r>
        <w:rPr>
          <w:spacing w:val="1"/>
        </w:rPr>
        <w:t>orr</w:t>
      </w:r>
      <w:r>
        <w:t>e</w:t>
      </w:r>
      <w:r>
        <w:rPr>
          <w:spacing w:val="1"/>
        </w:rPr>
        <w:t>c</w:t>
      </w:r>
      <w:r>
        <w:t>tly</w:t>
      </w:r>
      <w:r>
        <w:rPr>
          <w:spacing w:val="2"/>
        </w:rPr>
        <w:t xml:space="preserve"> </w:t>
      </w:r>
      <w:r>
        <w:rPr>
          <w:spacing w:val="3"/>
        </w:rPr>
        <w:t>a</w:t>
      </w:r>
      <w:r>
        <w:rPr>
          <w:spacing w:val="-1"/>
        </w:rPr>
        <w:t>n</w:t>
      </w:r>
      <w:r>
        <w:t>d</w:t>
      </w:r>
      <w:r>
        <w:rPr>
          <w:spacing w:val="11"/>
        </w:rPr>
        <w:t xml:space="preserve"> </w:t>
      </w:r>
      <w:r>
        <w:rPr>
          <w:spacing w:val="2"/>
        </w:rPr>
        <w:t>i</w:t>
      </w:r>
      <w:r>
        <w:rPr>
          <w:spacing w:val="-1"/>
        </w:rPr>
        <w:t>n</w:t>
      </w:r>
      <w:r>
        <w:t>c</w:t>
      </w:r>
      <w:r>
        <w:rPr>
          <w:spacing w:val="1"/>
        </w:rPr>
        <w:t>orr</w:t>
      </w:r>
      <w:r>
        <w:t>e</w:t>
      </w:r>
      <w:r>
        <w:rPr>
          <w:spacing w:val="1"/>
        </w:rPr>
        <w:t>c</w:t>
      </w:r>
      <w:r>
        <w:t>t</w:t>
      </w:r>
      <w:r>
        <w:rPr>
          <w:spacing w:val="2"/>
        </w:rPr>
        <w:t>l</w:t>
      </w:r>
      <w:r>
        <w:t xml:space="preserve">y </w:t>
      </w:r>
      <w:r>
        <w:rPr>
          <w:spacing w:val="3"/>
        </w:rPr>
        <w:t>b</w:t>
      </w:r>
      <w:r>
        <w:t>y</w:t>
      </w:r>
      <w:r>
        <w:rPr>
          <w:spacing w:val="7"/>
        </w:rPr>
        <w:t xml:space="preserve"> </w:t>
      </w:r>
      <w:r>
        <w:rPr>
          <w:spacing w:val="2"/>
        </w:rPr>
        <w:t>t</w:t>
      </w:r>
      <w:r>
        <w:rPr>
          <w:spacing w:val="-1"/>
        </w:rPr>
        <w:t>h</w:t>
      </w:r>
      <w:r>
        <w:t>e</w:t>
      </w:r>
      <w:r>
        <w:rPr>
          <w:spacing w:val="10"/>
        </w:rPr>
        <w:t xml:space="preserve"> </w:t>
      </w:r>
      <w:r>
        <w:t>cla</w:t>
      </w:r>
      <w:r>
        <w:rPr>
          <w:spacing w:val="2"/>
        </w:rPr>
        <w:t>s</w:t>
      </w:r>
      <w:r>
        <w:rPr>
          <w:spacing w:val="-1"/>
        </w:rPr>
        <w:t>s</w:t>
      </w:r>
      <w:r>
        <w:rPr>
          <w:spacing w:val="2"/>
        </w:rPr>
        <w:t>i</w:t>
      </w:r>
      <w:r>
        <w:rPr>
          <w:spacing w:val="-2"/>
        </w:rPr>
        <w:t>f</w:t>
      </w:r>
      <w:r>
        <w:t>icati</w:t>
      </w:r>
      <w:r>
        <w:rPr>
          <w:spacing w:val="1"/>
        </w:rPr>
        <w:t>o</w:t>
      </w:r>
      <w:r>
        <w:t>n</w:t>
      </w:r>
      <w:r>
        <w:rPr>
          <w:spacing w:val="5"/>
        </w:rPr>
        <w:t xml:space="preserve"> </w:t>
      </w:r>
      <w:r>
        <w:rPr>
          <w:spacing w:val="-4"/>
        </w:rPr>
        <w:t>m</w:t>
      </w:r>
      <w:r>
        <w:rPr>
          <w:spacing w:val="1"/>
        </w:rPr>
        <w:t>od</w:t>
      </w:r>
      <w:r>
        <w:t>el</w:t>
      </w:r>
      <w:r>
        <w:rPr>
          <w:spacing w:val="10"/>
        </w:rPr>
        <w:t xml:space="preserve"> </w:t>
      </w:r>
      <w:r>
        <w:rPr>
          <w:spacing w:val="-1"/>
        </w:rPr>
        <w:t>us</w:t>
      </w:r>
      <w:r>
        <w:t>e</w:t>
      </w:r>
      <w:r>
        <w:rPr>
          <w:spacing w:val="1"/>
        </w:rPr>
        <w:t>d</w:t>
      </w:r>
      <w:r>
        <w:t>.</w:t>
      </w:r>
      <w:r>
        <w:rPr>
          <w:spacing w:val="11"/>
        </w:rPr>
        <w:t xml:space="preserve"> </w:t>
      </w:r>
      <w:r>
        <w:rPr>
          <w:spacing w:val="3"/>
        </w:rPr>
        <w:t>T</w:t>
      </w:r>
      <w:r>
        <w:rPr>
          <w:spacing w:val="-1"/>
        </w:rPr>
        <w:t>h</w:t>
      </w:r>
      <w:r>
        <w:t>e</w:t>
      </w:r>
      <w:r>
        <w:rPr>
          <w:spacing w:val="10"/>
        </w:rPr>
        <w:t xml:space="preserve"> </w:t>
      </w:r>
      <w:r>
        <w:rPr>
          <w:spacing w:val="-1"/>
        </w:rPr>
        <w:t>C</w:t>
      </w:r>
      <w:r>
        <w:rPr>
          <w:spacing w:val="1"/>
        </w:rPr>
        <w:t>o</w:t>
      </w:r>
      <w:r>
        <w:rPr>
          <w:spacing w:val="-1"/>
        </w:rPr>
        <w:t>n</w:t>
      </w:r>
      <w:r>
        <w:rPr>
          <w:spacing w:val="1"/>
        </w:rPr>
        <w:t>fu</w:t>
      </w:r>
      <w:r>
        <w:rPr>
          <w:spacing w:val="-1"/>
        </w:rPr>
        <w:t>s</w:t>
      </w:r>
      <w:r>
        <w:t>i</w:t>
      </w:r>
      <w:r>
        <w:rPr>
          <w:spacing w:val="1"/>
        </w:rPr>
        <w:t>o</w:t>
      </w:r>
      <w:r>
        <w:t>n M</w:t>
      </w:r>
      <w:r>
        <w:rPr>
          <w:spacing w:val="1"/>
        </w:rPr>
        <w:t>a</w:t>
      </w:r>
      <w:r>
        <w:t>trix</w:t>
      </w:r>
      <w:r>
        <w:rPr>
          <w:spacing w:val="-4"/>
        </w:rPr>
        <w:t xml:space="preserve"> </w:t>
      </w:r>
      <w:r>
        <w:t>ta</w:t>
      </w:r>
      <w:r>
        <w:rPr>
          <w:spacing w:val="1"/>
        </w:rPr>
        <w:t>b</w:t>
      </w:r>
      <w:r>
        <w:t>le</w:t>
      </w:r>
      <w:r>
        <w:rPr>
          <w:spacing w:val="1"/>
        </w:rPr>
        <w:t xml:space="preserve"> </w:t>
      </w:r>
      <w:r>
        <w:t>is</w:t>
      </w:r>
      <w:r>
        <w:rPr>
          <w:spacing w:val="3"/>
        </w:rPr>
        <w:t xml:space="preserve"> </w:t>
      </w:r>
      <w:r>
        <w:rPr>
          <w:spacing w:val="-1"/>
        </w:rPr>
        <w:t>n</w:t>
      </w:r>
      <w:r>
        <w:t>e</w:t>
      </w:r>
      <w:r>
        <w:rPr>
          <w:spacing w:val="1"/>
        </w:rPr>
        <w:t>ed</w:t>
      </w:r>
      <w:r>
        <w:t>ed</w:t>
      </w:r>
      <w:r>
        <w:rPr>
          <w:spacing w:val="-2"/>
        </w:rPr>
        <w:t xml:space="preserve"> </w:t>
      </w:r>
      <w:r>
        <w:t>to</w:t>
      </w:r>
      <w:r>
        <w:rPr>
          <w:spacing w:val="4"/>
        </w:rPr>
        <w:t xml:space="preserve"> </w:t>
      </w:r>
      <w:r>
        <w:rPr>
          <w:spacing w:val="-1"/>
        </w:rPr>
        <w:t>s</w:t>
      </w:r>
      <w:r>
        <w:t>el</w:t>
      </w:r>
      <w:r>
        <w:rPr>
          <w:spacing w:val="3"/>
        </w:rPr>
        <w:t>e</w:t>
      </w:r>
      <w:r>
        <w:t>ct</w:t>
      </w:r>
      <w:r>
        <w:rPr>
          <w:spacing w:val="-2"/>
        </w:rPr>
        <w:t xml:space="preserve"> </w:t>
      </w:r>
      <w:r>
        <w:t>t</w:t>
      </w:r>
      <w:r>
        <w:rPr>
          <w:spacing w:val="-1"/>
        </w:rPr>
        <w:t>h</w:t>
      </w:r>
      <w:r>
        <w:t>e</w:t>
      </w:r>
      <w:r>
        <w:rPr>
          <w:spacing w:val="3"/>
        </w:rPr>
        <w:t xml:space="preserve"> </w:t>
      </w:r>
      <w:r>
        <w:rPr>
          <w:spacing w:val="1"/>
        </w:rPr>
        <w:t>b</w:t>
      </w:r>
      <w:r>
        <w:t>est</w:t>
      </w:r>
      <w:r>
        <w:rPr>
          <w:spacing w:val="-1"/>
        </w:rPr>
        <w:t xml:space="preserve"> </w:t>
      </w:r>
      <w:r>
        <w:rPr>
          <w:spacing w:val="1"/>
        </w:rPr>
        <w:t>p</w:t>
      </w:r>
      <w:r>
        <w:t>e</w:t>
      </w:r>
      <w:r>
        <w:rPr>
          <w:spacing w:val="3"/>
        </w:rPr>
        <w:t>r</w:t>
      </w:r>
      <w:r>
        <w:rPr>
          <w:spacing w:val="-2"/>
        </w:rPr>
        <w:t>f</w:t>
      </w:r>
      <w:r>
        <w:rPr>
          <w:spacing w:val="1"/>
        </w:rPr>
        <w:t>o</w:t>
      </w:r>
      <w:r>
        <w:rPr>
          <w:spacing w:val="3"/>
        </w:rPr>
        <w:t>r</w:t>
      </w:r>
      <w:r>
        <w:rPr>
          <w:spacing w:val="-4"/>
        </w:rPr>
        <w:t>m</w:t>
      </w:r>
      <w:r>
        <w:t>a</w:t>
      </w:r>
      <w:r>
        <w:rPr>
          <w:spacing w:val="-1"/>
        </w:rPr>
        <w:t>n</w:t>
      </w:r>
      <w:r>
        <w:t>ce</w:t>
      </w:r>
      <w:r>
        <w:rPr>
          <w:spacing w:val="-4"/>
        </w:rPr>
        <w:t xml:space="preserve"> </w:t>
      </w:r>
      <w:r>
        <w:rPr>
          <w:spacing w:val="1"/>
        </w:rPr>
        <w:t>o</w:t>
      </w:r>
      <w:r>
        <w:t>f</w:t>
      </w:r>
      <w:r>
        <w:rPr>
          <w:spacing w:val="1"/>
        </w:rPr>
        <w:t xml:space="preserve"> </w:t>
      </w:r>
      <w:r>
        <w:t>a</w:t>
      </w:r>
      <w:r>
        <w:rPr>
          <w:spacing w:val="2"/>
        </w:rPr>
        <w:t xml:space="preserve"> </w:t>
      </w:r>
      <w:r>
        <w:t>c</w:t>
      </w:r>
      <w:r>
        <w:rPr>
          <w:spacing w:val="2"/>
        </w:rPr>
        <w:t>l</w:t>
      </w:r>
      <w:r>
        <w:t>as</w:t>
      </w:r>
      <w:r>
        <w:rPr>
          <w:spacing w:val="-1"/>
        </w:rPr>
        <w:t>s</w:t>
      </w:r>
      <w:r>
        <w:rPr>
          <w:spacing w:val="2"/>
        </w:rPr>
        <w:t>i</w:t>
      </w:r>
      <w:r>
        <w:rPr>
          <w:spacing w:val="-2"/>
        </w:rPr>
        <w:t>f</w:t>
      </w:r>
      <w:r>
        <w:t>icati</w:t>
      </w:r>
      <w:r>
        <w:rPr>
          <w:spacing w:val="4"/>
        </w:rPr>
        <w:t>o</w:t>
      </w:r>
      <w:r>
        <w:t>n</w:t>
      </w:r>
      <w:r>
        <w:rPr>
          <w:spacing w:val="-7"/>
        </w:rPr>
        <w:t xml:space="preserve"> </w:t>
      </w:r>
      <w:r>
        <w:rPr>
          <w:spacing w:val="-4"/>
        </w:rPr>
        <w:t>m</w:t>
      </w:r>
      <w:r>
        <w:rPr>
          <w:spacing w:val="1"/>
        </w:rPr>
        <w:t>od</w:t>
      </w:r>
      <w:r>
        <w:t>el</w:t>
      </w:r>
      <w:r>
        <w:rPr>
          <w:spacing w:val="9"/>
        </w:rPr>
        <w:t xml:space="preserve"> </w:t>
      </w:r>
      <w:r>
        <w:rPr>
          <w:spacing w:val="1"/>
        </w:rPr>
        <w:t>[14</w:t>
      </w:r>
      <w:r>
        <w:rPr>
          <w:spacing w:val="2"/>
        </w:rPr>
        <w:t>]</w:t>
      </w:r>
      <w:r>
        <w:t>.</w:t>
      </w:r>
      <w:r>
        <w:rPr>
          <w:spacing w:val="-1"/>
        </w:rPr>
        <w:t xml:space="preserve"> C</w:t>
      </w:r>
      <w:r>
        <w:rPr>
          <w:spacing w:val="1"/>
        </w:rPr>
        <w:t>o</w:t>
      </w:r>
      <w:r>
        <w:rPr>
          <w:spacing w:val="-1"/>
        </w:rPr>
        <w:t>n</w:t>
      </w:r>
      <w:r>
        <w:rPr>
          <w:spacing w:val="1"/>
        </w:rPr>
        <w:t>fu</w:t>
      </w:r>
      <w:r>
        <w:rPr>
          <w:spacing w:val="-1"/>
        </w:rPr>
        <w:t>s</w:t>
      </w:r>
      <w:r>
        <w:t>i</w:t>
      </w:r>
      <w:r>
        <w:rPr>
          <w:spacing w:val="1"/>
        </w:rPr>
        <w:t>o</w:t>
      </w:r>
      <w:r>
        <w:t>n</w:t>
      </w:r>
      <w:r>
        <w:rPr>
          <w:spacing w:val="-4"/>
        </w:rPr>
        <w:t xml:space="preserve"> </w:t>
      </w:r>
      <w:r>
        <w:rPr>
          <w:spacing w:val="-1"/>
        </w:rPr>
        <w:t>m</w:t>
      </w:r>
      <w:r>
        <w:t>at</w:t>
      </w:r>
      <w:r>
        <w:rPr>
          <w:spacing w:val="1"/>
        </w:rPr>
        <w:t>r</w:t>
      </w:r>
      <w:r>
        <w:rPr>
          <w:spacing w:val="2"/>
        </w:rPr>
        <w:t>i</w:t>
      </w:r>
      <w:r>
        <w:t>x</w:t>
      </w:r>
      <w:r>
        <w:rPr>
          <w:spacing w:val="-4"/>
        </w:rPr>
        <w:t xml:space="preserve"> </w:t>
      </w:r>
      <w:r>
        <w:rPr>
          <w:spacing w:val="2"/>
        </w:rPr>
        <w:t>i</w:t>
      </w:r>
      <w:r>
        <w:t>s</w:t>
      </w:r>
      <w:r>
        <w:rPr>
          <w:spacing w:val="1"/>
        </w:rPr>
        <w:t xml:space="preserve"> </w:t>
      </w:r>
      <w:r>
        <w:t>a</w:t>
      </w:r>
      <w:r w:rsidR="00210CD9">
        <w:t xml:space="preserve"> </w:t>
      </w:r>
      <w:r>
        <w:rPr>
          <w:spacing w:val="1"/>
        </w:rPr>
        <w:t>2</w:t>
      </w:r>
      <w:r>
        <w:rPr>
          <w:spacing w:val="-1"/>
        </w:rPr>
        <w:t>x</w:t>
      </w:r>
      <w:r>
        <w:t>2</w:t>
      </w:r>
      <w:r>
        <w:rPr>
          <w:spacing w:val="13"/>
        </w:rPr>
        <w:t xml:space="preserve"> </w:t>
      </w:r>
      <w:r>
        <w:rPr>
          <w:spacing w:val="-4"/>
        </w:rPr>
        <w:t>m</w:t>
      </w:r>
      <w:r>
        <w:t>at</w:t>
      </w:r>
      <w:r>
        <w:rPr>
          <w:spacing w:val="1"/>
        </w:rPr>
        <w:t>r</w:t>
      </w:r>
      <w:r>
        <w:rPr>
          <w:spacing w:val="2"/>
        </w:rPr>
        <w:t>i</w:t>
      </w:r>
      <w:r>
        <w:t>x</w:t>
      </w:r>
      <w:r>
        <w:rPr>
          <w:spacing w:val="7"/>
        </w:rPr>
        <w:t xml:space="preserve"> </w:t>
      </w:r>
      <w:r>
        <w:t>t</w:t>
      </w:r>
      <w:r>
        <w:rPr>
          <w:spacing w:val="-1"/>
        </w:rPr>
        <w:t>h</w:t>
      </w:r>
      <w:r>
        <w:rPr>
          <w:spacing w:val="3"/>
        </w:rPr>
        <w:t>a</w:t>
      </w:r>
      <w:r>
        <w:t>t</w:t>
      </w:r>
      <w:r>
        <w:rPr>
          <w:spacing w:val="9"/>
        </w:rPr>
        <w:t xml:space="preserve"> </w:t>
      </w:r>
      <w:r>
        <w:rPr>
          <w:spacing w:val="1"/>
        </w:rPr>
        <w:t>r</w:t>
      </w:r>
      <w:r>
        <w:t>e</w:t>
      </w:r>
      <w:r>
        <w:rPr>
          <w:spacing w:val="1"/>
        </w:rPr>
        <w:t>pr</w:t>
      </w:r>
      <w:r>
        <w:t>ese</w:t>
      </w:r>
      <w:r>
        <w:rPr>
          <w:spacing w:val="-1"/>
        </w:rPr>
        <w:t>n</w:t>
      </w:r>
      <w:r>
        <w:rPr>
          <w:spacing w:val="2"/>
        </w:rPr>
        <w:t>t</w:t>
      </w:r>
      <w:r>
        <w:t>s</w:t>
      </w:r>
      <w:r>
        <w:rPr>
          <w:spacing w:val="5"/>
        </w:rPr>
        <w:t xml:space="preserve"> </w:t>
      </w:r>
      <w:r>
        <w:t>t</w:t>
      </w:r>
      <w:r>
        <w:rPr>
          <w:spacing w:val="1"/>
        </w:rPr>
        <w:t>h</w:t>
      </w:r>
      <w:r>
        <w:t>e</w:t>
      </w:r>
      <w:r>
        <w:rPr>
          <w:spacing w:val="10"/>
        </w:rPr>
        <w:t xml:space="preserve"> </w:t>
      </w:r>
      <w:r>
        <w:rPr>
          <w:spacing w:val="1"/>
        </w:rPr>
        <w:t>r</w:t>
      </w:r>
      <w:r>
        <w:t>es</w:t>
      </w:r>
      <w:r>
        <w:rPr>
          <w:spacing w:val="-2"/>
        </w:rPr>
        <w:t>u</w:t>
      </w:r>
      <w:r>
        <w:rPr>
          <w:spacing w:val="2"/>
        </w:rPr>
        <w:t>l</w:t>
      </w:r>
      <w:r>
        <w:t>ts</w:t>
      </w:r>
      <w:r>
        <w:rPr>
          <w:spacing w:val="8"/>
        </w:rPr>
        <w:t xml:space="preserve"> </w:t>
      </w:r>
      <w:r>
        <w:rPr>
          <w:spacing w:val="1"/>
        </w:rPr>
        <w:t>o</w:t>
      </w:r>
      <w:r>
        <w:t>f</w:t>
      </w:r>
      <w:r>
        <w:rPr>
          <w:spacing w:val="9"/>
        </w:rPr>
        <w:t xml:space="preserve"> </w:t>
      </w:r>
      <w:r>
        <w:rPr>
          <w:spacing w:val="1"/>
        </w:rPr>
        <w:t>b</w:t>
      </w:r>
      <w:r>
        <w:rPr>
          <w:spacing w:val="2"/>
        </w:rPr>
        <w:t>i</w:t>
      </w:r>
      <w:r>
        <w:rPr>
          <w:spacing w:val="-1"/>
        </w:rPr>
        <w:t>n</w:t>
      </w:r>
      <w:r>
        <w:t>a</w:t>
      </w:r>
      <w:r>
        <w:rPr>
          <w:spacing w:val="3"/>
        </w:rPr>
        <w:t>r</w:t>
      </w:r>
      <w:r>
        <w:t>y</w:t>
      </w:r>
      <w:r>
        <w:rPr>
          <w:spacing w:val="5"/>
        </w:rPr>
        <w:t xml:space="preserve"> </w:t>
      </w:r>
      <w:r>
        <w:t>cla</w:t>
      </w:r>
      <w:r>
        <w:rPr>
          <w:spacing w:val="2"/>
        </w:rPr>
        <w:t>s</w:t>
      </w:r>
      <w:r>
        <w:rPr>
          <w:spacing w:val="-1"/>
        </w:rPr>
        <w:t>s</w:t>
      </w:r>
      <w:r>
        <w:rPr>
          <w:spacing w:val="2"/>
        </w:rPr>
        <w:t>i</w:t>
      </w:r>
      <w:r>
        <w:rPr>
          <w:spacing w:val="-2"/>
        </w:rPr>
        <w:t>f</w:t>
      </w:r>
      <w:r>
        <w:t>ica</w:t>
      </w:r>
      <w:r>
        <w:rPr>
          <w:spacing w:val="3"/>
        </w:rPr>
        <w:t>t</w:t>
      </w:r>
      <w:r>
        <w:t>i</w:t>
      </w:r>
      <w:r>
        <w:rPr>
          <w:spacing w:val="1"/>
        </w:rPr>
        <w:t>o</w:t>
      </w:r>
      <w:r>
        <w:t xml:space="preserve">n </w:t>
      </w:r>
      <w:r>
        <w:rPr>
          <w:spacing w:val="1"/>
        </w:rPr>
        <w:t>o</w:t>
      </w:r>
      <w:r>
        <w:t>n</w:t>
      </w:r>
      <w:r>
        <w:rPr>
          <w:spacing w:val="11"/>
        </w:rPr>
        <w:t xml:space="preserve"> </w:t>
      </w:r>
      <w:r>
        <w:t>a</w:t>
      </w:r>
      <w:r>
        <w:rPr>
          <w:spacing w:val="12"/>
        </w:rPr>
        <w:t xml:space="preserve"> </w:t>
      </w:r>
      <w:r>
        <w:rPr>
          <w:spacing w:val="1"/>
        </w:rPr>
        <w:t>d</w:t>
      </w:r>
      <w:r>
        <w:t>at</w:t>
      </w:r>
      <w:r>
        <w:rPr>
          <w:spacing w:val="3"/>
        </w:rPr>
        <w:t>a</w:t>
      </w:r>
      <w:r>
        <w:rPr>
          <w:spacing w:val="-1"/>
        </w:rPr>
        <w:t>s</w:t>
      </w:r>
      <w:r>
        <w:t>et.</w:t>
      </w:r>
      <w:r>
        <w:rPr>
          <w:spacing w:val="6"/>
        </w:rPr>
        <w:t xml:space="preserve"> </w:t>
      </w:r>
      <w:r>
        <w:rPr>
          <w:spacing w:val="3"/>
        </w:rPr>
        <w:t>T</w:t>
      </w:r>
      <w:r>
        <w:rPr>
          <w:spacing w:val="-1"/>
        </w:rPr>
        <w:t>h</w:t>
      </w:r>
      <w:r>
        <w:t>e</w:t>
      </w:r>
      <w:r>
        <w:rPr>
          <w:spacing w:val="1"/>
        </w:rPr>
        <w:t>r</w:t>
      </w:r>
      <w:r>
        <w:t>e</w:t>
      </w:r>
      <w:r>
        <w:rPr>
          <w:spacing w:val="17"/>
        </w:rPr>
        <w:t xml:space="preserve"> </w:t>
      </w:r>
      <w:r>
        <w:t>a</w:t>
      </w:r>
      <w:r>
        <w:rPr>
          <w:spacing w:val="1"/>
        </w:rPr>
        <w:t>r</w:t>
      </w:r>
      <w:r>
        <w:t>e</w:t>
      </w:r>
      <w:r>
        <w:rPr>
          <w:spacing w:val="12"/>
        </w:rPr>
        <w:t xml:space="preserve"> </w:t>
      </w:r>
      <w:r>
        <w:rPr>
          <w:spacing w:val="-1"/>
        </w:rPr>
        <w:t>s</w:t>
      </w:r>
      <w:r>
        <w:t>e</w:t>
      </w:r>
      <w:r>
        <w:rPr>
          <w:spacing w:val="-1"/>
        </w:rPr>
        <w:t>v</w:t>
      </w:r>
      <w:r>
        <w:t>e</w:t>
      </w:r>
      <w:r>
        <w:rPr>
          <w:spacing w:val="1"/>
        </w:rPr>
        <w:t>r</w:t>
      </w:r>
      <w:r>
        <w:t>al</w:t>
      </w:r>
      <w:r>
        <w:rPr>
          <w:spacing w:val="9"/>
        </w:rPr>
        <w:t xml:space="preserve"> </w:t>
      </w:r>
      <w:r>
        <w:rPr>
          <w:spacing w:val="-1"/>
        </w:rPr>
        <w:t>g</w:t>
      </w:r>
      <w:r>
        <w:rPr>
          <w:spacing w:val="3"/>
        </w:rPr>
        <w:t>e</w:t>
      </w:r>
      <w:r>
        <w:rPr>
          <w:spacing w:val="-1"/>
        </w:rPr>
        <w:t>n</w:t>
      </w:r>
      <w:r>
        <w:t>e</w:t>
      </w:r>
      <w:r>
        <w:rPr>
          <w:spacing w:val="1"/>
        </w:rPr>
        <w:t>r</w:t>
      </w:r>
      <w:r>
        <w:t xml:space="preserve">al </w:t>
      </w:r>
      <w:r>
        <w:rPr>
          <w:spacing w:val="-2"/>
        </w:rPr>
        <w:t>f</w:t>
      </w:r>
      <w:r>
        <w:rPr>
          <w:spacing w:val="1"/>
        </w:rPr>
        <w:t>o</w:t>
      </w:r>
      <w:r>
        <w:rPr>
          <w:spacing w:val="3"/>
        </w:rPr>
        <w:t>r</w:t>
      </w:r>
      <w:r>
        <w:rPr>
          <w:spacing w:val="-1"/>
        </w:rPr>
        <w:t>mu</w:t>
      </w:r>
      <w:r>
        <w:t>las</w:t>
      </w:r>
      <w:r>
        <w:rPr>
          <w:spacing w:val="4"/>
        </w:rPr>
        <w:t xml:space="preserve"> </w:t>
      </w:r>
      <w:r>
        <w:rPr>
          <w:spacing w:val="2"/>
        </w:rPr>
        <w:t>t</w:t>
      </w:r>
      <w:r>
        <w:rPr>
          <w:spacing w:val="-1"/>
        </w:rPr>
        <w:t>h</w:t>
      </w:r>
      <w:r>
        <w:t>at</w:t>
      </w:r>
      <w:r>
        <w:rPr>
          <w:spacing w:val="9"/>
        </w:rPr>
        <w:t xml:space="preserve"> </w:t>
      </w:r>
      <w:r>
        <w:t>c</w:t>
      </w:r>
      <w:r>
        <w:rPr>
          <w:spacing w:val="3"/>
        </w:rPr>
        <w:t>a</w:t>
      </w:r>
      <w:r>
        <w:t>n</w:t>
      </w:r>
      <w:r>
        <w:rPr>
          <w:spacing w:val="8"/>
        </w:rPr>
        <w:t xml:space="preserve"> </w:t>
      </w:r>
      <w:r>
        <w:rPr>
          <w:spacing w:val="1"/>
        </w:rPr>
        <w:t>b</w:t>
      </w:r>
      <w:r>
        <w:t>e</w:t>
      </w:r>
      <w:r>
        <w:rPr>
          <w:spacing w:val="10"/>
        </w:rPr>
        <w:t xml:space="preserve"> </w:t>
      </w:r>
      <w:r>
        <w:rPr>
          <w:spacing w:val="1"/>
        </w:rPr>
        <w:t>u</w:t>
      </w:r>
      <w:r>
        <w:rPr>
          <w:spacing w:val="-1"/>
        </w:rPr>
        <w:t>s</w:t>
      </w:r>
      <w:r>
        <w:t>ed</w:t>
      </w:r>
      <w:r>
        <w:rPr>
          <w:spacing w:val="9"/>
        </w:rPr>
        <w:t xml:space="preserve"> </w:t>
      </w:r>
      <w:r>
        <w:t>to</w:t>
      </w:r>
      <w:r>
        <w:rPr>
          <w:spacing w:val="11"/>
        </w:rPr>
        <w:t xml:space="preserve"> </w:t>
      </w:r>
      <w:r>
        <w:t>c</w:t>
      </w:r>
      <w:r>
        <w:rPr>
          <w:spacing w:val="1"/>
        </w:rPr>
        <w:t>a</w:t>
      </w:r>
      <w:r>
        <w:t>lc</w:t>
      </w:r>
      <w:r>
        <w:rPr>
          <w:spacing w:val="-1"/>
        </w:rPr>
        <w:t>u</w:t>
      </w:r>
      <w:r>
        <w:t>late</w:t>
      </w:r>
      <w:r>
        <w:rPr>
          <w:spacing w:val="4"/>
        </w:rPr>
        <w:t xml:space="preserve"> </w:t>
      </w:r>
      <w:r>
        <w:t>cl</w:t>
      </w:r>
      <w:r>
        <w:rPr>
          <w:spacing w:val="3"/>
        </w:rPr>
        <w:t>a</w:t>
      </w:r>
      <w:r>
        <w:rPr>
          <w:spacing w:val="-1"/>
        </w:rPr>
        <w:t>ss</w:t>
      </w:r>
      <w:r>
        <w:rPr>
          <w:spacing w:val="2"/>
        </w:rPr>
        <w:t>i</w:t>
      </w:r>
      <w:r>
        <w:rPr>
          <w:spacing w:val="-2"/>
        </w:rPr>
        <w:t>f</w:t>
      </w:r>
      <w:r>
        <w:t>icati</w:t>
      </w:r>
      <w:r>
        <w:rPr>
          <w:spacing w:val="4"/>
        </w:rPr>
        <w:t>o</w:t>
      </w:r>
      <w:r>
        <w:t xml:space="preserve">n </w:t>
      </w:r>
      <w:r>
        <w:rPr>
          <w:spacing w:val="1"/>
        </w:rPr>
        <w:t>p</w:t>
      </w:r>
      <w:r>
        <w:t>e</w:t>
      </w:r>
      <w:r>
        <w:rPr>
          <w:spacing w:val="1"/>
        </w:rPr>
        <w:t>r</w:t>
      </w:r>
      <w:r>
        <w:rPr>
          <w:spacing w:val="-2"/>
        </w:rPr>
        <w:t>f</w:t>
      </w:r>
      <w:r>
        <w:rPr>
          <w:spacing w:val="1"/>
        </w:rPr>
        <w:t>or</w:t>
      </w:r>
      <w:r>
        <w:rPr>
          <w:spacing w:val="-1"/>
        </w:rPr>
        <w:t>m</w:t>
      </w:r>
      <w:r>
        <w:t>a</w:t>
      </w:r>
      <w:r>
        <w:rPr>
          <w:spacing w:val="-1"/>
        </w:rPr>
        <w:t>n</w:t>
      </w:r>
      <w:r>
        <w:t>c</w:t>
      </w:r>
      <w:r>
        <w:rPr>
          <w:spacing w:val="1"/>
        </w:rPr>
        <w:t>e</w:t>
      </w:r>
      <w:r>
        <w:t>.</w:t>
      </w:r>
      <w:r>
        <w:rPr>
          <w:spacing w:val="1"/>
        </w:rPr>
        <w:t xml:space="preserve"> </w:t>
      </w:r>
      <w:r>
        <w:rPr>
          <w:spacing w:val="3"/>
        </w:rPr>
        <w:t>T</w:t>
      </w:r>
      <w:r>
        <w:rPr>
          <w:spacing w:val="-1"/>
        </w:rPr>
        <w:t>h</w:t>
      </w:r>
      <w:r>
        <w:t>e</w:t>
      </w:r>
      <w:r>
        <w:rPr>
          <w:spacing w:val="8"/>
        </w:rPr>
        <w:t xml:space="preserve"> </w:t>
      </w:r>
      <w:r>
        <w:rPr>
          <w:spacing w:val="1"/>
        </w:rPr>
        <w:t>r</w:t>
      </w:r>
      <w:r>
        <w:t>e</w:t>
      </w:r>
      <w:r>
        <w:rPr>
          <w:spacing w:val="2"/>
        </w:rPr>
        <w:t>s</w:t>
      </w:r>
      <w:r>
        <w:rPr>
          <w:spacing w:val="-1"/>
        </w:rPr>
        <w:t>u</w:t>
      </w:r>
      <w:r>
        <w:t>l</w:t>
      </w:r>
      <w:r>
        <w:rPr>
          <w:spacing w:val="2"/>
        </w:rPr>
        <w:t>t</w:t>
      </w:r>
      <w:r>
        <w:t>s</w:t>
      </w:r>
      <w:r>
        <w:rPr>
          <w:spacing w:val="5"/>
        </w:rPr>
        <w:t xml:space="preserve"> </w:t>
      </w:r>
      <w:r>
        <w:rPr>
          <w:spacing w:val="1"/>
        </w:rPr>
        <w:t>o</w:t>
      </w:r>
      <w:r>
        <w:t>f</w:t>
      </w:r>
      <w:r>
        <w:rPr>
          <w:spacing w:val="8"/>
        </w:rPr>
        <w:t xml:space="preserve"> </w:t>
      </w:r>
      <w:r>
        <w:rPr>
          <w:spacing w:val="2"/>
        </w:rPr>
        <w:t>t</w:t>
      </w:r>
      <w:r>
        <w:rPr>
          <w:spacing w:val="-1"/>
        </w:rPr>
        <w:t>h</w:t>
      </w:r>
      <w:r>
        <w:t>e</w:t>
      </w:r>
      <w:r>
        <w:rPr>
          <w:spacing w:val="9"/>
        </w:rPr>
        <w:t xml:space="preserve"> </w:t>
      </w:r>
      <w:r>
        <w:t>a</w:t>
      </w:r>
      <w:r>
        <w:rPr>
          <w:spacing w:val="1"/>
        </w:rPr>
        <w:t>c</w:t>
      </w:r>
      <w:r>
        <w:rPr>
          <w:spacing w:val="3"/>
        </w:rPr>
        <w:t>c</w:t>
      </w:r>
      <w:r>
        <w:rPr>
          <w:spacing w:val="-1"/>
        </w:rPr>
        <w:t>u</w:t>
      </w:r>
      <w:r>
        <w:rPr>
          <w:spacing w:val="1"/>
        </w:rPr>
        <w:t>r</w:t>
      </w:r>
      <w:r>
        <w:t>a</w:t>
      </w:r>
      <w:r>
        <w:rPr>
          <w:spacing w:val="3"/>
        </w:rPr>
        <w:t>c</w:t>
      </w:r>
      <w:r>
        <w:rPr>
          <w:spacing w:val="-4"/>
        </w:rPr>
        <w:t>y</w:t>
      </w:r>
      <w:r>
        <w:t>,</w:t>
      </w:r>
      <w:r>
        <w:rPr>
          <w:spacing w:val="4"/>
        </w:rPr>
        <w:t xml:space="preserve"> </w:t>
      </w:r>
      <w:r>
        <w:rPr>
          <w:spacing w:val="1"/>
        </w:rPr>
        <w:t>pr</w:t>
      </w:r>
      <w:r>
        <w:t>e</w:t>
      </w:r>
      <w:r>
        <w:rPr>
          <w:spacing w:val="1"/>
        </w:rPr>
        <w:t>c</w:t>
      </w:r>
      <w:r>
        <w:t>i</w:t>
      </w:r>
      <w:r>
        <w:rPr>
          <w:spacing w:val="-1"/>
        </w:rPr>
        <w:t>s</w:t>
      </w:r>
      <w:r>
        <w:t>i</w:t>
      </w:r>
      <w:r>
        <w:rPr>
          <w:spacing w:val="3"/>
        </w:rPr>
        <w:t>o</w:t>
      </w:r>
      <w:r>
        <w:t>n a</w:t>
      </w:r>
      <w:r>
        <w:rPr>
          <w:spacing w:val="-1"/>
        </w:rPr>
        <w:t>n</w:t>
      </w:r>
      <w:r>
        <w:t>d</w:t>
      </w:r>
      <w:r>
        <w:rPr>
          <w:spacing w:val="-2"/>
        </w:rPr>
        <w:t xml:space="preserve"> </w:t>
      </w:r>
      <w:r>
        <w:rPr>
          <w:spacing w:val="1"/>
        </w:rPr>
        <w:t>r</w:t>
      </w:r>
      <w:r>
        <w:t>e</w:t>
      </w:r>
      <w:r>
        <w:rPr>
          <w:spacing w:val="1"/>
        </w:rPr>
        <w:t>c</w:t>
      </w:r>
      <w:r>
        <w:t>all</w:t>
      </w:r>
      <w:r>
        <w:rPr>
          <w:spacing w:val="-4"/>
        </w:rPr>
        <w:t xml:space="preserve"> </w:t>
      </w:r>
      <w:r>
        <w:rPr>
          <w:spacing w:val="-1"/>
        </w:rPr>
        <w:t>v</w:t>
      </w:r>
      <w:r>
        <w:t>a</w:t>
      </w:r>
      <w:r>
        <w:rPr>
          <w:spacing w:val="2"/>
        </w:rPr>
        <w:t>l</w:t>
      </w:r>
      <w:r>
        <w:rPr>
          <w:spacing w:val="-1"/>
        </w:rPr>
        <w:t>u</w:t>
      </w:r>
      <w:r>
        <w:t>es</w:t>
      </w:r>
      <w:r>
        <w:rPr>
          <w:spacing w:val="-5"/>
        </w:rPr>
        <w:t xml:space="preserve"> </w:t>
      </w:r>
      <w:r>
        <w:t>can</w:t>
      </w:r>
      <w:r>
        <w:rPr>
          <w:spacing w:val="-4"/>
        </w:rPr>
        <w:t xml:space="preserve"> </w:t>
      </w:r>
      <w:r>
        <w:rPr>
          <w:spacing w:val="1"/>
        </w:rPr>
        <w:t>b</w:t>
      </w:r>
      <w:r>
        <w:t>e</w:t>
      </w:r>
      <w:r>
        <w:rPr>
          <w:spacing w:val="-1"/>
        </w:rPr>
        <w:t xml:space="preserve"> </w:t>
      </w:r>
      <w:r>
        <w:rPr>
          <w:spacing w:val="1"/>
        </w:rPr>
        <w:t>d</w:t>
      </w:r>
      <w:r>
        <w:t>i</w:t>
      </w:r>
      <w:r>
        <w:rPr>
          <w:spacing w:val="-1"/>
        </w:rPr>
        <w:t>s</w:t>
      </w:r>
      <w:r>
        <w:rPr>
          <w:spacing w:val="1"/>
        </w:rPr>
        <w:t>p</w:t>
      </w:r>
      <w:r>
        <w:t>l</w:t>
      </w:r>
      <w:r>
        <w:rPr>
          <w:spacing w:val="2"/>
        </w:rPr>
        <w:t>a</w:t>
      </w:r>
      <w:r>
        <w:rPr>
          <w:spacing w:val="-1"/>
        </w:rPr>
        <w:t>y</w:t>
      </w:r>
      <w:r>
        <w:t>ed</w:t>
      </w:r>
      <w:r>
        <w:rPr>
          <w:spacing w:val="-6"/>
        </w:rPr>
        <w:t xml:space="preserve"> </w:t>
      </w:r>
      <w:r>
        <w:t>in</w:t>
      </w:r>
      <w:r>
        <w:rPr>
          <w:spacing w:val="-3"/>
        </w:rPr>
        <w:t xml:space="preserve"> </w:t>
      </w:r>
      <w:r>
        <w:rPr>
          <w:spacing w:val="1"/>
        </w:rPr>
        <w:t>p</w:t>
      </w:r>
      <w:r>
        <w:t>e</w:t>
      </w:r>
      <w:r>
        <w:rPr>
          <w:spacing w:val="1"/>
        </w:rPr>
        <w:t>r</w:t>
      </w:r>
      <w:r>
        <w:t>c</w:t>
      </w:r>
      <w:r>
        <w:rPr>
          <w:spacing w:val="1"/>
        </w:rPr>
        <w:t>e</w:t>
      </w:r>
      <w:r>
        <w:rPr>
          <w:spacing w:val="-1"/>
        </w:rPr>
        <w:t>n</w:t>
      </w:r>
      <w:r>
        <w:t>t</w:t>
      </w:r>
      <w:r>
        <w:rPr>
          <w:spacing w:val="2"/>
        </w:rPr>
        <w:t>a</w:t>
      </w:r>
      <w:r>
        <w:rPr>
          <w:spacing w:val="-1"/>
        </w:rPr>
        <w:t>g</w:t>
      </w:r>
      <w:r>
        <w:t>es</w:t>
      </w:r>
      <w:r>
        <w:rPr>
          <w:spacing w:val="-5"/>
        </w:rPr>
        <w:t xml:space="preserve"> </w:t>
      </w:r>
      <w:r>
        <w:rPr>
          <w:spacing w:val="1"/>
        </w:rPr>
        <w:t>[15</w:t>
      </w:r>
      <w:r>
        <w:rPr>
          <w:spacing w:val="2"/>
        </w:rPr>
        <w:t>]</w:t>
      </w:r>
      <w:r>
        <w:t>.</w:t>
      </w:r>
    </w:p>
    <w:p w14:paraId="5B6D1A7B" w14:textId="77777777" w:rsidR="00CE4171" w:rsidRDefault="00CE4171" w:rsidP="00253CA8">
      <w:pPr>
        <w:rPr>
          <w:sz w:val="22"/>
          <w:szCs w:val="22"/>
        </w:rPr>
      </w:pPr>
    </w:p>
    <w:p w14:paraId="039DCB50" w14:textId="2DFAE9AA" w:rsidR="00CE4171" w:rsidRDefault="00210CD9" w:rsidP="00253CA8">
      <w:pPr>
        <w:ind w:left="102" w:right="71"/>
        <w:jc w:val="both"/>
      </w:pPr>
      <w:r>
        <w:rPr>
          <w:spacing w:val="-1"/>
        </w:rPr>
        <w:t>S</w:t>
      </w:r>
      <w:r w:rsidR="008E457F">
        <w:t>te</w:t>
      </w:r>
      <w:r w:rsidR="008E457F">
        <w:rPr>
          <w:spacing w:val="1"/>
        </w:rPr>
        <w:t>p</w:t>
      </w:r>
      <w:r w:rsidR="008E457F">
        <w:t>s</w:t>
      </w:r>
      <w:r w:rsidR="008E457F">
        <w:rPr>
          <w:spacing w:val="3"/>
        </w:rPr>
        <w:t xml:space="preserve"> </w:t>
      </w:r>
      <w:r w:rsidR="008E457F">
        <w:t>in</w:t>
      </w:r>
      <w:r w:rsidR="008E457F">
        <w:rPr>
          <w:spacing w:val="4"/>
        </w:rPr>
        <w:t xml:space="preserve"> </w:t>
      </w:r>
      <w:r w:rsidR="008E457F">
        <w:rPr>
          <w:spacing w:val="2"/>
        </w:rPr>
        <w:t>t</w:t>
      </w:r>
      <w:r w:rsidR="008E457F">
        <w:rPr>
          <w:spacing w:val="-1"/>
        </w:rPr>
        <w:t>h</w:t>
      </w:r>
      <w:r w:rsidR="008E457F">
        <w:t>e</w:t>
      </w:r>
      <w:r w:rsidR="008E457F">
        <w:rPr>
          <w:spacing w:val="5"/>
        </w:rPr>
        <w:t xml:space="preserve"> </w:t>
      </w:r>
      <w:r w:rsidR="008E457F">
        <w:rPr>
          <w:spacing w:val="1"/>
        </w:rPr>
        <w:t>r</w:t>
      </w:r>
      <w:r w:rsidR="008E457F">
        <w:t>esea</w:t>
      </w:r>
      <w:r w:rsidR="008E457F">
        <w:rPr>
          <w:spacing w:val="1"/>
        </w:rPr>
        <w:t>r</w:t>
      </w:r>
      <w:r w:rsidR="008E457F">
        <w:t xml:space="preserve">ch </w:t>
      </w:r>
      <w:r w:rsidR="008E457F">
        <w:rPr>
          <w:spacing w:val="1"/>
        </w:rPr>
        <w:t>pro</w:t>
      </w:r>
      <w:r w:rsidR="008E457F">
        <w:t>c</w:t>
      </w:r>
      <w:r w:rsidR="008E457F">
        <w:rPr>
          <w:spacing w:val="1"/>
        </w:rPr>
        <w:t>e</w:t>
      </w:r>
      <w:r w:rsidR="008E457F">
        <w:rPr>
          <w:spacing w:val="-1"/>
        </w:rPr>
        <w:t>s</w:t>
      </w:r>
      <w:r w:rsidR="008E457F">
        <w:t>s</w:t>
      </w:r>
      <w:r w:rsidR="008E457F">
        <w:rPr>
          <w:spacing w:val="1"/>
        </w:rPr>
        <w:t xml:space="preserve"> </w:t>
      </w:r>
      <w:r w:rsidR="008E457F">
        <w:t>to</w:t>
      </w:r>
      <w:r w:rsidR="008E457F">
        <w:rPr>
          <w:spacing w:val="6"/>
        </w:rPr>
        <w:t xml:space="preserve"> </w:t>
      </w:r>
      <w:r w:rsidR="008E457F">
        <w:rPr>
          <w:spacing w:val="1"/>
        </w:rPr>
        <w:t>b</w:t>
      </w:r>
      <w:r w:rsidR="008E457F">
        <w:t>e</w:t>
      </w:r>
      <w:r w:rsidR="008E457F">
        <w:rPr>
          <w:spacing w:val="6"/>
        </w:rPr>
        <w:t xml:space="preserve"> </w:t>
      </w:r>
      <w:r w:rsidR="008E457F">
        <w:t>c</w:t>
      </w:r>
      <w:r w:rsidR="008E457F">
        <w:rPr>
          <w:spacing w:val="-2"/>
        </w:rPr>
        <w:t>a</w:t>
      </w:r>
      <w:r w:rsidR="008E457F">
        <w:rPr>
          <w:spacing w:val="1"/>
        </w:rPr>
        <w:t>rr</w:t>
      </w:r>
      <w:r w:rsidR="008E457F">
        <w:t xml:space="preserve">ied </w:t>
      </w:r>
      <w:r w:rsidR="008E457F">
        <w:rPr>
          <w:spacing w:val="1"/>
        </w:rPr>
        <w:t>o</w:t>
      </w:r>
      <w:r w:rsidR="008E457F">
        <w:rPr>
          <w:spacing w:val="-1"/>
        </w:rPr>
        <w:t>u</w:t>
      </w:r>
      <w:r w:rsidR="008E457F">
        <w:t>t.</w:t>
      </w:r>
      <w:r w:rsidR="008E457F">
        <w:rPr>
          <w:spacing w:val="5"/>
        </w:rPr>
        <w:t xml:space="preserve"> </w:t>
      </w:r>
      <w:r w:rsidR="008E457F">
        <w:rPr>
          <w:spacing w:val="3"/>
        </w:rPr>
        <w:t>T</w:t>
      </w:r>
      <w:r w:rsidR="008E457F">
        <w:rPr>
          <w:spacing w:val="-1"/>
        </w:rPr>
        <w:t>h</w:t>
      </w:r>
      <w:r w:rsidR="008E457F">
        <w:t>e</w:t>
      </w:r>
      <w:r w:rsidR="008E457F">
        <w:rPr>
          <w:spacing w:val="5"/>
        </w:rPr>
        <w:t xml:space="preserve"> </w:t>
      </w:r>
      <w:r w:rsidR="008E457F">
        <w:rPr>
          <w:spacing w:val="-4"/>
        </w:rPr>
        <w:t>m</w:t>
      </w:r>
      <w:r w:rsidR="008E457F">
        <w:t>ain</w:t>
      </w:r>
      <w:r w:rsidR="008E457F">
        <w:rPr>
          <w:spacing w:val="5"/>
        </w:rPr>
        <w:t xml:space="preserve"> </w:t>
      </w:r>
      <w:r w:rsidR="008E457F">
        <w:rPr>
          <w:spacing w:val="-1"/>
        </w:rPr>
        <w:t>g</w:t>
      </w:r>
      <w:r w:rsidR="008E457F">
        <w:rPr>
          <w:spacing w:val="1"/>
        </w:rPr>
        <w:t>o</w:t>
      </w:r>
      <w:r w:rsidR="008E457F">
        <w:t>al</w:t>
      </w:r>
      <w:r w:rsidR="008E457F">
        <w:rPr>
          <w:spacing w:val="4"/>
        </w:rPr>
        <w:t xml:space="preserve"> </w:t>
      </w:r>
      <w:r w:rsidR="008E457F">
        <w:t>is</w:t>
      </w:r>
      <w:r w:rsidR="008E457F">
        <w:rPr>
          <w:spacing w:val="5"/>
        </w:rPr>
        <w:t xml:space="preserve"> </w:t>
      </w:r>
      <w:r w:rsidR="008E457F">
        <w:t>to</w:t>
      </w:r>
      <w:r w:rsidR="008E457F">
        <w:rPr>
          <w:spacing w:val="6"/>
        </w:rPr>
        <w:t xml:space="preserve"> </w:t>
      </w:r>
      <w:r w:rsidR="008E457F">
        <w:t>a</w:t>
      </w:r>
      <w:r w:rsidR="008E457F">
        <w:rPr>
          <w:spacing w:val="-1"/>
        </w:rPr>
        <w:t>n</w:t>
      </w:r>
      <w:r w:rsidR="008E457F">
        <w:t>a</w:t>
      </w:r>
      <w:r w:rsidR="008E457F">
        <w:rPr>
          <w:spacing w:val="2"/>
        </w:rPr>
        <w:t>l</w:t>
      </w:r>
      <w:r w:rsidR="008E457F">
        <w:rPr>
          <w:spacing w:val="-4"/>
        </w:rPr>
        <w:t>y</w:t>
      </w:r>
      <w:r w:rsidR="008E457F">
        <w:t>ze</w:t>
      </w:r>
      <w:r w:rsidR="008E457F">
        <w:rPr>
          <w:spacing w:val="2"/>
        </w:rPr>
        <w:t xml:space="preserve"> </w:t>
      </w:r>
      <w:r w:rsidR="008E457F">
        <w:t>a</w:t>
      </w:r>
      <w:r w:rsidR="008E457F">
        <w:rPr>
          <w:spacing w:val="-1"/>
        </w:rPr>
        <w:t>n</w:t>
      </w:r>
      <w:r w:rsidR="008E457F">
        <w:t>d</w:t>
      </w:r>
      <w:r w:rsidR="008E457F">
        <w:rPr>
          <w:spacing w:val="5"/>
        </w:rPr>
        <w:t xml:space="preserve"> </w:t>
      </w:r>
      <w:r w:rsidR="008E457F">
        <w:t>l</w:t>
      </w:r>
      <w:r w:rsidR="008E457F">
        <w:rPr>
          <w:spacing w:val="1"/>
        </w:rPr>
        <w:t>oo</w:t>
      </w:r>
      <w:r w:rsidR="008E457F">
        <w:t>k</w:t>
      </w:r>
      <w:r w:rsidR="008E457F">
        <w:rPr>
          <w:spacing w:val="2"/>
        </w:rPr>
        <w:t xml:space="preserve"> </w:t>
      </w:r>
      <w:r w:rsidR="008E457F">
        <w:rPr>
          <w:spacing w:val="-2"/>
        </w:rPr>
        <w:t>f</w:t>
      </w:r>
      <w:r w:rsidR="008E457F">
        <w:rPr>
          <w:spacing w:val="1"/>
        </w:rPr>
        <w:t>o</w:t>
      </w:r>
      <w:r w:rsidR="008E457F">
        <w:t>r</w:t>
      </w:r>
      <w:r w:rsidR="008E457F">
        <w:rPr>
          <w:spacing w:val="5"/>
        </w:rPr>
        <w:t xml:space="preserve"> </w:t>
      </w:r>
      <w:r w:rsidR="008E457F">
        <w:rPr>
          <w:spacing w:val="1"/>
        </w:rPr>
        <w:t>d</w:t>
      </w:r>
      <w:r w:rsidR="008E457F">
        <w:t>ata</w:t>
      </w:r>
      <w:r w:rsidR="008E457F">
        <w:rPr>
          <w:spacing w:val="4"/>
        </w:rPr>
        <w:t xml:space="preserve"> </w:t>
      </w:r>
      <w:r w:rsidR="008E457F">
        <w:rPr>
          <w:spacing w:val="1"/>
        </w:rPr>
        <w:t>p</w:t>
      </w:r>
      <w:r w:rsidR="008E457F">
        <w:t>atte</w:t>
      </w:r>
      <w:r w:rsidR="008E457F">
        <w:rPr>
          <w:spacing w:val="1"/>
        </w:rPr>
        <w:t>r</w:t>
      </w:r>
      <w:r w:rsidR="008E457F">
        <w:rPr>
          <w:spacing w:val="-1"/>
        </w:rPr>
        <w:t>n</w:t>
      </w:r>
      <w:r w:rsidR="008E457F">
        <w:t>s t</w:t>
      </w:r>
      <w:r w:rsidR="008E457F">
        <w:rPr>
          <w:spacing w:val="-1"/>
        </w:rPr>
        <w:t>h</w:t>
      </w:r>
      <w:r w:rsidR="008E457F">
        <w:rPr>
          <w:spacing w:val="3"/>
        </w:rPr>
        <w:t>a</w:t>
      </w:r>
      <w:r w:rsidR="008E457F">
        <w:t xml:space="preserve">t </w:t>
      </w:r>
      <w:r w:rsidR="008E457F">
        <w:rPr>
          <w:spacing w:val="-2"/>
        </w:rPr>
        <w:t>w</w:t>
      </w:r>
      <w:r w:rsidR="008E457F">
        <w:t>i</w:t>
      </w:r>
      <w:r w:rsidR="008E457F">
        <w:rPr>
          <w:spacing w:val="2"/>
        </w:rPr>
        <w:t>l</w:t>
      </w:r>
      <w:r w:rsidR="008E457F">
        <w:t>l</w:t>
      </w:r>
      <w:r w:rsidR="008E457F">
        <w:rPr>
          <w:spacing w:val="4"/>
        </w:rPr>
        <w:t xml:space="preserve"> </w:t>
      </w:r>
      <w:r w:rsidR="008E457F">
        <w:rPr>
          <w:spacing w:val="1"/>
        </w:rPr>
        <w:t>b</w:t>
      </w:r>
      <w:r w:rsidR="008E457F">
        <w:t>e</w:t>
      </w:r>
      <w:r w:rsidR="008E457F">
        <w:rPr>
          <w:spacing w:val="6"/>
        </w:rPr>
        <w:t xml:space="preserve"> </w:t>
      </w:r>
      <w:r w:rsidR="008E457F">
        <w:rPr>
          <w:spacing w:val="1"/>
        </w:rPr>
        <w:t>u</w:t>
      </w:r>
      <w:r w:rsidR="008E457F">
        <w:rPr>
          <w:spacing w:val="-1"/>
        </w:rPr>
        <w:t>s</w:t>
      </w:r>
      <w:r w:rsidR="008E457F">
        <w:t>ed</w:t>
      </w:r>
      <w:r w:rsidR="008E457F">
        <w:rPr>
          <w:spacing w:val="5"/>
        </w:rPr>
        <w:t xml:space="preserve"> </w:t>
      </w:r>
      <w:r w:rsidR="008E457F">
        <w:t>as</w:t>
      </w:r>
      <w:r w:rsidR="008E457F">
        <w:rPr>
          <w:spacing w:val="5"/>
        </w:rPr>
        <w:t xml:space="preserve"> </w:t>
      </w:r>
      <w:r w:rsidR="008E457F">
        <w:t>a</w:t>
      </w:r>
      <w:r w:rsidR="008E457F">
        <w:rPr>
          <w:spacing w:val="9"/>
        </w:rPr>
        <w:t xml:space="preserve"> </w:t>
      </w:r>
      <w:r w:rsidR="008E457F">
        <w:rPr>
          <w:spacing w:val="1"/>
        </w:rPr>
        <w:t>d</w:t>
      </w:r>
      <w:r w:rsidR="008E457F">
        <w:t>ataset.</w:t>
      </w:r>
      <w:r w:rsidR="008E457F">
        <w:rPr>
          <w:spacing w:val="2"/>
        </w:rPr>
        <w:t xml:space="preserve"> </w:t>
      </w:r>
      <w:r w:rsidR="008E457F">
        <w:rPr>
          <w:spacing w:val="3"/>
        </w:rPr>
        <w:t>T</w:t>
      </w:r>
      <w:r w:rsidR="008E457F">
        <w:rPr>
          <w:spacing w:val="-1"/>
        </w:rPr>
        <w:t>h</w:t>
      </w:r>
      <w:r w:rsidR="008E457F">
        <w:t>is</w:t>
      </w:r>
      <w:r w:rsidR="008E457F">
        <w:rPr>
          <w:spacing w:val="7"/>
        </w:rPr>
        <w:t xml:space="preserve"> </w:t>
      </w:r>
      <w:r w:rsidR="008E457F">
        <w:rPr>
          <w:spacing w:val="-2"/>
        </w:rPr>
        <w:t>w</w:t>
      </w:r>
      <w:r w:rsidR="008E457F">
        <w:t>ill</w:t>
      </w:r>
      <w:r w:rsidR="008E457F">
        <w:rPr>
          <w:spacing w:val="6"/>
        </w:rPr>
        <w:t xml:space="preserve"> </w:t>
      </w:r>
      <w:r w:rsidR="008E457F">
        <w:rPr>
          <w:spacing w:val="-1"/>
        </w:rPr>
        <w:t>h</w:t>
      </w:r>
      <w:r w:rsidR="008E457F">
        <w:t>elp</w:t>
      </w:r>
      <w:r w:rsidR="008E457F">
        <w:rPr>
          <w:spacing w:val="8"/>
        </w:rPr>
        <w:t xml:space="preserve"> </w:t>
      </w:r>
      <w:r w:rsidR="008E457F">
        <w:rPr>
          <w:spacing w:val="-1"/>
        </w:rPr>
        <w:t>m</w:t>
      </w:r>
      <w:r w:rsidR="008E457F">
        <w:t>a</w:t>
      </w:r>
      <w:r w:rsidR="008E457F">
        <w:rPr>
          <w:spacing w:val="-1"/>
        </w:rPr>
        <w:t>k</w:t>
      </w:r>
      <w:r w:rsidR="008E457F">
        <w:t>e</w:t>
      </w:r>
      <w:r w:rsidR="008E457F">
        <w:rPr>
          <w:spacing w:val="6"/>
        </w:rPr>
        <w:t xml:space="preserve"> </w:t>
      </w:r>
      <w:r w:rsidR="008E457F">
        <w:rPr>
          <w:spacing w:val="1"/>
        </w:rPr>
        <w:t>r</w:t>
      </w:r>
      <w:r w:rsidR="008E457F">
        <w:t>esea</w:t>
      </w:r>
      <w:r w:rsidR="008E457F">
        <w:rPr>
          <w:spacing w:val="1"/>
        </w:rPr>
        <w:t>r</w:t>
      </w:r>
      <w:r w:rsidR="008E457F">
        <w:t>ch e</w:t>
      </w:r>
      <w:r w:rsidR="008E457F">
        <w:rPr>
          <w:spacing w:val="3"/>
        </w:rPr>
        <w:t>a</w:t>
      </w:r>
      <w:r w:rsidR="008E457F">
        <w:rPr>
          <w:spacing w:val="-1"/>
        </w:rPr>
        <w:t>s</w:t>
      </w:r>
      <w:r w:rsidR="008E457F">
        <w:t>i</w:t>
      </w:r>
      <w:r w:rsidR="008E457F">
        <w:rPr>
          <w:spacing w:val="2"/>
        </w:rPr>
        <w:t>e</w:t>
      </w:r>
      <w:r w:rsidR="008E457F">
        <w:t>r</w:t>
      </w:r>
      <w:r w:rsidR="008E457F">
        <w:rPr>
          <w:spacing w:val="3"/>
        </w:rPr>
        <w:t xml:space="preserve"> </w:t>
      </w:r>
      <w:r w:rsidR="008E457F">
        <w:t>a</w:t>
      </w:r>
      <w:r w:rsidR="008E457F">
        <w:rPr>
          <w:spacing w:val="-1"/>
        </w:rPr>
        <w:t>n</w:t>
      </w:r>
      <w:r w:rsidR="008E457F">
        <w:t>d</w:t>
      </w:r>
      <w:r w:rsidR="008E457F">
        <w:rPr>
          <w:spacing w:val="5"/>
        </w:rPr>
        <w:t xml:space="preserve"> </w:t>
      </w:r>
      <w:r w:rsidR="008E457F">
        <w:t>c</w:t>
      </w:r>
      <w:r w:rsidR="008E457F">
        <w:rPr>
          <w:spacing w:val="1"/>
        </w:rPr>
        <w:t>ar</w:t>
      </w:r>
      <w:r w:rsidR="008E457F">
        <w:rPr>
          <w:spacing w:val="3"/>
        </w:rPr>
        <w:t>r</w:t>
      </w:r>
      <w:r w:rsidR="008E457F">
        <w:t>y it</w:t>
      </w:r>
      <w:r w:rsidR="008E457F">
        <w:rPr>
          <w:spacing w:val="6"/>
        </w:rPr>
        <w:t xml:space="preserve"> </w:t>
      </w:r>
      <w:r w:rsidR="008E457F">
        <w:rPr>
          <w:spacing w:val="3"/>
        </w:rPr>
        <w:t>o</w:t>
      </w:r>
      <w:r w:rsidR="008E457F">
        <w:rPr>
          <w:spacing w:val="-1"/>
        </w:rPr>
        <w:t>u</w:t>
      </w:r>
      <w:r w:rsidR="008E457F">
        <w:t>t</w:t>
      </w:r>
      <w:r w:rsidR="008E457F">
        <w:rPr>
          <w:spacing w:val="7"/>
        </w:rPr>
        <w:t xml:space="preserve"> </w:t>
      </w:r>
      <w:r w:rsidR="008E457F">
        <w:rPr>
          <w:spacing w:val="2"/>
        </w:rPr>
        <w:t>s</w:t>
      </w:r>
      <w:r w:rsidR="008E457F">
        <w:rPr>
          <w:spacing w:val="-1"/>
        </w:rPr>
        <w:t>ys</w:t>
      </w:r>
      <w:r w:rsidR="008E457F">
        <w:t>t</w:t>
      </w:r>
      <w:r w:rsidR="008E457F">
        <w:rPr>
          <w:spacing w:val="2"/>
        </w:rPr>
        <w:t>e</w:t>
      </w:r>
      <w:r w:rsidR="008E457F">
        <w:rPr>
          <w:spacing w:val="-1"/>
        </w:rPr>
        <w:t>m</w:t>
      </w:r>
      <w:r w:rsidR="008E457F">
        <w:t>atic</w:t>
      </w:r>
      <w:r w:rsidR="008E457F">
        <w:rPr>
          <w:spacing w:val="1"/>
        </w:rPr>
        <w:t>a</w:t>
      </w:r>
      <w:r w:rsidR="008E457F">
        <w:rPr>
          <w:spacing w:val="2"/>
        </w:rPr>
        <w:t>ll</w:t>
      </w:r>
      <w:r w:rsidR="008E457F">
        <w:t>y</w:t>
      </w:r>
      <w:r w:rsidR="008E457F">
        <w:rPr>
          <w:spacing w:val="-7"/>
        </w:rPr>
        <w:t xml:space="preserve"> </w:t>
      </w:r>
      <w:r w:rsidR="008E457F">
        <w:t>a</w:t>
      </w:r>
      <w:r w:rsidR="008E457F">
        <w:rPr>
          <w:spacing w:val="1"/>
        </w:rPr>
        <w:t>c</w:t>
      </w:r>
      <w:r w:rsidR="008E457F">
        <w:t>c</w:t>
      </w:r>
      <w:r w:rsidR="008E457F">
        <w:rPr>
          <w:spacing w:val="1"/>
        </w:rPr>
        <w:t>ord</w:t>
      </w:r>
      <w:r w:rsidR="008E457F">
        <w:t>i</w:t>
      </w:r>
      <w:r w:rsidR="008E457F">
        <w:rPr>
          <w:spacing w:val="1"/>
        </w:rPr>
        <w:t>n</w:t>
      </w:r>
      <w:r w:rsidR="008E457F">
        <w:t>g</w:t>
      </w:r>
      <w:r w:rsidR="008E457F">
        <w:rPr>
          <w:spacing w:val="-2"/>
        </w:rPr>
        <w:t xml:space="preserve"> </w:t>
      </w:r>
      <w:r w:rsidR="008E457F">
        <w:t>to t</w:t>
      </w:r>
      <w:r w:rsidR="008E457F">
        <w:rPr>
          <w:spacing w:val="-1"/>
        </w:rPr>
        <w:t>h</w:t>
      </w:r>
      <w:r w:rsidR="008E457F">
        <w:t>e</w:t>
      </w:r>
      <w:r w:rsidR="008E457F">
        <w:rPr>
          <w:spacing w:val="1"/>
        </w:rPr>
        <w:t xml:space="preserve"> d</w:t>
      </w:r>
      <w:r w:rsidR="008E457F">
        <w:t>esir</w:t>
      </w:r>
      <w:r w:rsidR="008E457F">
        <w:rPr>
          <w:spacing w:val="1"/>
        </w:rPr>
        <w:t>e</w:t>
      </w:r>
      <w:r w:rsidR="008E457F">
        <w:t>d</w:t>
      </w:r>
      <w:r w:rsidR="008E457F">
        <w:rPr>
          <w:spacing w:val="-2"/>
        </w:rPr>
        <w:t xml:space="preserve"> </w:t>
      </w:r>
      <w:r w:rsidR="008E457F">
        <w:rPr>
          <w:spacing w:val="-1"/>
        </w:rPr>
        <w:t>g</w:t>
      </w:r>
      <w:r w:rsidR="008E457F">
        <w:rPr>
          <w:spacing w:val="1"/>
        </w:rPr>
        <w:t>o</w:t>
      </w:r>
      <w:r w:rsidR="008E457F">
        <w:t>als.</w:t>
      </w:r>
      <w:r w:rsidR="008E457F">
        <w:rPr>
          <w:spacing w:val="-2"/>
        </w:rPr>
        <w:t xml:space="preserve"> </w:t>
      </w:r>
      <w:r w:rsidR="008E457F">
        <w:rPr>
          <w:spacing w:val="3"/>
        </w:rPr>
        <w:t>T</w:t>
      </w:r>
      <w:r w:rsidR="008E457F">
        <w:t>o</w:t>
      </w:r>
      <w:r w:rsidR="008E457F">
        <w:rPr>
          <w:spacing w:val="2"/>
        </w:rPr>
        <w:t xml:space="preserve"> </w:t>
      </w:r>
      <w:r w:rsidR="008E457F">
        <w:t>a</w:t>
      </w:r>
      <w:r w:rsidR="008E457F">
        <w:rPr>
          <w:spacing w:val="1"/>
        </w:rPr>
        <w:t>c</w:t>
      </w:r>
      <w:r w:rsidR="008E457F">
        <w:rPr>
          <w:spacing w:val="-1"/>
        </w:rPr>
        <w:t>h</w:t>
      </w:r>
      <w:r w:rsidR="008E457F">
        <w:t>ie</w:t>
      </w:r>
      <w:r w:rsidR="008E457F">
        <w:rPr>
          <w:spacing w:val="-1"/>
        </w:rPr>
        <w:t>v</w:t>
      </w:r>
      <w:r w:rsidR="008E457F">
        <w:t>e</w:t>
      </w:r>
      <w:r w:rsidR="008E457F">
        <w:rPr>
          <w:spacing w:val="-3"/>
        </w:rPr>
        <w:t xml:space="preserve"> </w:t>
      </w:r>
      <w:r w:rsidR="008E457F">
        <w:rPr>
          <w:spacing w:val="2"/>
        </w:rPr>
        <w:t>t</w:t>
      </w:r>
      <w:r w:rsidR="008E457F">
        <w:rPr>
          <w:spacing w:val="-1"/>
        </w:rPr>
        <w:t>h</w:t>
      </w:r>
      <w:r w:rsidR="008E457F">
        <w:rPr>
          <w:spacing w:val="3"/>
        </w:rPr>
        <w:t>i</w:t>
      </w:r>
      <w:r w:rsidR="008E457F">
        <w:rPr>
          <w:spacing w:val="-1"/>
        </w:rPr>
        <w:t>s</w:t>
      </w:r>
      <w:r w:rsidR="008E457F">
        <w:t xml:space="preserve">, </w:t>
      </w:r>
      <w:r w:rsidR="008E457F">
        <w:rPr>
          <w:spacing w:val="2"/>
        </w:rPr>
        <w:t>t</w:t>
      </w:r>
      <w:r w:rsidR="008E457F">
        <w:rPr>
          <w:spacing w:val="-1"/>
        </w:rPr>
        <w:t>h</w:t>
      </w:r>
      <w:r w:rsidR="008E457F">
        <w:t>e</w:t>
      </w:r>
      <w:r w:rsidR="008E457F">
        <w:rPr>
          <w:spacing w:val="1"/>
        </w:rPr>
        <w:t xml:space="preserve"> </w:t>
      </w:r>
      <w:r w:rsidR="008E457F">
        <w:rPr>
          <w:spacing w:val="-2"/>
        </w:rPr>
        <w:t>f</w:t>
      </w:r>
      <w:r w:rsidR="008E457F">
        <w:rPr>
          <w:spacing w:val="1"/>
        </w:rPr>
        <w:t>o</w:t>
      </w:r>
      <w:r w:rsidR="008E457F">
        <w:t>ll</w:t>
      </w:r>
      <w:r w:rsidR="008E457F">
        <w:rPr>
          <w:spacing w:val="3"/>
        </w:rPr>
        <w:t>o</w:t>
      </w:r>
      <w:r w:rsidR="008E457F">
        <w:rPr>
          <w:spacing w:val="-2"/>
        </w:rPr>
        <w:t>w</w:t>
      </w:r>
      <w:r w:rsidR="008E457F">
        <w:rPr>
          <w:spacing w:val="2"/>
        </w:rPr>
        <w:t>i</w:t>
      </w:r>
      <w:r w:rsidR="008E457F">
        <w:rPr>
          <w:spacing w:val="1"/>
        </w:rPr>
        <w:t>n</w:t>
      </w:r>
      <w:r w:rsidR="008E457F">
        <w:t>g</w:t>
      </w:r>
      <w:r w:rsidR="008E457F">
        <w:rPr>
          <w:spacing w:val="-7"/>
        </w:rPr>
        <w:t xml:space="preserve"> </w:t>
      </w:r>
      <w:r w:rsidR="008E457F">
        <w:rPr>
          <w:spacing w:val="-1"/>
        </w:rPr>
        <w:t>s</w:t>
      </w:r>
      <w:r w:rsidR="008E457F">
        <w:t>te</w:t>
      </w:r>
      <w:r w:rsidR="008E457F">
        <w:rPr>
          <w:spacing w:val="1"/>
        </w:rPr>
        <w:t>p</w:t>
      </w:r>
      <w:r w:rsidR="008E457F">
        <w:t xml:space="preserve">s </w:t>
      </w:r>
      <w:r w:rsidR="008E457F">
        <w:rPr>
          <w:spacing w:val="-2"/>
        </w:rPr>
        <w:t>w</w:t>
      </w:r>
      <w:r w:rsidR="008E457F">
        <w:t>e</w:t>
      </w:r>
      <w:r w:rsidR="008E457F">
        <w:rPr>
          <w:spacing w:val="1"/>
        </w:rPr>
        <w:t>r</w:t>
      </w:r>
      <w:r w:rsidR="008E457F">
        <w:t>e</w:t>
      </w:r>
      <w:r w:rsidR="008E457F">
        <w:rPr>
          <w:spacing w:val="1"/>
        </w:rPr>
        <w:t xml:space="preserve"> d</w:t>
      </w:r>
      <w:r w:rsidR="008E457F">
        <w:t>esig</w:t>
      </w:r>
      <w:r w:rsidR="008E457F">
        <w:rPr>
          <w:spacing w:val="-1"/>
        </w:rPr>
        <w:t>n</w:t>
      </w:r>
      <w:r w:rsidR="008E457F">
        <w:t>ed</w:t>
      </w:r>
      <w:r w:rsidR="008E457F">
        <w:rPr>
          <w:spacing w:val="-3"/>
        </w:rPr>
        <w:t xml:space="preserve"> </w:t>
      </w:r>
      <w:r w:rsidR="008E457F">
        <w:t>as a</w:t>
      </w:r>
      <w:r w:rsidR="008E457F">
        <w:rPr>
          <w:spacing w:val="2"/>
        </w:rPr>
        <w:t xml:space="preserve"> </w:t>
      </w:r>
      <w:r w:rsidR="008E457F">
        <w:rPr>
          <w:spacing w:val="-2"/>
        </w:rPr>
        <w:t>f</w:t>
      </w:r>
      <w:r w:rsidR="008E457F">
        <w:t>l</w:t>
      </w:r>
      <w:r w:rsidR="008E457F">
        <w:rPr>
          <w:spacing w:val="3"/>
        </w:rPr>
        <w:t>o</w:t>
      </w:r>
      <w:r w:rsidR="008E457F">
        <w:t>w</w:t>
      </w:r>
      <w:r w:rsidR="008E457F">
        <w:rPr>
          <w:spacing w:val="-4"/>
        </w:rPr>
        <w:t xml:space="preserve"> </w:t>
      </w:r>
      <w:r w:rsidR="008E457F">
        <w:rPr>
          <w:spacing w:val="2"/>
        </w:rPr>
        <w:t>i</w:t>
      </w:r>
      <w:r w:rsidR="008E457F">
        <w:t>n</w:t>
      </w:r>
      <w:r w:rsidR="008E457F">
        <w:rPr>
          <w:spacing w:val="-1"/>
        </w:rPr>
        <w:t xml:space="preserve"> </w:t>
      </w:r>
      <w:r w:rsidR="008E457F">
        <w:t>t</w:t>
      </w:r>
      <w:r w:rsidR="008E457F">
        <w:rPr>
          <w:spacing w:val="-1"/>
        </w:rPr>
        <w:t>h</w:t>
      </w:r>
      <w:r w:rsidR="008E457F">
        <w:t>e</w:t>
      </w:r>
      <w:r w:rsidR="008E457F">
        <w:rPr>
          <w:spacing w:val="1"/>
        </w:rPr>
        <w:t xml:space="preserve"> r</w:t>
      </w:r>
      <w:r w:rsidR="008E457F">
        <w:t>es</w:t>
      </w:r>
      <w:r w:rsidR="008E457F">
        <w:rPr>
          <w:spacing w:val="2"/>
        </w:rPr>
        <w:t>e</w:t>
      </w:r>
      <w:r w:rsidR="008E457F">
        <w:t>a</w:t>
      </w:r>
      <w:r w:rsidR="008E457F">
        <w:rPr>
          <w:spacing w:val="1"/>
        </w:rPr>
        <w:t>r</w:t>
      </w:r>
      <w:r w:rsidR="008E457F">
        <w:t>ch</w:t>
      </w:r>
      <w:r w:rsidR="008E457F">
        <w:rPr>
          <w:spacing w:val="-5"/>
        </w:rPr>
        <w:t xml:space="preserve"> </w:t>
      </w:r>
      <w:r w:rsidR="008E457F">
        <w:rPr>
          <w:spacing w:val="-1"/>
        </w:rPr>
        <w:t>s</w:t>
      </w:r>
      <w:r w:rsidR="008E457F">
        <w:t>t</w:t>
      </w:r>
      <w:r w:rsidR="008E457F">
        <w:rPr>
          <w:spacing w:val="2"/>
        </w:rPr>
        <w:t>a</w:t>
      </w:r>
      <w:r w:rsidR="008E457F">
        <w:rPr>
          <w:spacing w:val="-1"/>
        </w:rPr>
        <w:t>g</w:t>
      </w:r>
      <w:r w:rsidR="008E457F">
        <w:t>es</w:t>
      </w:r>
      <w:r w:rsidR="008E457F">
        <w:rPr>
          <w:spacing w:val="-3"/>
        </w:rPr>
        <w:t xml:space="preserve"> </w:t>
      </w:r>
      <w:r w:rsidR="008E457F">
        <w:t>to</w:t>
      </w:r>
      <w:r w:rsidR="008E457F">
        <w:rPr>
          <w:spacing w:val="1"/>
        </w:rPr>
        <w:t xml:space="preserve"> b</w:t>
      </w:r>
      <w:r w:rsidR="008E457F">
        <w:t>e c</w:t>
      </w:r>
      <w:r w:rsidR="008E457F">
        <w:rPr>
          <w:spacing w:val="1"/>
        </w:rPr>
        <w:t>arr</w:t>
      </w:r>
      <w:r w:rsidR="008E457F">
        <w:t>ied</w:t>
      </w:r>
      <w:r w:rsidR="008E457F">
        <w:rPr>
          <w:spacing w:val="-5"/>
        </w:rPr>
        <w:t xml:space="preserve"> </w:t>
      </w:r>
      <w:r w:rsidR="008E457F">
        <w:rPr>
          <w:spacing w:val="1"/>
        </w:rPr>
        <w:t>o</w:t>
      </w:r>
      <w:r w:rsidR="008E457F">
        <w:rPr>
          <w:spacing w:val="-1"/>
        </w:rPr>
        <w:t>u</w:t>
      </w:r>
      <w:r w:rsidR="008E457F">
        <w:t>t:</w:t>
      </w:r>
      <w:r>
        <w:t xml:space="preserve"> </w:t>
      </w:r>
      <w:r w:rsidR="008E457F">
        <w:rPr>
          <w:spacing w:val="3"/>
        </w:rPr>
        <w:t>T</w:t>
      </w:r>
      <w:r w:rsidR="008E457F">
        <w:rPr>
          <w:spacing w:val="-1"/>
        </w:rPr>
        <w:t>h</w:t>
      </w:r>
      <w:r w:rsidR="008E457F">
        <w:t>e</w:t>
      </w:r>
      <w:r w:rsidR="008E457F">
        <w:rPr>
          <w:spacing w:val="-5"/>
        </w:rPr>
        <w:t xml:space="preserve"> </w:t>
      </w:r>
      <w:r w:rsidR="008E457F">
        <w:rPr>
          <w:spacing w:val="1"/>
        </w:rPr>
        <w:t>r</w:t>
      </w:r>
      <w:r w:rsidR="008E457F">
        <w:t>esea</w:t>
      </w:r>
      <w:r w:rsidR="008E457F">
        <w:rPr>
          <w:spacing w:val="1"/>
        </w:rPr>
        <w:t>r</w:t>
      </w:r>
      <w:r w:rsidR="008E457F">
        <w:t>ch</w:t>
      </w:r>
      <w:r w:rsidR="008E457F">
        <w:rPr>
          <w:spacing w:val="-8"/>
        </w:rPr>
        <w:t xml:space="preserve"> </w:t>
      </w:r>
      <w:r w:rsidR="008E457F">
        <w:rPr>
          <w:spacing w:val="-1"/>
        </w:rPr>
        <w:t>s</w:t>
      </w:r>
      <w:r w:rsidR="008E457F">
        <w:t>te</w:t>
      </w:r>
      <w:r w:rsidR="008E457F">
        <w:rPr>
          <w:spacing w:val="1"/>
        </w:rPr>
        <w:t>p</w:t>
      </w:r>
      <w:r w:rsidR="008E457F">
        <w:t>s</w:t>
      </w:r>
      <w:r w:rsidR="008E457F">
        <w:rPr>
          <w:spacing w:val="-4"/>
        </w:rPr>
        <w:t xml:space="preserve"> </w:t>
      </w:r>
      <w:r w:rsidR="008E457F">
        <w:t>ta</w:t>
      </w:r>
      <w:r w:rsidR="008E457F">
        <w:rPr>
          <w:spacing w:val="-1"/>
        </w:rPr>
        <w:t>k</w:t>
      </w:r>
      <w:r w:rsidR="008E457F">
        <w:t>en</w:t>
      </w:r>
      <w:r w:rsidR="008E457F">
        <w:rPr>
          <w:spacing w:val="-5"/>
        </w:rPr>
        <w:t xml:space="preserve"> </w:t>
      </w:r>
      <w:r w:rsidR="008E457F">
        <w:rPr>
          <w:spacing w:val="2"/>
        </w:rPr>
        <w:t>i</w:t>
      </w:r>
      <w:r w:rsidR="008E457F">
        <w:t>n</w:t>
      </w:r>
      <w:r w:rsidR="008E457F">
        <w:rPr>
          <w:spacing w:val="-3"/>
        </w:rPr>
        <w:t xml:space="preserve"> </w:t>
      </w:r>
      <w:r w:rsidR="008E457F">
        <w:rPr>
          <w:spacing w:val="2"/>
        </w:rPr>
        <w:t>t</w:t>
      </w:r>
      <w:r w:rsidR="008E457F">
        <w:rPr>
          <w:spacing w:val="-1"/>
        </w:rPr>
        <w:t>h</w:t>
      </w:r>
      <w:r w:rsidR="008E457F">
        <w:t>is</w:t>
      </w:r>
      <w:r w:rsidR="008E457F">
        <w:rPr>
          <w:spacing w:val="-1"/>
        </w:rPr>
        <w:t xml:space="preserve"> s</w:t>
      </w:r>
      <w:r w:rsidR="008E457F">
        <w:t>t</w:t>
      </w:r>
      <w:r w:rsidR="008E457F">
        <w:rPr>
          <w:spacing w:val="-1"/>
        </w:rPr>
        <w:t>u</w:t>
      </w:r>
      <w:r w:rsidR="008E457F">
        <w:rPr>
          <w:spacing w:val="3"/>
        </w:rPr>
        <w:t>d</w:t>
      </w:r>
      <w:r w:rsidR="008E457F">
        <w:t>y</w:t>
      </w:r>
      <w:r w:rsidR="008E457F">
        <w:rPr>
          <w:spacing w:val="-5"/>
        </w:rPr>
        <w:t xml:space="preserve"> </w:t>
      </w:r>
      <w:r w:rsidR="008E457F">
        <w:t>a</w:t>
      </w:r>
      <w:r w:rsidR="008E457F">
        <w:rPr>
          <w:spacing w:val="1"/>
        </w:rPr>
        <w:t>r</w:t>
      </w:r>
      <w:r w:rsidR="008E457F">
        <w:t>e</w:t>
      </w:r>
      <w:r w:rsidR="008E457F">
        <w:rPr>
          <w:spacing w:val="-1"/>
        </w:rPr>
        <w:t xml:space="preserve"> sh</w:t>
      </w:r>
      <w:r w:rsidR="008E457F">
        <w:rPr>
          <w:spacing w:val="3"/>
        </w:rPr>
        <w:t>o</w:t>
      </w:r>
      <w:r w:rsidR="008E457F">
        <w:rPr>
          <w:spacing w:val="-2"/>
        </w:rPr>
        <w:t>w</w:t>
      </w:r>
      <w:r w:rsidR="008E457F">
        <w:t>n</w:t>
      </w:r>
      <w:r w:rsidR="008E457F">
        <w:rPr>
          <w:spacing w:val="-4"/>
        </w:rPr>
        <w:t xml:space="preserve"> </w:t>
      </w:r>
      <w:r w:rsidR="008E457F">
        <w:rPr>
          <w:spacing w:val="2"/>
        </w:rPr>
        <w:t>i</w:t>
      </w:r>
      <w:r w:rsidR="008E457F">
        <w:t>n</w:t>
      </w:r>
      <w:r w:rsidR="008E457F">
        <w:rPr>
          <w:spacing w:val="-3"/>
        </w:rPr>
        <w:t xml:space="preserve"> </w:t>
      </w:r>
      <w:r w:rsidR="008E457F">
        <w:t>F</w:t>
      </w:r>
      <w:r w:rsidR="008E457F">
        <w:rPr>
          <w:spacing w:val="2"/>
        </w:rPr>
        <w:t>i</w:t>
      </w:r>
      <w:r w:rsidR="008E457F">
        <w:rPr>
          <w:spacing w:val="-1"/>
        </w:rPr>
        <w:t>gu</w:t>
      </w:r>
      <w:r w:rsidR="008E457F">
        <w:rPr>
          <w:spacing w:val="1"/>
        </w:rPr>
        <w:t>r</w:t>
      </w:r>
      <w:r w:rsidR="008E457F">
        <w:t>e</w:t>
      </w:r>
      <w:r w:rsidR="008E457F">
        <w:rPr>
          <w:spacing w:val="-4"/>
        </w:rPr>
        <w:t xml:space="preserve"> </w:t>
      </w:r>
      <w:r w:rsidR="008E457F">
        <w:rPr>
          <w:spacing w:val="8"/>
        </w:rPr>
        <w:t>1</w:t>
      </w:r>
      <w:r w:rsidR="008E457F">
        <w:t>.</w:t>
      </w:r>
    </w:p>
    <w:p w14:paraId="578D5B62" w14:textId="77777777" w:rsidR="00CE4171" w:rsidRDefault="00CE4171">
      <w:pPr>
        <w:spacing w:before="7" w:line="120" w:lineRule="exact"/>
        <w:rPr>
          <w:sz w:val="13"/>
          <w:szCs w:val="13"/>
        </w:rPr>
      </w:pPr>
    </w:p>
    <w:p w14:paraId="64F79597" w14:textId="77777777" w:rsidR="00CE4171" w:rsidRDefault="00CE4171">
      <w:pPr>
        <w:spacing w:line="200" w:lineRule="exact"/>
      </w:pPr>
    </w:p>
    <w:p w14:paraId="0932BDA4" w14:textId="70F94273" w:rsidR="00CE4171" w:rsidRDefault="002F3B4B">
      <w:pPr>
        <w:ind w:left="3238"/>
      </w:pPr>
      <w:r>
        <w:rPr>
          <w:noProof/>
        </w:rPr>
        <w:drawing>
          <wp:inline distT="0" distB="0" distL="0" distR="0" wp14:anchorId="660681A6" wp14:editId="294902B2">
            <wp:extent cx="1567815" cy="3069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7815" cy="3069590"/>
                    </a:xfrm>
                    <a:prstGeom prst="rect">
                      <a:avLst/>
                    </a:prstGeom>
                    <a:noFill/>
                    <a:ln>
                      <a:noFill/>
                    </a:ln>
                  </pic:spPr>
                </pic:pic>
              </a:graphicData>
            </a:graphic>
          </wp:inline>
        </w:drawing>
      </w:r>
    </w:p>
    <w:p w14:paraId="7AA1F2BF" w14:textId="2C591836" w:rsidR="00CE4171" w:rsidRDefault="008E457F">
      <w:pPr>
        <w:spacing w:before="55"/>
        <w:ind w:left="3281" w:right="3281"/>
        <w:jc w:val="center"/>
      </w:pPr>
      <w:r>
        <w:t>Fig</w:t>
      </w:r>
      <w:r>
        <w:rPr>
          <w:spacing w:val="-1"/>
        </w:rPr>
        <w:t>u</w:t>
      </w:r>
      <w:r>
        <w:rPr>
          <w:spacing w:val="1"/>
        </w:rPr>
        <w:t>r</w:t>
      </w:r>
      <w:r>
        <w:t>e</w:t>
      </w:r>
      <w:r>
        <w:rPr>
          <w:spacing w:val="-4"/>
        </w:rPr>
        <w:t xml:space="preserve"> </w:t>
      </w:r>
      <w:r>
        <w:rPr>
          <w:spacing w:val="1"/>
        </w:rPr>
        <w:t>1</w:t>
      </w:r>
      <w:r>
        <w:t xml:space="preserve">. </w:t>
      </w:r>
      <w:r>
        <w:rPr>
          <w:spacing w:val="-1"/>
        </w:rPr>
        <w:t>R</w:t>
      </w:r>
      <w:r>
        <w:t>esea</w:t>
      </w:r>
      <w:r>
        <w:rPr>
          <w:spacing w:val="1"/>
        </w:rPr>
        <w:t>r</w:t>
      </w:r>
      <w:r>
        <w:t>ch</w:t>
      </w:r>
      <w:r>
        <w:rPr>
          <w:spacing w:val="-8"/>
        </w:rPr>
        <w:t xml:space="preserve"> </w:t>
      </w:r>
      <w:r>
        <w:rPr>
          <w:spacing w:val="2"/>
          <w:w w:val="99"/>
        </w:rPr>
        <w:t>S</w:t>
      </w:r>
      <w:r>
        <w:rPr>
          <w:w w:val="99"/>
        </w:rPr>
        <w:t>ta</w:t>
      </w:r>
      <w:r>
        <w:rPr>
          <w:spacing w:val="-1"/>
          <w:w w:val="99"/>
        </w:rPr>
        <w:t>g</w:t>
      </w:r>
      <w:r>
        <w:rPr>
          <w:spacing w:val="3"/>
          <w:w w:val="99"/>
        </w:rPr>
        <w:t>e</w:t>
      </w:r>
      <w:r>
        <w:rPr>
          <w:w w:val="99"/>
        </w:rPr>
        <w:t>s</w:t>
      </w:r>
    </w:p>
    <w:p w14:paraId="31EA961A" w14:textId="77777777" w:rsidR="00CE4171" w:rsidRDefault="00CE4171">
      <w:pPr>
        <w:spacing w:line="200" w:lineRule="exact"/>
      </w:pPr>
    </w:p>
    <w:p w14:paraId="0F8D4215" w14:textId="77777777" w:rsidR="00CE4171" w:rsidRDefault="00CE4171">
      <w:pPr>
        <w:spacing w:before="1" w:line="260" w:lineRule="exact"/>
        <w:rPr>
          <w:sz w:val="26"/>
          <w:szCs w:val="26"/>
        </w:rPr>
      </w:pPr>
    </w:p>
    <w:p w14:paraId="392CE2EA" w14:textId="77777777" w:rsidR="00CE4171" w:rsidRDefault="008E457F" w:rsidP="00253CA8">
      <w:pPr>
        <w:ind w:left="102" w:right="2390"/>
        <w:jc w:val="both"/>
      </w:pPr>
      <w:r>
        <w:rPr>
          <w:spacing w:val="3"/>
        </w:rPr>
        <w:t>T</w:t>
      </w:r>
      <w:r>
        <w:rPr>
          <w:spacing w:val="-1"/>
        </w:rPr>
        <w:t>h</w:t>
      </w:r>
      <w:r>
        <w:t>e</w:t>
      </w:r>
      <w:r>
        <w:rPr>
          <w:spacing w:val="-2"/>
        </w:rPr>
        <w:t xml:space="preserve"> f</w:t>
      </w:r>
      <w:r>
        <w:rPr>
          <w:spacing w:val="1"/>
        </w:rPr>
        <w:t>o</w:t>
      </w:r>
      <w:r>
        <w:t>ll</w:t>
      </w:r>
      <w:r>
        <w:rPr>
          <w:spacing w:val="3"/>
        </w:rPr>
        <w:t>o</w:t>
      </w:r>
      <w:r>
        <w:rPr>
          <w:spacing w:val="-5"/>
        </w:rPr>
        <w:t>w</w:t>
      </w:r>
      <w:r>
        <w:rPr>
          <w:spacing w:val="2"/>
        </w:rPr>
        <w:t>i</w:t>
      </w:r>
      <w:r>
        <w:rPr>
          <w:spacing w:val="-1"/>
        </w:rPr>
        <w:t>n</w:t>
      </w:r>
      <w:r>
        <w:t>g</w:t>
      </w:r>
      <w:r>
        <w:rPr>
          <w:spacing w:val="-9"/>
        </w:rPr>
        <w:t xml:space="preserve"> </w:t>
      </w:r>
      <w:r>
        <w:rPr>
          <w:spacing w:val="2"/>
        </w:rPr>
        <w:t>i</w:t>
      </w:r>
      <w:r>
        <w:t>s</w:t>
      </w:r>
      <w:r>
        <w:rPr>
          <w:spacing w:val="-1"/>
        </w:rPr>
        <w:t xml:space="preserve"> </w:t>
      </w:r>
      <w:r>
        <w:t>an</w:t>
      </w:r>
      <w:r>
        <w:rPr>
          <w:spacing w:val="-3"/>
        </w:rPr>
        <w:t xml:space="preserve"> </w:t>
      </w:r>
      <w:r>
        <w:rPr>
          <w:spacing w:val="3"/>
        </w:rPr>
        <w:t>e</w:t>
      </w:r>
      <w:r>
        <w:rPr>
          <w:spacing w:val="-1"/>
        </w:rPr>
        <w:t>x</w:t>
      </w:r>
      <w:r>
        <w:rPr>
          <w:spacing w:val="1"/>
        </w:rPr>
        <w:t>p</w:t>
      </w:r>
      <w:r>
        <w:t>la</w:t>
      </w:r>
      <w:r>
        <w:rPr>
          <w:spacing w:val="-1"/>
        </w:rPr>
        <w:t>n</w:t>
      </w:r>
      <w:r>
        <w:rPr>
          <w:spacing w:val="3"/>
        </w:rPr>
        <w:t>a</w:t>
      </w:r>
      <w:r>
        <w:t>ti</w:t>
      </w:r>
      <w:r>
        <w:rPr>
          <w:spacing w:val="1"/>
        </w:rPr>
        <w:t>o</w:t>
      </w:r>
      <w:r>
        <w:t>n</w:t>
      </w:r>
      <w:r>
        <w:rPr>
          <w:spacing w:val="-10"/>
        </w:rPr>
        <w:t xml:space="preserve"> </w:t>
      </w:r>
      <w:r>
        <w:rPr>
          <w:spacing w:val="1"/>
        </w:rPr>
        <w:t>o</w:t>
      </w:r>
      <w:r>
        <w:t>f</w:t>
      </w:r>
      <w:r>
        <w:rPr>
          <w:spacing w:val="-3"/>
        </w:rPr>
        <w:t xml:space="preserve"> </w:t>
      </w:r>
      <w:r>
        <w:t>F</w:t>
      </w:r>
      <w:r>
        <w:rPr>
          <w:spacing w:val="2"/>
        </w:rPr>
        <w:t>i</w:t>
      </w:r>
      <w:r>
        <w:rPr>
          <w:spacing w:val="1"/>
        </w:rPr>
        <w:t>g</w:t>
      </w:r>
      <w:r>
        <w:rPr>
          <w:spacing w:val="-1"/>
        </w:rPr>
        <w:t>u</w:t>
      </w:r>
      <w:r>
        <w:rPr>
          <w:spacing w:val="1"/>
        </w:rPr>
        <w:t>r</w:t>
      </w:r>
      <w:r>
        <w:t>e</w:t>
      </w:r>
      <w:r>
        <w:rPr>
          <w:spacing w:val="-4"/>
        </w:rPr>
        <w:t xml:space="preserve"> </w:t>
      </w:r>
      <w:r>
        <w:t>1</w:t>
      </w:r>
      <w:r>
        <w:rPr>
          <w:spacing w:val="3"/>
        </w:rPr>
        <w:t xml:space="preserve"> </w:t>
      </w:r>
      <w:r>
        <w:rPr>
          <w:spacing w:val="-2"/>
        </w:rPr>
        <w:t>w</w:t>
      </w:r>
      <w:r>
        <w:rPr>
          <w:spacing w:val="-1"/>
        </w:rPr>
        <w:t>h</w:t>
      </w:r>
      <w:r>
        <w:t>ich</w:t>
      </w:r>
      <w:r>
        <w:rPr>
          <w:spacing w:val="-6"/>
        </w:rPr>
        <w:t xml:space="preserve"> </w:t>
      </w:r>
      <w:r>
        <w:rPr>
          <w:spacing w:val="2"/>
        </w:rPr>
        <w:t>i</w:t>
      </w:r>
      <w:r>
        <w:t>s</w:t>
      </w:r>
      <w:r>
        <w:rPr>
          <w:spacing w:val="-1"/>
        </w:rPr>
        <w:t xml:space="preserve"> </w:t>
      </w:r>
      <w:r>
        <w:t>t</w:t>
      </w:r>
      <w:r>
        <w:rPr>
          <w:spacing w:val="-1"/>
        </w:rPr>
        <w:t>h</w:t>
      </w:r>
      <w:r>
        <w:t>e</w:t>
      </w:r>
      <w:r>
        <w:rPr>
          <w:spacing w:val="7"/>
        </w:rPr>
        <w:t xml:space="preserve"> </w:t>
      </w:r>
      <w:r>
        <w:rPr>
          <w:spacing w:val="-2"/>
        </w:rPr>
        <w:t>f</w:t>
      </w:r>
      <w:r>
        <w:t>l</w:t>
      </w:r>
      <w:r>
        <w:rPr>
          <w:spacing w:val="3"/>
        </w:rPr>
        <w:t>o</w:t>
      </w:r>
      <w:r>
        <w:t>w</w:t>
      </w:r>
      <w:r>
        <w:rPr>
          <w:spacing w:val="-6"/>
        </w:rPr>
        <w:t xml:space="preserve"> </w:t>
      </w:r>
      <w:r>
        <w:rPr>
          <w:spacing w:val="1"/>
        </w:rPr>
        <w:t>o</w:t>
      </w:r>
      <w:r>
        <w:t>f</w:t>
      </w:r>
      <w:r>
        <w:rPr>
          <w:spacing w:val="-3"/>
        </w:rPr>
        <w:t xml:space="preserve"> </w:t>
      </w:r>
      <w:r>
        <w:rPr>
          <w:spacing w:val="2"/>
        </w:rPr>
        <w:t>t</w:t>
      </w:r>
      <w:r>
        <w:rPr>
          <w:spacing w:val="-1"/>
        </w:rPr>
        <w:t>h</w:t>
      </w:r>
      <w:r>
        <w:rPr>
          <w:spacing w:val="2"/>
        </w:rPr>
        <w:t>i</w:t>
      </w:r>
      <w:r>
        <w:t>s</w:t>
      </w:r>
      <w:r>
        <w:rPr>
          <w:spacing w:val="-3"/>
        </w:rPr>
        <w:t xml:space="preserve"> </w:t>
      </w:r>
      <w:r>
        <w:rPr>
          <w:spacing w:val="1"/>
        </w:rPr>
        <w:t>r</w:t>
      </w:r>
      <w:r>
        <w:t>esea</w:t>
      </w:r>
      <w:r>
        <w:rPr>
          <w:spacing w:val="1"/>
        </w:rPr>
        <w:t>r</w:t>
      </w:r>
      <w:r>
        <w:t>ch</w:t>
      </w:r>
    </w:p>
    <w:p w14:paraId="0A0A0932" w14:textId="77777777" w:rsidR="00CE4171" w:rsidRDefault="00CE4171" w:rsidP="00253CA8">
      <w:pPr>
        <w:rPr>
          <w:sz w:val="22"/>
          <w:szCs w:val="22"/>
        </w:rPr>
      </w:pPr>
    </w:p>
    <w:p w14:paraId="3E0F8301" w14:textId="77777777" w:rsidR="00CE4171" w:rsidRDefault="008E457F" w:rsidP="00253CA8">
      <w:pPr>
        <w:ind w:left="462"/>
      </w:pPr>
      <w:r>
        <w:rPr>
          <w:b/>
          <w:spacing w:val="1"/>
        </w:rPr>
        <w:t>1</w:t>
      </w:r>
      <w:r>
        <w:rPr>
          <w:b/>
        </w:rPr>
        <w:t xml:space="preserve">.   </w:t>
      </w:r>
      <w:r>
        <w:rPr>
          <w:b/>
          <w:spacing w:val="7"/>
        </w:rPr>
        <w:t xml:space="preserve"> </w:t>
      </w:r>
      <w:r>
        <w:rPr>
          <w:b/>
        </w:rPr>
        <w:t>D</w:t>
      </w:r>
      <w:r>
        <w:rPr>
          <w:b/>
          <w:spacing w:val="1"/>
        </w:rPr>
        <w:t>ata</w:t>
      </w:r>
      <w:r>
        <w:rPr>
          <w:b/>
          <w:spacing w:val="-1"/>
        </w:rPr>
        <w:t>s</w:t>
      </w:r>
      <w:r>
        <w:rPr>
          <w:b/>
        </w:rPr>
        <w:t>et</w:t>
      </w:r>
      <w:r>
        <w:rPr>
          <w:b/>
          <w:spacing w:val="-5"/>
        </w:rPr>
        <w:t xml:space="preserve"> </w:t>
      </w:r>
      <w:r>
        <w:rPr>
          <w:b/>
        </w:rPr>
        <w:t>C</w:t>
      </w:r>
      <w:r>
        <w:rPr>
          <w:b/>
          <w:spacing w:val="1"/>
        </w:rPr>
        <w:t>o</w:t>
      </w:r>
      <w:r>
        <w:rPr>
          <w:b/>
        </w:rPr>
        <w:t>llec</w:t>
      </w:r>
      <w:r>
        <w:rPr>
          <w:b/>
          <w:spacing w:val="1"/>
        </w:rPr>
        <w:t>t</w:t>
      </w:r>
      <w:r>
        <w:rPr>
          <w:b/>
        </w:rPr>
        <w:t>i</w:t>
      </w:r>
      <w:r>
        <w:rPr>
          <w:b/>
          <w:spacing w:val="1"/>
        </w:rPr>
        <w:t>o</w:t>
      </w:r>
      <w:r>
        <w:rPr>
          <w:b/>
        </w:rPr>
        <w:t>n:</w:t>
      </w:r>
    </w:p>
    <w:p w14:paraId="74218DE9" w14:textId="77777777" w:rsidR="00CE4171" w:rsidRDefault="008E457F" w:rsidP="00253CA8">
      <w:pPr>
        <w:ind w:left="822"/>
      </w:pPr>
      <w:r>
        <w:rPr>
          <w:spacing w:val="-1"/>
        </w:rPr>
        <w:t>C</w:t>
      </w:r>
      <w:r>
        <w:rPr>
          <w:spacing w:val="1"/>
        </w:rPr>
        <w:t>o</w:t>
      </w:r>
      <w:r>
        <w:t>llect</w:t>
      </w:r>
      <w:r>
        <w:rPr>
          <w:spacing w:val="-1"/>
        </w:rPr>
        <w:t xml:space="preserve"> </w:t>
      </w:r>
      <w:r>
        <w:t>a</w:t>
      </w:r>
      <w:r>
        <w:rPr>
          <w:spacing w:val="4"/>
        </w:rPr>
        <w:t xml:space="preserve"> </w:t>
      </w:r>
      <w:r>
        <w:rPr>
          <w:spacing w:val="1"/>
        </w:rPr>
        <w:t>d</w:t>
      </w:r>
      <w:r>
        <w:t>ataset</w:t>
      </w:r>
      <w:r>
        <w:rPr>
          <w:spacing w:val="-1"/>
        </w:rPr>
        <w:t xml:space="preserve"> </w:t>
      </w:r>
      <w:r>
        <w:t>c</w:t>
      </w:r>
      <w:r>
        <w:rPr>
          <w:spacing w:val="1"/>
        </w:rPr>
        <w:t>o</w:t>
      </w:r>
      <w:r>
        <w:rPr>
          <w:spacing w:val="-1"/>
        </w:rPr>
        <w:t>n</w:t>
      </w:r>
      <w:r>
        <w:t>tai</w:t>
      </w:r>
      <w:r>
        <w:rPr>
          <w:spacing w:val="1"/>
        </w:rPr>
        <w:t>n</w:t>
      </w:r>
      <w:r>
        <w:t>i</w:t>
      </w:r>
      <w:r>
        <w:rPr>
          <w:spacing w:val="1"/>
        </w:rPr>
        <w:t>n</w:t>
      </w:r>
      <w:r>
        <w:t>g</w:t>
      </w:r>
      <w:r>
        <w:rPr>
          <w:spacing w:val="-4"/>
        </w:rPr>
        <w:t xml:space="preserve"> </w:t>
      </w:r>
      <w:r>
        <w:t>i</w:t>
      </w:r>
      <w:r>
        <w:rPr>
          <w:spacing w:val="1"/>
        </w:rPr>
        <w:t>n</w:t>
      </w:r>
      <w:r>
        <w:rPr>
          <w:spacing w:val="-2"/>
        </w:rPr>
        <w:t>f</w:t>
      </w:r>
      <w:r>
        <w:rPr>
          <w:spacing w:val="1"/>
        </w:rPr>
        <w:t>o</w:t>
      </w:r>
      <w:r>
        <w:rPr>
          <w:spacing w:val="3"/>
        </w:rPr>
        <w:t>r</w:t>
      </w:r>
      <w:r>
        <w:rPr>
          <w:spacing w:val="-4"/>
        </w:rPr>
        <w:t>m</w:t>
      </w:r>
      <w:r>
        <w:t>ati</w:t>
      </w:r>
      <w:r>
        <w:rPr>
          <w:spacing w:val="3"/>
        </w:rPr>
        <w:t>o</w:t>
      </w:r>
      <w:r>
        <w:t>n</w:t>
      </w:r>
      <w:r>
        <w:rPr>
          <w:spacing w:val="-5"/>
        </w:rPr>
        <w:t xml:space="preserve"> </w:t>
      </w:r>
      <w:r>
        <w:t>a</w:t>
      </w:r>
      <w:r>
        <w:rPr>
          <w:spacing w:val="1"/>
        </w:rPr>
        <w:t>bo</w:t>
      </w:r>
      <w:r>
        <w:rPr>
          <w:spacing w:val="-1"/>
        </w:rPr>
        <w:t>u</w:t>
      </w:r>
      <w:r>
        <w:t>t</w:t>
      </w:r>
      <w:r>
        <w:rPr>
          <w:spacing w:val="1"/>
        </w:rPr>
        <w:t xml:space="preserve"> </w:t>
      </w:r>
      <w:r>
        <w:t>a</w:t>
      </w:r>
      <w:r>
        <w:rPr>
          <w:spacing w:val="-1"/>
        </w:rPr>
        <w:t>n</w:t>
      </w:r>
      <w:r>
        <w:rPr>
          <w:spacing w:val="3"/>
        </w:rPr>
        <w:t>e</w:t>
      </w:r>
      <w:r>
        <w:rPr>
          <w:spacing w:val="-1"/>
        </w:rPr>
        <w:t>m</w:t>
      </w:r>
      <w:r>
        <w:t>ia, i</w:t>
      </w:r>
      <w:r>
        <w:rPr>
          <w:spacing w:val="-1"/>
        </w:rPr>
        <w:t>n</w:t>
      </w:r>
      <w:r>
        <w:t>c</w:t>
      </w:r>
      <w:r>
        <w:rPr>
          <w:spacing w:val="2"/>
        </w:rPr>
        <w:t>l</w:t>
      </w:r>
      <w:r>
        <w:rPr>
          <w:spacing w:val="1"/>
        </w:rPr>
        <w:t>ud</w:t>
      </w:r>
      <w:r>
        <w:t>i</w:t>
      </w:r>
      <w:r>
        <w:rPr>
          <w:spacing w:val="-1"/>
        </w:rPr>
        <w:t>n</w:t>
      </w:r>
      <w:r>
        <w:t>g</w:t>
      </w:r>
      <w:r>
        <w:rPr>
          <w:spacing w:val="-4"/>
        </w:rPr>
        <w:t xml:space="preserve"> </w:t>
      </w:r>
      <w:r>
        <w:rPr>
          <w:spacing w:val="1"/>
        </w:rPr>
        <w:t>r</w:t>
      </w:r>
      <w:r>
        <w:t>ele</w:t>
      </w:r>
      <w:r>
        <w:rPr>
          <w:spacing w:val="-1"/>
        </w:rPr>
        <w:t>v</w:t>
      </w:r>
      <w:r>
        <w:rPr>
          <w:spacing w:val="3"/>
        </w:rPr>
        <w:t>a</w:t>
      </w:r>
      <w:r>
        <w:rPr>
          <w:spacing w:val="-1"/>
        </w:rPr>
        <w:t>n</w:t>
      </w:r>
      <w:r>
        <w:t>t</w:t>
      </w:r>
      <w:r>
        <w:rPr>
          <w:spacing w:val="-1"/>
        </w:rPr>
        <w:t xml:space="preserve"> </w:t>
      </w:r>
      <w:r>
        <w:t>att</w:t>
      </w:r>
      <w:r>
        <w:rPr>
          <w:spacing w:val="1"/>
        </w:rPr>
        <w:t>r</w:t>
      </w:r>
      <w:r>
        <w:t>i</w:t>
      </w:r>
      <w:r>
        <w:rPr>
          <w:spacing w:val="1"/>
        </w:rPr>
        <w:t>bu</w:t>
      </w:r>
      <w:r>
        <w:t>tes.</w:t>
      </w:r>
      <w:r>
        <w:rPr>
          <w:spacing w:val="-3"/>
        </w:rPr>
        <w:t xml:space="preserve"> </w:t>
      </w:r>
      <w:r>
        <w:rPr>
          <w:spacing w:val="3"/>
        </w:rPr>
        <w:t>T</w:t>
      </w:r>
      <w:r>
        <w:rPr>
          <w:spacing w:val="-1"/>
        </w:rPr>
        <w:t>h</w:t>
      </w:r>
      <w:r>
        <w:t xml:space="preserve">is </w:t>
      </w:r>
      <w:r>
        <w:rPr>
          <w:spacing w:val="1"/>
        </w:rPr>
        <w:t>d</w:t>
      </w:r>
      <w:r>
        <w:t>ataset</w:t>
      </w:r>
    </w:p>
    <w:p w14:paraId="464E0799" w14:textId="77777777" w:rsidR="00CE4171" w:rsidRDefault="008E457F" w:rsidP="00253CA8">
      <w:pPr>
        <w:ind w:left="822"/>
      </w:pPr>
      <w:r>
        <w:rPr>
          <w:spacing w:val="-1"/>
        </w:rPr>
        <w:t>sh</w:t>
      </w:r>
      <w:r>
        <w:rPr>
          <w:spacing w:val="1"/>
        </w:rPr>
        <w:t>ou</w:t>
      </w:r>
      <w:r>
        <w:t>ld</w:t>
      </w:r>
      <w:r>
        <w:rPr>
          <w:spacing w:val="-4"/>
        </w:rPr>
        <w:t xml:space="preserve"> </w:t>
      </w:r>
      <w:r>
        <w:t>i</w:t>
      </w:r>
      <w:r>
        <w:rPr>
          <w:spacing w:val="-1"/>
        </w:rPr>
        <w:t>n</w:t>
      </w:r>
      <w:r>
        <w:t>c</w:t>
      </w:r>
      <w:r>
        <w:rPr>
          <w:spacing w:val="2"/>
        </w:rPr>
        <w:t>l</w:t>
      </w:r>
      <w:r>
        <w:rPr>
          <w:spacing w:val="-1"/>
        </w:rPr>
        <w:t>u</w:t>
      </w:r>
      <w:r>
        <w:rPr>
          <w:spacing w:val="1"/>
        </w:rPr>
        <w:t>d</w:t>
      </w:r>
      <w:r>
        <w:t>e</w:t>
      </w:r>
      <w:r>
        <w:rPr>
          <w:spacing w:val="-5"/>
        </w:rPr>
        <w:t xml:space="preserve"> </w:t>
      </w:r>
      <w:r>
        <w:t>i</w:t>
      </w:r>
      <w:r>
        <w:rPr>
          <w:spacing w:val="1"/>
        </w:rPr>
        <w:t>n</w:t>
      </w:r>
      <w:r>
        <w:rPr>
          <w:spacing w:val="-2"/>
        </w:rPr>
        <w:t>f</w:t>
      </w:r>
      <w:r>
        <w:rPr>
          <w:spacing w:val="1"/>
        </w:rPr>
        <w:t>o</w:t>
      </w:r>
      <w:r>
        <w:rPr>
          <w:spacing w:val="3"/>
        </w:rPr>
        <w:t>r</w:t>
      </w:r>
      <w:r>
        <w:rPr>
          <w:spacing w:val="-4"/>
        </w:rPr>
        <w:t>m</w:t>
      </w:r>
      <w:r>
        <w:t>ati</w:t>
      </w:r>
      <w:r>
        <w:rPr>
          <w:spacing w:val="3"/>
        </w:rPr>
        <w:t>o</w:t>
      </w:r>
      <w:r>
        <w:t>n</w:t>
      </w:r>
      <w:r>
        <w:rPr>
          <w:spacing w:val="-10"/>
        </w:rPr>
        <w:t xml:space="preserve"> </w:t>
      </w:r>
      <w:r>
        <w:t>a</w:t>
      </w:r>
      <w:r>
        <w:rPr>
          <w:spacing w:val="1"/>
        </w:rPr>
        <w:t>bo</w:t>
      </w:r>
      <w:r>
        <w:rPr>
          <w:spacing w:val="-1"/>
        </w:rPr>
        <w:t>u</w:t>
      </w:r>
      <w:r>
        <w:t>t</w:t>
      </w:r>
      <w:r>
        <w:rPr>
          <w:spacing w:val="-2"/>
        </w:rPr>
        <w:t xml:space="preserve"> w</w:t>
      </w:r>
      <w:r>
        <w:rPr>
          <w:spacing w:val="-1"/>
        </w:rPr>
        <w:t>h</w:t>
      </w:r>
      <w:r>
        <w:t>e</w:t>
      </w:r>
      <w:r>
        <w:rPr>
          <w:spacing w:val="2"/>
        </w:rPr>
        <w:t>t</w:t>
      </w:r>
      <w:r>
        <w:rPr>
          <w:spacing w:val="-1"/>
        </w:rPr>
        <w:t>h</w:t>
      </w:r>
      <w:r>
        <w:t>er</w:t>
      </w:r>
      <w:r>
        <w:rPr>
          <w:spacing w:val="-5"/>
        </w:rPr>
        <w:t xml:space="preserve"> </w:t>
      </w:r>
      <w:r>
        <w:t>t</w:t>
      </w:r>
      <w:r>
        <w:rPr>
          <w:spacing w:val="-1"/>
        </w:rPr>
        <w:t>h</w:t>
      </w:r>
      <w:r>
        <w:t>e</w:t>
      </w:r>
      <w:r>
        <w:rPr>
          <w:spacing w:val="-1"/>
        </w:rPr>
        <w:t xml:space="preserve"> </w:t>
      </w:r>
      <w:r>
        <w:rPr>
          <w:spacing w:val="1"/>
        </w:rPr>
        <w:t>p</w:t>
      </w:r>
      <w:r>
        <w:t>ati</w:t>
      </w:r>
      <w:r>
        <w:rPr>
          <w:spacing w:val="3"/>
        </w:rPr>
        <w:t>e</w:t>
      </w:r>
      <w:r>
        <w:rPr>
          <w:spacing w:val="-1"/>
        </w:rPr>
        <w:t>n</w:t>
      </w:r>
      <w:r>
        <w:t>t</w:t>
      </w:r>
      <w:r>
        <w:rPr>
          <w:spacing w:val="-5"/>
        </w:rPr>
        <w:t xml:space="preserve"> </w:t>
      </w:r>
      <w:r>
        <w:t>is</w:t>
      </w:r>
      <w:r>
        <w:rPr>
          <w:spacing w:val="-1"/>
        </w:rPr>
        <w:t xml:space="preserve"> </w:t>
      </w:r>
      <w:r>
        <w:rPr>
          <w:spacing w:val="3"/>
        </w:rPr>
        <w:t>a</w:t>
      </w:r>
      <w:r>
        <w:rPr>
          <w:spacing w:val="-1"/>
        </w:rPr>
        <w:t>n</w:t>
      </w:r>
      <w:r>
        <w:rPr>
          <w:spacing w:val="3"/>
        </w:rPr>
        <w:t>e</w:t>
      </w:r>
      <w:r>
        <w:rPr>
          <w:spacing w:val="-1"/>
        </w:rPr>
        <w:t>m</w:t>
      </w:r>
      <w:r>
        <w:t>ic</w:t>
      </w:r>
      <w:r>
        <w:rPr>
          <w:spacing w:val="-6"/>
        </w:rPr>
        <w:t xml:space="preserve"> </w:t>
      </w:r>
      <w:r>
        <w:rPr>
          <w:spacing w:val="1"/>
        </w:rPr>
        <w:t>o</w:t>
      </w:r>
      <w:r>
        <w:t>r</w:t>
      </w:r>
      <w:r>
        <w:rPr>
          <w:spacing w:val="-1"/>
        </w:rPr>
        <w:t xml:space="preserve"> n</w:t>
      </w:r>
      <w:r>
        <w:rPr>
          <w:spacing w:val="1"/>
        </w:rPr>
        <w:t>o</w:t>
      </w:r>
      <w:r>
        <w:t>t.</w:t>
      </w:r>
    </w:p>
    <w:p w14:paraId="3A865E69" w14:textId="77777777" w:rsidR="00CE4171" w:rsidRDefault="008E457F" w:rsidP="00253CA8">
      <w:pPr>
        <w:ind w:left="462"/>
      </w:pPr>
      <w:r>
        <w:rPr>
          <w:b/>
          <w:spacing w:val="1"/>
        </w:rPr>
        <w:t>2</w:t>
      </w:r>
      <w:r>
        <w:rPr>
          <w:b/>
        </w:rPr>
        <w:t xml:space="preserve">.   </w:t>
      </w:r>
      <w:r>
        <w:rPr>
          <w:b/>
          <w:spacing w:val="7"/>
        </w:rPr>
        <w:t xml:space="preserve"> </w:t>
      </w:r>
      <w:r>
        <w:rPr>
          <w:b/>
        </w:rPr>
        <w:t>Re</w:t>
      </w:r>
      <w:r>
        <w:rPr>
          <w:b/>
          <w:spacing w:val="2"/>
        </w:rPr>
        <w:t>a</w:t>
      </w:r>
      <w:r>
        <w:rPr>
          <w:b/>
        </w:rPr>
        <w:t>d</w:t>
      </w:r>
      <w:r>
        <w:rPr>
          <w:b/>
          <w:spacing w:val="-4"/>
        </w:rPr>
        <w:t xml:space="preserve"> </w:t>
      </w:r>
      <w:r>
        <w:rPr>
          <w:b/>
        </w:rPr>
        <w:t>D</w:t>
      </w:r>
      <w:r>
        <w:rPr>
          <w:b/>
          <w:spacing w:val="1"/>
        </w:rPr>
        <w:t>ata</w:t>
      </w:r>
      <w:r>
        <w:rPr>
          <w:b/>
          <w:spacing w:val="-1"/>
        </w:rPr>
        <w:t>s</w:t>
      </w:r>
      <w:r>
        <w:rPr>
          <w:b/>
        </w:rPr>
        <w:t>e</w:t>
      </w:r>
      <w:r>
        <w:rPr>
          <w:b/>
          <w:spacing w:val="1"/>
        </w:rPr>
        <w:t>t</w:t>
      </w:r>
      <w:r>
        <w:rPr>
          <w:b/>
        </w:rPr>
        <w:t>:</w:t>
      </w:r>
    </w:p>
    <w:p w14:paraId="4FE0B637" w14:textId="5376E4A5" w:rsidR="00CE4171" w:rsidRDefault="00210CD9" w:rsidP="00253CA8">
      <w:pPr>
        <w:ind w:left="822"/>
      </w:pPr>
      <w:r>
        <w:t>A</w:t>
      </w:r>
      <w:r w:rsidR="008E457F">
        <w:t xml:space="preserve"> </w:t>
      </w:r>
      <w:r w:rsidR="008E457F">
        <w:rPr>
          <w:spacing w:val="-1"/>
        </w:rPr>
        <w:t>s</w:t>
      </w:r>
      <w:r w:rsidR="008E457F">
        <w:t>tep</w:t>
      </w:r>
      <w:r w:rsidR="008E457F">
        <w:rPr>
          <w:spacing w:val="-2"/>
        </w:rPr>
        <w:t xml:space="preserve"> </w:t>
      </w:r>
      <w:r w:rsidR="008E457F">
        <w:rPr>
          <w:spacing w:val="1"/>
        </w:rPr>
        <w:t>o</w:t>
      </w:r>
      <w:r w:rsidR="008E457F">
        <w:t>r</w:t>
      </w:r>
      <w:r w:rsidR="008E457F">
        <w:rPr>
          <w:spacing w:val="-1"/>
        </w:rPr>
        <w:t xml:space="preserve"> </w:t>
      </w:r>
      <w:r w:rsidR="008E457F">
        <w:rPr>
          <w:spacing w:val="1"/>
        </w:rPr>
        <w:t>op</w:t>
      </w:r>
      <w:r w:rsidR="008E457F">
        <w:t>e</w:t>
      </w:r>
      <w:r w:rsidR="008E457F">
        <w:rPr>
          <w:spacing w:val="1"/>
        </w:rPr>
        <w:t>r</w:t>
      </w:r>
      <w:r w:rsidR="008E457F">
        <w:t>ati</w:t>
      </w:r>
      <w:r w:rsidR="008E457F">
        <w:rPr>
          <w:spacing w:val="1"/>
        </w:rPr>
        <w:t>o</w:t>
      </w:r>
      <w:r w:rsidR="008E457F">
        <w:t>n</w:t>
      </w:r>
      <w:r w:rsidR="008E457F">
        <w:rPr>
          <w:spacing w:val="-9"/>
        </w:rPr>
        <w:t xml:space="preserve"> </w:t>
      </w:r>
      <w:r w:rsidR="008E457F">
        <w:t>t</w:t>
      </w:r>
      <w:r w:rsidR="008E457F">
        <w:rPr>
          <w:spacing w:val="-1"/>
        </w:rPr>
        <w:t>h</w:t>
      </w:r>
      <w:r w:rsidR="008E457F">
        <w:t>at i</w:t>
      </w:r>
      <w:r w:rsidR="008E457F">
        <w:rPr>
          <w:spacing w:val="1"/>
        </w:rPr>
        <w:t>n</w:t>
      </w:r>
      <w:r w:rsidR="008E457F">
        <w:rPr>
          <w:spacing w:val="-1"/>
        </w:rPr>
        <w:t>v</w:t>
      </w:r>
      <w:r w:rsidR="008E457F">
        <w:rPr>
          <w:spacing w:val="1"/>
        </w:rPr>
        <w:t>o</w:t>
      </w:r>
      <w:r w:rsidR="008E457F">
        <w:t>l</w:t>
      </w:r>
      <w:r w:rsidR="008E457F">
        <w:rPr>
          <w:spacing w:val="1"/>
        </w:rPr>
        <w:t>v</w:t>
      </w:r>
      <w:r w:rsidR="008E457F">
        <w:t>es</w:t>
      </w:r>
      <w:r w:rsidR="008E457F">
        <w:rPr>
          <w:spacing w:val="-7"/>
        </w:rPr>
        <w:t xml:space="preserve"> </w:t>
      </w:r>
      <w:r w:rsidR="008E457F">
        <w:rPr>
          <w:spacing w:val="2"/>
        </w:rPr>
        <w:t>i</w:t>
      </w:r>
      <w:r w:rsidR="008E457F">
        <w:rPr>
          <w:spacing w:val="-4"/>
        </w:rPr>
        <w:t>m</w:t>
      </w:r>
      <w:r w:rsidR="008E457F">
        <w:rPr>
          <w:spacing w:val="1"/>
        </w:rPr>
        <w:t>por</w:t>
      </w:r>
      <w:r w:rsidR="008E457F">
        <w:t>t</w:t>
      </w:r>
      <w:r w:rsidR="008E457F">
        <w:rPr>
          <w:spacing w:val="2"/>
        </w:rPr>
        <w:t>i</w:t>
      </w:r>
      <w:r w:rsidR="008E457F">
        <w:rPr>
          <w:spacing w:val="-1"/>
        </w:rPr>
        <w:t>n</w:t>
      </w:r>
      <w:r w:rsidR="008E457F">
        <w:t>g</w:t>
      </w:r>
      <w:r w:rsidR="008E457F">
        <w:rPr>
          <w:spacing w:val="-7"/>
        </w:rPr>
        <w:t xml:space="preserve"> </w:t>
      </w:r>
      <w:r w:rsidR="008E457F">
        <w:rPr>
          <w:spacing w:val="1"/>
        </w:rPr>
        <w:t>o</w:t>
      </w:r>
      <w:r w:rsidR="008E457F">
        <w:t>r</w:t>
      </w:r>
      <w:r w:rsidR="008E457F">
        <w:rPr>
          <w:spacing w:val="-1"/>
        </w:rPr>
        <w:t xml:space="preserve"> </w:t>
      </w:r>
      <w:r w:rsidR="008E457F">
        <w:rPr>
          <w:spacing w:val="1"/>
        </w:rPr>
        <w:t>r</w:t>
      </w:r>
      <w:r w:rsidR="008E457F">
        <w:t>e</w:t>
      </w:r>
      <w:r w:rsidR="008E457F">
        <w:rPr>
          <w:spacing w:val="1"/>
        </w:rPr>
        <w:t>ad</w:t>
      </w:r>
      <w:r w:rsidR="008E457F">
        <w:t>i</w:t>
      </w:r>
      <w:r w:rsidR="008E457F">
        <w:rPr>
          <w:spacing w:val="-1"/>
        </w:rPr>
        <w:t>n</w:t>
      </w:r>
      <w:r w:rsidR="008E457F">
        <w:t>g</w:t>
      </w:r>
      <w:r w:rsidR="008E457F">
        <w:rPr>
          <w:spacing w:val="-7"/>
        </w:rPr>
        <w:t xml:space="preserve"> </w:t>
      </w:r>
      <w:r w:rsidR="008E457F">
        <w:t>a</w:t>
      </w:r>
      <w:r w:rsidR="008E457F">
        <w:rPr>
          <w:spacing w:val="2"/>
        </w:rPr>
        <w:t xml:space="preserve"> </w:t>
      </w:r>
      <w:r w:rsidR="008E457F">
        <w:rPr>
          <w:spacing w:val="1"/>
        </w:rPr>
        <w:t>d</w:t>
      </w:r>
      <w:r w:rsidR="008E457F">
        <w:t>ataset</w:t>
      </w:r>
      <w:r w:rsidR="008E457F">
        <w:rPr>
          <w:spacing w:val="-3"/>
        </w:rPr>
        <w:t xml:space="preserve"> </w:t>
      </w:r>
      <w:r w:rsidR="008E457F">
        <w:rPr>
          <w:spacing w:val="-2"/>
        </w:rPr>
        <w:t>f</w:t>
      </w:r>
      <w:r w:rsidR="008E457F">
        <w:rPr>
          <w:spacing w:val="1"/>
        </w:rPr>
        <w:t>r</w:t>
      </w:r>
      <w:r w:rsidR="008E457F">
        <w:rPr>
          <w:spacing w:val="3"/>
        </w:rPr>
        <w:t>o</w:t>
      </w:r>
      <w:r w:rsidR="008E457F">
        <w:t>m</w:t>
      </w:r>
      <w:r w:rsidR="008E457F">
        <w:rPr>
          <w:spacing w:val="-8"/>
        </w:rPr>
        <w:t xml:space="preserve"> </w:t>
      </w:r>
      <w:r w:rsidR="008E457F">
        <w:t>a</w:t>
      </w:r>
      <w:r w:rsidR="008E457F">
        <w:rPr>
          <w:spacing w:val="2"/>
        </w:rPr>
        <w:t xml:space="preserve"> </w:t>
      </w:r>
      <w:r w:rsidR="008E457F">
        <w:rPr>
          <w:spacing w:val="-2"/>
        </w:rPr>
        <w:t>f</w:t>
      </w:r>
      <w:r w:rsidR="008E457F">
        <w:t>ile</w:t>
      </w:r>
      <w:r w:rsidR="008E457F">
        <w:rPr>
          <w:spacing w:val="-3"/>
        </w:rPr>
        <w:t xml:space="preserve"> </w:t>
      </w:r>
      <w:r w:rsidR="008E457F">
        <w:rPr>
          <w:spacing w:val="1"/>
        </w:rPr>
        <w:t>o</w:t>
      </w:r>
      <w:r w:rsidR="008E457F">
        <w:t>r</w:t>
      </w:r>
      <w:r w:rsidR="008E457F">
        <w:rPr>
          <w:spacing w:val="-1"/>
        </w:rPr>
        <w:t xml:space="preserve"> </w:t>
      </w:r>
      <w:r w:rsidR="008E457F">
        <w:rPr>
          <w:spacing w:val="3"/>
        </w:rPr>
        <w:t>e</w:t>
      </w:r>
      <w:r w:rsidR="008E457F">
        <w:rPr>
          <w:spacing w:val="-1"/>
        </w:rPr>
        <w:t>x</w:t>
      </w:r>
      <w:r w:rsidR="008E457F">
        <w:t>te</w:t>
      </w:r>
      <w:r w:rsidR="008E457F">
        <w:rPr>
          <w:spacing w:val="1"/>
        </w:rPr>
        <w:t>r</w:t>
      </w:r>
      <w:r w:rsidR="008E457F">
        <w:rPr>
          <w:spacing w:val="-1"/>
        </w:rPr>
        <w:t>n</w:t>
      </w:r>
      <w:r w:rsidR="008E457F">
        <w:t>al</w:t>
      </w:r>
      <w:r w:rsidR="008E457F">
        <w:rPr>
          <w:spacing w:val="-3"/>
        </w:rPr>
        <w:t xml:space="preserve"> </w:t>
      </w:r>
      <w:r w:rsidR="008E457F">
        <w:rPr>
          <w:spacing w:val="1"/>
        </w:rPr>
        <w:t>d</w:t>
      </w:r>
      <w:r w:rsidR="008E457F">
        <w:t xml:space="preserve">ata </w:t>
      </w:r>
      <w:r w:rsidR="008E457F">
        <w:rPr>
          <w:spacing w:val="-1"/>
        </w:rPr>
        <w:t>s</w:t>
      </w:r>
      <w:r w:rsidR="008E457F">
        <w:rPr>
          <w:spacing w:val="1"/>
        </w:rPr>
        <w:t>o</w:t>
      </w:r>
      <w:r w:rsidR="008E457F">
        <w:rPr>
          <w:spacing w:val="-1"/>
        </w:rPr>
        <w:t>u</w:t>
      </w:r>
      <w:r w:rsidR="008E457F">
        <w:rPr>
          <w:spacing w:val="1"/>
        </w:rPr>
        <w:t>r</w:t>
      </w:r>
      <w:r w:rsidR="008E457F">
        <w:t>ce</w:t>
      </w:r>
    </w:p>
    <w:p w14:paraId="7ABB2E2C" w14:textId="77777777" w:rsidR="00CE4171" w:rsidRDefault="008E457F" w:rsidP="00253CA8">
      <w:pPr>
        <w:ind w:left="822"/>
      </w:pPr>
      <w:r>
        <w:t>i</w:t>
      </w:r>
      <w:r>
        <w:rPr>
          <w:spacing w:val="-1"/>
        </w:rPr>
        <w:t>n</w:t>
      </w:r>
      <w:r>
        <w:t>to</w:t>
      </w:r>
      <w:r>
        <w:rPr>
          <w:spacing w:val="-2"/>
        </w:rPr>
        <w:t xml:space="preserve"> </w:t>
      </w:r>
      <w:r>
        <w:t>t</w:t>
      </w:r>
      <w:r>
        <w:rPr>
          <w:spacing w:val="-1"/>
        </w:rPr>
        <w:t>h</w:t>
      </w:r>
      <w:r>
        <w:t>e</w:t>
      </w:r>
      <w:r>
        <w:rPr>
          <w:spacing w:val="1"/>
        </w:rPr>
        <w:t xml:space="preserve"> </w:t>
      </w:r>
      <w:r>
        <w:rPr>
          <w:spacing w:val="-1"/>
        </w:rPr>
        <w:t>R</w:t>
      </w:r>
      <w:r>
        <w:t>a</w:t>
      </w:r>
      <w:r>
        <w:rPr>
          <w:spacing w:val="1"/>
        </w:rPr>
        <w:t>p</w:t>
      </w:r>
      <w:r>
        <w:t>i</w:t>
      </w:r>
      <w:r>
        <w:rPr>
          <w:spacing w:val="3"/>
        </w:rPr>
        <w:t>d</w:t>
      </w:r>
      <w:r>
        <w:rPr>
          <w:spacing w:val="-4"/>
        </w:rPr>
        <w:t>m</w:t>
      </w:r>
      <w:r>
        <w:rPr>
          <w:spacing w:val="2"/>
        </w:rPr>
        <w:t>i</w:t>
      </w:r>
      <w:r>
        <w:rPr>
          <w:spacing w:val="-1"/>
        </w:rPr>
        <w:t>n</w:t>
      </w:r>
      <w:r>
        <w:t>er</w:t>
      </w:r>
      <w:r>
        <w:rPr>
          <w:spacing w:val="-8"/>
        </w:rPr>
        <w:t xml:space="preserve"> </w:t>
      </w:r>
      <w:r>
        <w:rPr>
          <w:spacing w:val="-1"/>
        </w:rPr>
        <w:t>s</w:t>
      </w:r>
      <w:r>
        <w:rPr>
          <w:spacing w:val="1"/>
        </w:rPr>
        <w:t>o</w:t>
      </w:r>
      <w:r>
        <w:rPr>
          <w:spacing w:val="-2"/>
        </w:rPr>
        <w:t>f</w:t>
      </w:r>
      <w:r>
        <w:rPr>
          <w:spacing w:val="4"/>
        </w:rPr>
        <w:t>t</w:t>
      </w:r>
      <w:r>
        <w:rPr>
          <w:spacing w:val="-2"/>
        </w:rPr>
        <w:t>w</w:t>
      </w:r>
      <w:r>
        <w:t>a</w:t>
      </w:r>
      <w:r>
        <w:rPr>
          <w:spacing w:val="1"/>
        </w:rPr>
        <w:t>r</w:t>
      </w:r>
      <w:r>
        <w:t>e.</w:t>
      </w:r>
    </w:p>
    <w:p w14:paraId="79E75826" w14:textId="77777777" w:rsidR="00CE4171" w:rsidRDefault="008E457F" w:rsidP="00253CA8">
      <w:pPr>
        <w:ind w:left="462"/>
      </w:pPr>
      <w:r>
        <w:rPr>
          <w:b/>
          <w:spacing w:val="1"/>
        </w:rPr>
        <w:t>3</w:t>
      </w:r>
      <w:r>
        <w:rPr>
          <w:b/>
        </w:rPr>
        <w:t xml:space="preserve">.   </w:t>
      </w:r>
      <w:r>
        <w:rPr>
          <w:b/>
          <w:spacing w:val="7"/>
        </w:rPr>
        <w:t xml:space="preserve"> </w:t>
      </w:r>
      <w:r>
        <w:rPr>
          <w:b/>
        </w:rPr>
        <w:t>P</w:t>
      </w:r>
      <w:r>
        <w:rPr>
          <w:b/>
          <w:spacing w:val="1"/>
        </w:rPr>
        <w:t>a</w:t>
      </w:r>
      <w:r>
        <w:rPr>
          <w:b/>
        </w:rPr>
        <w:t>r</w:t>
      </w:r>
      <w:r>
        <w:rPr>
          <w:b/>
          <w:spacing w:val="1"/>
        </w:rPr>
        <w:t>t</w:t>
      </w:r>
      <w:r>
        <w:rPr>
          <w:b/>
        </w:rPr>
        <w:t>icle</w:t>
      </w:r>
      <w:r>
        <w:rPr>
          <w:b/>
          <w:spacing w:val="-6"/>
        </w:rPr>
        <w:t xml:space="preserve"> </w:t>
      </w:r>
      <w:r>
        <w:rPr>
          <w:b/>
        </w:rPr>
        <w:t>S</w:t>
      </w:r>
      <w:r>
        <w:rPr>
          <w:b/>
          <w:spacing w:val="2"/>
        </w:rPr>
        <w:t>w</w:t>
      </w:r>
      <w:r>
        <w:rPr>
          <w:b/>
          <w:spacing w:val="1"/>
        </w:rPr>
        <w:t>a</w:t>
      </w:r>
      <w:r>
        <w:rPr>
          <w:b/>
        </w:rPr>
        <w:t>rm</w:t>
      </w:r>
      <w:r>
        <w:rPr>
          <w:b/>
          <w:spacing w:val="-11"/>
        </w:rPr>
        <w:t xml:space="preserve"> </w:t>
      </w:r>
      <w:r>
        <w:rPr>
          <w:b/>
          <w:spacing w:val="1"/>
        </w:rPr>
        <w:t>O</w:t>
      </w:r>
      <w:r>
        <w:rPr>
          <w:b/>
        </w:rPr>
        <w:t>pt</w:t>
      </w:r>
      <w:r>
        <w:rPr>
          <w:b/>
          <w:spacing w:val="3"/>
        </w:rPr>
        <w:t>i</w:t>
      </w:r>
      <w:r>
        <w:rPr>
          <w:b/>
          <w:spacing w:val="-3"/>
        </w:rPr>
        <w:t>m</w:t>
      </w:r>
      <w:r>
        <w:rPr>
          <w:b/>
          <w:spacing w:val="2"/>
        </w:rPr>
        <w:t>i</w:t>
      </w:r>
      <w:r>
        <w:rPr>
          <w:b/>
        </w:rPr>
        <w:t>z</w:t>
      </w:r>
      <w:r>
        <w:rPr>
          <w:b/>
          <w:spacing w:val="1"/>
        </w:rPr>
        <w:t>at</w:t>
      </w:r>
      <w:r>
        <w:rPr>
          <w:b/>
        </w:rPr>
        <w:t>i</w:t>
      </w:r>
      <w:r>
        <w:rPr>
          <w:b/>
          <w:spacing w:val="1"/>
        </w:rPr>
        <w:t>o</w:t>
      </w:r>
      <w:r>
        <w:rPr>
          <w:b/>
        </w:rPr>
        <w:t>n</w:t>
      </w:r>
      <w:r>
        <w:rPr>
          <w:b/>
          <w:spacing w:val="-11"/>
        </w:rPr>
        <w:t xml:space="preserve"> </w:t>
      </w:r>
      <w:r>
        <w:rPr>
          <w:b/>
          <w:spacing w:val="1"/>
        </w:rPr>
        <w:t>(</w:t>
      </w:r>
      <w:r>
        <w:rPr>
          <w:b/>
        </w:rPr>
        <w:t>PSO</w:t>
      </w:r>
      <w:r>
        <w:rPr>
          <w:b/>
          <w:spacing w:val="1"/>
        </w:rPr>
        <w:t>)</w:t>
      </w:r>
      <w:r>
        <w:rPr>
          <w:b/>
        </w:rPr>
        <w:t>:</w:t>
      </w:r>
    </w:p>
    <w:p w14:paraId="3B2DA7E9" w14:textId="77777777" w:rsidR="00CE4171" w:rsidRDefault="008E457F" w:rsidP="00253CA8">
      <w:pPr>
        <w:ind w:left="822"/>
      </w:pPr>
      <w:r>
        <w:rPr>
          <w:spacing w:val="2"/>
        </w:rPr>
        <w:t>P</w:t>
      </w:r>
      <w:r>
        <w:t>SO</w:t>
      </w:r>
      <w:r>
        <w:rPr>
          <w:spacing w:val="8"/>
        </w:rPr>
        <w:t xml:space="preserve"> </w:t>
      </w:r>
      <w:r>
        <w:t>c</w:t>
      </w:r>
      <w:r>
        <w:rPr>
          <w:spacing w:val="1"/>
        </w:rPr>
        <w:t>a</w:t>
      </w:r>
      <w:r>
        <w:t>n</w:t>
      </w:r>
      <w:r>
        <w:rPr>
          <w:spacing w:val="8"/>
        </w:rPr>
        <w:t xml:space="preserve"> </w:t>
      </w:r>
      <w:r>
        <w:rPr>
          <w:spacing w:val="1"/>
        </w:rPr>
        <w:t>b</w:t>
      </w:r>
      <w:r>
        <w:t>e</w:t>
      </w:r>
      <w:r>
        <w:rPr>
          <w:spacing w:val="11"/>
        </w:rPr>
        <w:t xml:space="preserve"> </w:t>
      </w:r>
      <w:r>
        <w:rPr>
          <w:spacing w:val="1"/>
        </w:rPr>
        <w:t>p</w:t>
      </w:r>
      <w:r>
        <w:t>e</w:t>
      </w:r>
      <w:r>
        <w:rPr>
          <w:spacing w:val="1"/>
        </w:rPr>
        <w:t>r</w:t>
      </w:r>
      <w:r>
        <w:rPr>
          <w:spacing w:val="-2"/>
        </w:rPr>
        <w:t>f</w:t>
      </w:r>
      <w:r>
        <w:rPr>
          <w:spacing w:val="1"/>
        </w:rPr>
        <w:t>o</w:t>
      </w:r>
      <w:r>
        <w:rPr>
          <w:spacing w:val="3"/>
        </w:rPr>
        <w:t>r</w:t>
      </w:r>
      <w:r>
        <w:rPr>
          <w:spacing w:val="-4"/>
        </w:rPr>
        <w:t>m</w:t>
      </w:r>
      <w:r>
        <w:t>ed</w:t>
      </w:r>
      <w:r>
        <w:rPr>
          <w:spacing w:val="6"/>
        </w:rPr>
        <w:t xml:space="preserve"> </w:t>
      </w:r>
      <w:r>
        <w:t>to</w:t>
      </w:r>
      <w:r>
        <w:rPr>
          <w:spacing w:val="11"/>
        </w:rPr>
        <w:t xml:space="preserve"> </w:t>
      </w:r>
      <w:r>
        <w:rPr>
          <w:spacing w:val="2"/>
        </w:rPr>
        <w:t>i</w:t>
      </w:r>
      <w:r>
        <w:rPr>
          <w:spacing w:val="-1"/>
        </w:rPr>
        <w:t>m</w:t>
      </w:r>
      <w:r>
        <w:rPr>
          <w:spacing w:val="3"/>
        </w:rPr>
        <w:t>p</w:t>
      </w:r>
      <w:r>
        <w:rPr>
          <w:spacing w:val="1"/>
        </w:rPr>
        <w:t>ro</w:t>
      </w:r>
      <w:r>
        <w:rPr>
          <w:spacing w:val="-1"/>
        </w:rPr>
        <w:t>v</w:t>
      </w:r>
      <w:r>
        <w:t>e</w:t>
      </w:r>
      <w:r>
        <w:rPr>
          <w:spacing w:val="8"/>
        </w:rPr>
        <w:t xml:space="preserve"> </w:t>
      </w:r>
      <w:r>
        <w:rPr>
          <w:spacing w:val="-4"/>
        </w:rPr>
        <w:t>m</w:t>
      </w:r>
      <w:r>
        <w:rPr>
          <w:spacing w:val="1"/>
        </w:rPr>
        <w:t>od</w:t>
      </w:r>
      <w:r>
        <w:t>el</w:t>
      </w:r>
      <w:r>
        <w:rPr>
          <w:spacing w:val="7"/>
        </w:rPr>
        <w:t xml:space="preserve"> </w:t>
      </w:r>
      <w:r>
        <w:rPr>
          <w:spacing w:val="1"/>
        </w:rPr>
        <w:t>p</w:t>
      </w:r>
      <w:r>
        <w:t>e</w:t>
      </w:r>
      <w:r>
        <w:rPr>
          <w:spacing w:val="1"/>
        </w:rPr>
        <w:t>r</w:t>
      </w:r>
      <w:r>
        <w:rPr>
          <w:spacing w:val="-2"/>
        </w:rPr>
        <w:t>f</w:t>
      </w:r>
      <w:r>
        <w:rPr>
          <w:spacing w:val="1"/>
        </w:rPr>
        <w:t>o</w:t>
      </w:r>
      <w:r>
        <w:rPr>
          <w:spacing w:val="3"/>
        </w:rPr>
        <w:t>r</w:t>
      </w:r>
      <w:r>
        <w:rPr>
          <w:spacing w:val="-4"/>
        </w:rPr>
        <w:t>m</w:t>
      </w:r>
      <w:r>
        <w:rPr>
          <w:spacing w:val="3"/>
        </w:rPr>
        <w:t>a</w:t>
      </w:r>
      <w:r>
        <w:rPr>
          <w:spacing w:val="-1"/>
        </w:rPr>
        <w:t>n</w:t>
      </w:r>
      <w:r>
        <w:t>ce</w:t>
      </w:r>
      <w:r>
        <w:rPr>
          <w:spacing w:val="10"/>
        </w:rPr>
        <w:t xml:space="preserve"> </w:t>
      </w:r>
      <w:r>
        <w:rPr>
          <w:spacing w:val="1"/>
        </w:rPr>
        <w:t>o</w:t>
      </w:r>
      <w:r>
        <w:t>r</w:t>
      </w:r>
      <w:r>
        <w:rPr>
          <w:spacing w:val="13"/>
        </w:rPr>
        <w:t xml:space="preserve"> </w:t>
      </w:r>
      <w:r>
        <w:rPr>
          <w:spacing w:val="-2"/>
        </w:rPr>
        <w:t>f</w:t>
      </w:r>
      <w:r>
        <w:rPr>
          <w:spacing w:val="2"/>
        </w:rPr>
        <w:t>i</w:t>
      </w:r>
      <w:r>
        <w:rPr>
          <w:spacing w:val="-1"/>
        </w:rPr>
        <w:t>n</w:t>
      </w:r>
      <w:r>
        <w:t>d</w:t>
      </w:r>
      <w:r>
        <w:rPr>
          <w:spacing w:val="10"/>
        </w:rPr>
        <w:t xml:space="preserve"> </w:t>
      </w:r>
      <w:r>
        <w:t>t</w:t>
      </w:r>
      <w:r>
        <w:rPr>
          <w:spacing w:val="-1"/>
        </w:rPr>
        <w:t>h</w:t>
      </w:r>
      <w:r>
        <w:t>e</w:t>
      </w:r>
      <w:r>
        <w:rPr>
          <w:spacing w:val="13"/>
        </w:rPr>
        <w:t xml:space="preserve"> </w:t>
      </w:r>
      <w:r>
        <w:rPr>
          <w:spacing w:val="1"/>
        </w:rPr>
        <w:t>b</w:t>
      </w:r>
      <w:r>
        <w:t>est</w:t>
      </w:r>
      <w:r>
        <w:rPr>
          <w:spacing w:val="9"/>
        </w:rPr>
        <w:t xml:space="preserve"> </w:t>
      </w:r>
      <w:r>
        <w:t>c</w:t>
      </w:r>
      <w:r>
        <w:rPr>
          <w:spacing w:val="4"/>
        </w:rPr>
        <w:t>o</w:t>
      </w:r>
      <w:r>
        <w:rPr>
          <w:spacing w:val="-4"/>
        </w:rPr>
        <w:t>m</w:t>
      </w:r>
      <w:r>
        <w:rPr>
          <w:spacing w:val="1"/>
        </w:rPr>
        <w:t>b</w:t>
      </w:r>
      <w:r>
        <w:rPr>
          <w:spacing w:val="2"/>
        </w:rPr>
        <w:t>i</w:t>
      </w:r>
      <w:r>
        <w:rPr>
          <w:spacing w:val="-1"/>
        </w:rPr>
        <w:t>n</w:t>
      </w:r>
      <w:r>
        <w:t>ati</w:t>
      </w:r>
      <w:r>
        <w:rPr>
          <w:spacing w:val="3"/>
        </w:rPr>
        <w:t>o</w:t>
      </w:r>
      <w:r>
        <w:t>n</w:t>
      </w:r>
      <w:r>
        <w:rPr>
          <w:spacing w:val="1"/>
        </w:rPr>
        <w:t xml:space="preserve"> o</w:t>
      </w:r>
      <w:r>
        <w:t>f</w:t>
      </w:r>
      <w:r>
        <w:rPr>
          <w:spacing w:val="11"/>
        </w:rPr>
        <w:t xml:space="preserve"> </w:t>
      </w:r>
      <w:r>
        <w:rPr>
          <w:spacing w:val="-2"/>
        </w:rPr>
        <w:t>f</w:t>
      </w:r>
      <w:r>
        <w:rPr>
          <w:spacing w:val="3"/>
        </w:rPr>
        <w:t>e</w:t>
      </w:r>
      <w:r>
        <w:t>at</w:t>
      </w:r>
      <w:r>
        <w:rPr>
          <w:spacing w:val="-1"/>
        </w:rPr>
        <w:t>u</w:t>
      </w:r>
      <w:r>
        <w:rPr>
          <w:spacing w:val="1"/>
        </w:rPr>
        <w:t>r</w:t>
      </w:r>
      <w:r>
        <w:t>es.</w:t>
      </w:r>
    </w:p>
    <w:p w14:paraId="618F6418" w14:textId="41050A47" w:rsidR="00CE4171" w:rsidRDefault="008E457F" w:rsidP="00253CA8">
      <w:pPr>
        <w:ind w:left="822" w:right="73"/>
      </w:pPr>
      <w:r>
        <w:rPr>
          <w:spacing w:val="2"/>
        </w:rPr>
        <w:t>P</w:t>
      </w:r>
      <w:r>
        <w:t>SO</w:t>
      </w:r>
      <w:r>
        <w:rPr>
          <w:spacing w:val="-2"/>
        </w:rPr>
        <w:t xml:space="preserve"> </w:t>
      </w:r>
      <w:r>
        <w:t>c</w:t>
      </w:r>
      <w:r>
        <w:rPr>
          <w:spacing w:val="1"/>
        </w:rPr>
        <w:t>a</w:t>
      </w:r>
      <w:r>
        <w:t>n</w:t>
      </w:r>
      <w:r>
        <w:rPr>
          <w:spacing w:val="-2"/>
        </w:rPr>
        <w:t xml:space="preserve"> </w:t>
      </w:r>
      <w:r>
        <w:rPr>
          <w:spacing w:val="-1"/>
        </w:rPr>
        <w:t>h</w:t>
      </w:r>
      <w:r>
        <w:rPr>
          <w:spacing w:val="3"/>
        </w:rPr>
        <w:t>e</w:t>
      </w:r>
      <w:r>
        <w:t>lp a</w:t>
      </w:r>
      <w:r>
        <w:rPr>
          <w:spacing w:val="1"/>
        </w:rPr>
        <w:t>d</w:t>
      </w:r>
      <w:r>
        <w:rPr>
          <w:spacing w:val="2"/>
        </w:rPr>
        <w:t>j</w:t>
      </w:r>
      <w:r>
        <w:rPr>
          <w:spacing w:val="-1"/>
        </w:rPr>
        <w:t>us</w:t>
      </w:r>
      <w:r>
        <w:t>t</w:t>
      </w:r>
      <w:r>
        <w:rPr>
          <w:spacing w:val="-3"/>
        </w:rPr>
        <w:t xml:space="preserve"> </w:t>
      </w:r>
      <w:r>
        <w:rPr>
          <w:spacing w:val="1"/>
        </w:rPr>
        <w:t>p</w:t>
      </w:r>
      <w:r>
        <w:t>a</w:t>
      </w:r>
      <w:r>
        <w:rPr>
          <w:spacing w:val="1"/>
        </w:rPr>
        <w:t>r</w:t>
      </w:r>
      <w:r>
        <w:rPr>
          <w:spacing w:val="3"/>
        </w:rPr>
        <w:t>a</w:t>
      </w:r>
      <w:r>
        <w:rPr>
          <w:spacing w:val="-4"/>
        </w:rPr>
        <w:t>m</w:t>
      </w:r>
      <w:r>
        <w:t>et</w:t>
      </w:r>
      <w:r>
        <w:rPr>
          <w:spacing w:val="3"/>
        </w:rPr>
        <w:t>e</w:t>
      </w:r>
      <w:r>
        <w:rPr>
          <w:spacing w:val="1"/>
        </w:rPr>
        <w:t>r</w:t>
      </w:r>
      <w:r>
        <w:t>s</w:t>
      </w:r>
      <w:r>
        <w:rPr>
          <w:spacing w:val="-7"/>
        </w:rPr>
        <w:t xml:space="preserve"> </w:t>
      </w:r>
      <w:r>
        <w:rPr>
          <w:spacing w:val="1"/>
        </w:rPr>
        <w:t>o</w:t>
      </w:r>
      <w:r>
        <w:t>r</w:t>
      </w:r>
      <w:r>
        <w:rPr>
          <w:spacing w:val="1"/>
        </w:rPr>
        <w:t xml:space="preserve"> </w:t>
      </w:r>
      <w:r>
        <w:rPr>
          <w:spacing w:val="-1"/>
        </w:rPr>
        <w:t>s</w:t>
      </w:r>
      <w:r>
        <w:t>ele</w:t>
      </w:r>
      <w:r>
        <w:rPr>
          <w:spacing w:val="1"/>
        </w:rPr>
        <w:t>c</w:t>
      </w:r>
      <w:r>
        <w:t>t</w:t>
      </w:r>
      <w:r>
        <w:rPr>
          <w:spacing w:val="-3"/>
        </w:rPr>
        <w:t xml:space="preserve"> </w:t>
      </w:r>
      <w:r>
        <w:t>t</w:t>
      </w:r>
      <w:r>
        <w:rPr>
          <w:spacing w:val="-1"/>
        </w:rPr>
        <w:t>h</w:t>
      </w:r>
      <w:r>
        <w:t>e</w:t>
      </w:r>
      <w:r>
        <w:rPr>
          <w:spacing w:val="6"/>
        </w:rPr>
        <w:t xml:space="preserve"> </w:t>
      </w:r>
      <w:r>
        <w:rPr>
          <w:spacing w:val="-4"/>
        </w:rPr>
        <w:t>m</w:t>
      </w:r>
      <w:r>
        <w:rPr>
          <w:spacing w:val="3"/>
        </w:rPr>
        <w:t>o</w:t>
      </w:r>
      <w:r>
        <w:rPr>
          <w:spacing w:val="-1"/>
        </w:rPr>
        <w:t>s</w:t>
      </w:r>
      <w:r>
        <w:t>t</w:t>
      </w:r>
      <w:r>
        <w:rPr>
          <w:spacing w:val="-2"/>
        </w:rPr>
        <w:t xml:space="preserve"> </w:t>
      </w:r>
      <w:r>
        <w:rPr>
          <w:spacing w:val="2"/>
        </w:rPr>
        <w:t>i</w:t>
      </w:r>
      <w:r>
        <w:rPr>
          <w:spacing w:val="-1"/>
        </w:rPr>
        <w:t>n</w:t>
      </w:r>
      <w:r>
        <w:rPr>
          <w:spacing w:val="-2"/>
        </w:rPr>
        <w:t>f</w:t>
      </w:r>
      <w:r>
        <w:rPr>
          <w:spacing w:val="1"/>
        </w:rPr>
        <w:t>o</w:t>
      </w:r>
      <w:r>
        <w:rPr>
          <w:spacing w:val="3"/>
        </w:rPr>
        <w:t>r</w:t>
      </w:r>
      <w:r>
        <w:rPr>
          <w:spacing w:val="-1"/>
        </w:rPr>
        <w:t>m</w:t>
      </w:r>
      <w:r>
        <w:t>at</w:t>
      </w:r>
      <w:r>
        <w:rPr>
          <w:spacing w:val="2"/>
        </w:rPr>
        <w:t>i</w:t>
      </w:r>
      <w:r>
        <w:rPr>
          <w:spacing w:val="-1"/>
        </w:rPr>
        <w:t>v</w:t>
      </w:r>
      <w:r>
        <w:t>e</w:t>
      </w:r>
      <w:r>
        <w:rPr>
          <w:spacing w:val="-4"/>
        </w:rPr>
        <w:t xml:space="preserve"> </w:t>
      </w:r>
      <w:r>
        <w:rPr>
          <w:spacing w:val="-2"/>
        </w:rPr>
        <w:t>f</w:t>
      </w:r>
      <w:r>
        <w:t>e</w:t>
      </w:r>
      <w:r>
        <w:rPr>
          <w:spacing w:val="1"/>
        </w:rPr>
        <w:t>a</w:t>
      </w:r>
      <w:r>
        <w:t>t</w:t>
      </w:r>
      <w:r>
        <w:rPr>
          <w:spacing w:val="-1"/>
        </w:rPr>
        <w:t>u</w:t>
      </w:r>
      <w:r>
        <w:rPr>
          <w:spacing w:val="1"/>
        </w:rPr>
        <w:t>r</w:t>
      </w:r>
      <w:r>
        <w:rPr>
          <w:spacing w:val="3"/>
        </w:rPr>
        <w:t>e</w:t>
      </w:r>
      <w:r>
        <w:t>s</w:t>
      </w:r>
      <w:r>
        <w:rPr>
          <w:spacing w:val="-4"/>
        </w:rPr>
        <w:t xml:space="preserve"> </w:t>
      </w:r>
      <w:r>
        <w:t>to</w:t>
      </w:r>
      <w:r>
        <w:rPr>
          <w:spacing w:val="1"/>
        </w:rPr>
        <w:t xml:space="preserve"> </w:t>
      </w:r>
      <w:r>
        <w:rPr>
          <w:spacing w:val="2"/>
        </w:rPr>
        <w:t>i</w:t>
      </w:r>
      <w:r>
        <w:rPr>
          <w:spacing w:val="-4"/>
        </w:rPr>
        <w:t>m</w:t>
      </w:r>
      <w:r>
        <w:rPr>
          <w:spacing w:val="1"/>
        </w:rPr>
        <w:t>pro</w:t>
      </w:r>
      <w:r>
        <w:rPr>
          <w:spacing w:val="-1"/>
        </w:rPr>
        <w:t>v</w:t>
      </w:r>
      <w:r>
        <w:t>e</w:t>
      </w:r>
      <w:r>
        <w:rPr>
          <w:spacing w:val="-2"/>
        </w:rPr>
        <w:t xml:space="preserve"> </w:t>
      </w:r>
      <w:r>
        <w:t>t</w:t>
      </w:r>
      <w:r>
        <w:rPr>
          <w:spacing w:val="-1"/>
        </w:rPr>
        <w:t>h</w:t>
      </w:r>
      <w:r>
        <w:t>e</w:t>
      </w:r>
      <w:r>
        <w:rPr>
          <w:spacing w:val="1"/>
        </w:rPr>
        <w:t xml:space="preserve"> pr</w:t>
      </w:r>
      <w:r>
        <w:rPr>
          <w:spacing w:val="3"/>
        </w:rPr>
        <w:t>e</w:t>
      </w:r>
      <w:r>
        <w:rPr>
          <w:spacing w:val="1"/>
        </w:rPr>
        <w:t>d</w:t>
      </w:r>
      <w:r>
        <w:t>icti</w:t>
      </w:r>
      <w:r>
        <w:rPr>
          <w:spacing w:val="1"/>
        </w:rPr>
        <w:t>o</w:t>
      </w:r>
      <w:r>
        <w:t>n a</w:t>
      </w:r>
      <w:r>
        <w:rPr>
          <w:spacing w:val="1"/>
        </w:rPr>
        <w:t>c</w:t>
      </w:r>
      <w:r>
        <w:t>c</w:t>
      </w:r>
      <w:r>
        <w:rPr>
          <w:spacing w:val="-1"/>
        </w:rPr>
        <w:t>u</w:t>
      </w:r>
      <w:r>
        <w:rPr>
          <w:spacing w:val="1"/>
        </w:rPr>
        <w:t>r</w:t>
      </w:r>
      <w:r>
        <w:t>a</w:t>
      </w:r>
      <w:r>
        <w:rPr>
          <w:spacing w:val="3"/>
        </w:rPr>
        <w:t>c</w:t>
      </w:r>
      <w:r>
        <w:t>y</w:t>
      </w:r>
      <w:r>
        <w:rPr>
          <w:spacing w:val="-10"/>
        </w:rPr>
        <w:t xml:space="preserve"> </w:t>
      </w:r>
      <w:r>
        <w:rPr>
          <w:spacing w:val="1"/>
        </w:rPr>
        <w:t>o</w:t>
      </w:r>
      <w:r>
        <w:t>f</w:t>
      </w:r>
      <w:r>
        <w:rPr>
          <w:spacing w:val="-3"/>
        </w:rPr>
        <w:t xml:space="preserve"> </w:t>
      </w:r>
      <w:r>
        <w:t>Na</w:t>
      </w:r>
      <w:r>
        <w:rPr>
          <w:spacing w:val="3"/>
        </w:rPr>
        <w:t>i</w:t>
      </w:r>
      <w:r>
        <w:rPr>
          <w:spacing w:val="-1"/>
        </w:rPr>
        <w:t>v</w:t>
      </w:r>
      <w:r>
        <w:t>e</w:t>
      </w:r>
      <w:r>
        <w:rPr>
          <w:spacing w:val="-4"/>
        </w:rPr>
        <w:t xml:space="preserve"> </w:t>
      </w:r>
      <w:r>
        <w:rPr>
          <w:spacing w:val="1"/>
        </w:rPr>
        <w:t>B</w:t>
      </w:r>
      <w:r>
        <w:rPr>
          <w:spacing w:val="3"/>
        </w:rPr>
        <w:t>a</w:t>
      </w:r>
      <w:r>
        <w:rPr>
          <w:spacing w:val="-4"/>
        </w:rPr>
        <w:t>y</w:t>
      </w:r>
      <w:r>
        <w:rPr>
          <w:spacing w:val="3"/>
        </w:rPr>
        <w:t>e</w:t>
      </w:r>
      <w:r>
        <w:t>s</w:t>
      </w:r>
      <w:r>
        <w:rPr>
          <w:spacing w:val="-3"/>
        </w:rPr>
        <w:t xml:space="preserve"> </w:t>
      </w:r>
      <w:r>
        <w:rPr>
          <w:spacing w:val="-4"/>
        </w:rPr>
        <w:t>m</w:t>
      </w:r>
      <w:r>
        <w:rPr>
          <w:spacing w:val="1"/>
        </w:rPr>
        <w:t>o</w:t>
      </w:r>
      <w:r>
        <w:rPr>
          <w:spacing w:val="3"/>
        </w:rPr>
        <w:t>d</w:t>
      </w:r>
      <w:r>
        <w:t>els.</w:t>
      </w:r>
    </w:p>
    <w:p w14:paraId="54FFCD60" w14:textId="77777777" w:rsidR="00CE4171" w:rsidRDefault="008E457F" w:rsidP="00253CA8">
      <w:pPr>
        <w:ind w:left="462"/>
      </w:pPr>
      <w:r>
        <w:rPr>
          <w:b/>
          <w:spacing w:val="1"/>
        </w:rPr>
        <w:t>4</w:t>
      </w:r>
      <w:r>
        <w:rPr>
          <w:b/>
        </w:rPr>
        <w:t xml:space="preserve">.   </w:t>
      </w:r>
      <w:r>
        <w:rPr>
          <w:b/>
          <w:spacing w:val="7"/>
        </w:rPr>
        <w:t xml:space="preserve"> </w:t>
      </w:r>
      <w:r>
        <w:rPr>
          <w:b/>
        </w:rPr>
        <w:t>N</w:t>
      </w:r>
      <w:r>
        <w:rPr>
          <w:b/>
          <w:spacing w:val="1"/>
        </w:rPr>
        <w:t>a</w:t>
      </w:r>
      <w:r>
        <w:rPr>
          <w:b/>
        </w:rPr>
        <w:t>i</w:t>
      </w:r>
      <w:r>
        <w:rPr>
          <w:b/>
          <w:spacing w:val="1"/>
        </w:rPr>
        <w:t>v</w:t>
      </w:r>
      <w:r>
        <w:rPr>
          <w:b/>
        </w:rPr>
        <w:t>e</w:t>
      </w:r>
      <w:r>
        <w:rPr>
          <w:b/>
          <w:spacing w:val="-4"/>
        </w:rPr>
        <w:t xml:space="preserve"> </w:t>
      </w:r>
      <w:r>
        <w:rPr>
          <w:b/>
          <w:spacing w:val="1"/>
        </w:rPr>
        <w:t>B</w:t>
      </w:r>
      <w:r>
        <w:rPr>
          <w:b/>
          <w:spacing w:val="-1"/>
        </w:rPr>
        <w:t>a</w:t>
      </w:r>
      <w:r>
        <w:rPr>
          <w:b/>
          <w:spacing w:val="1"/>
        </w:rPr>
        <w:t>y</w:t>
      </w:r>
      <w:r>
        <w:rPr>
          <w:b/>
        </w:rPr>
        <w:t>es</w:t>
      </w:r>
      <w:r>
        <w:rPr>
          <w:b/>
          <w:spacing w:val="-7"/>
        </w:rPr>
        <w:t xml:space="preserve"> </w:t>
      </w:r>
      <w:r>
        <w:rPr>
          <w:b/>
          <w:spacing w:val="4"/>
        </w:rPr>
        <w:t>M</w:t>
      </w:r>
      <w:r>
        <w:rPr>
          <w:b/>
        </w:rPr>
        <w:t>e</w:t>
      </w:r>
      <w:r>
        <w:rPr>
          <w:b/>
          <w:spacing w:val="1"/>
        </w:rPr>
        <w:t>t</w:t>
      </w:r>
      <w:r>
        <w:rPr>
          <w:b/>
        </w:rPr>
        <w:t>h</w:t>
      </w:r>
      <w:r>
        <w:rPr>
          <w:b/>
          <w:spacing w:val="1"/>
        </w:rPr>
        <w:t>o</w:t>
      </w:r>
      <w:r>
        <w:rPr>
          <w:b/>
        </w:rPr>
        <w:t>d:</w:t>
      </w:r>
    </w:p>
    <w:p w14:paraId="7476C1D9" w14:textId="77777777" w:rsidR="00CE4171" w:rsidRDefault="008E457F" w:rsidP="00253CA8">
      <w:pPr>
        <w:ind w:left="822" w:right="71"/>
      </w:pPr>
      <w:r>
        <w:t>O</w:t>
      </w:r>
      <w:r>
        <w:rPr>
          <w:spacing w:val="-1"/>
        </w:rPr>
        <w:t>n</w:t>
      </w:r>
      <w:r>
        <w:t>ce</w:t>
      </w:r>
      <w:r>
        <w:rPr>
          <w:spacing w:val="26"/>
        </w:rPr>
        <w:t xml:space="preserve"> </w:t>
      </w:r>
      <w:r>
        <w:t>t</w:t>
      </w:r>
      <w:r>
        <w:rPr>
          <w:spacing w:val="-1"/>
        </w:rPr>
        <w:t>h</w:t>
      </w:r>
      <w:r>
        <w:t>e</w:t>
      </w:r>
      <w:r>
        <w:rPr>
          <w:spacing w:val="30"/>
        </w:rPr>
        <w:t xml:space="preserve"> </w:t>
      </w:r>
      <w:r>
        <w:rPr>
          <w:spacing w:val="-4"/>
        </w:rPr>
        <w:t>m</w:t>
      </w:r>
      <w:r>
        <w:rPr>
          <w:spacing w:val="1"/>
        </w:rPr>
        <w:t>od</w:t>
      </w:r>
      <w:r>
        <w:t>el</w:t>
      </w:r>
      <w:r>
        <w:rPr>
          <w:spacing w:val="24"/>
        </w:rPr>
        <w:t xml:space="preserve"> </w:t>
      </w:r>
      <w:r>
        <w:t>is</w:t>
      </w:r>
      <w:r>
        <w:rPr>
          <w:spacing w:val="27"/>
        </w:rPr>
        <w:t xml:space="preserve"> </w:t>
      </w:r>
      <w:r>
        <w:t>trai</w:t>
      </w:r>
      <w:r>
        <w:rPr>
          <w:spacing w:val="-1"/>
        </w:rPr>
        <w:t>n</w:t>
      </w:r>
      <w:r>
        <w:t>e</w:t>
      </w:r>
      <w:r>
        <w:rPr>
          <w:spacing w:val="1"/>
        </w:rPr>
        <w:t>d</w:t>
      </w:r>
      <w:r>
        <w:t>,</w:t>
      </w:r>
      <w:r>
        <w:rPr>
          <w:spacing w:val="23"/>
        </w:rPr>
        <w:t xml:space="preserve"> </w:t>
      </w:r>
      <w:r>
        <w:rPr>
          <w:spacing w:val="2"/>
        </w:rPr>
        <w:t>N</w:t>
      </w:r>
      <w:r>
        <w:t>ai</w:t>
      </w:r>
      <w:r>
        <w:rPr>
          <w:spacing w:val="-1"/>
        </w:rPr>
        <w:t>v</w:t>
      </w:r>
      <w:r>
        <w:t>e</w:t>
      </w:r>
      <w:r>
        <w:rPr>
          <w:spacing w:val="24"/>
        </w:rPr>
        <w:t xml:space="preserve"> </w:t>
      </w:r>
      <w:r>
        <w:rPr>
          <w:spacing w:val="1"/>
        </w:rPr>
        <w:t>B</w:t>
      </w:r>
      <w:r>
        <w:rPr>
          <w:spacing w:val="3"/>
        </w:rPr>
        <w:t>a</w:t>
      </w:r>
      <w:r>
        <w:rPr>
          <w:spacing w:val="-4"/>
        </w:rPr>
        <w:t>y</w:t>
      </w:r>
      <w:r>
        <w:t>es</w:t>
      </w:r>
      <w:r>
        <w:rPr>
          <w:spacing w:val="24"/>
        </w:rPr>
        <w:t xml:space="preserve"> </w:t>
      </w:r>
      <w:r>
        <w:t>c</w:t>
      </w:r>
      <w:r>
        <w:rPr>
          <w:spacing w:val="1"/>
        </w:rPr>
        <w:t>a</w:t>
      </w:r>
      <w:r>
        <w:t>n</w:t>
      </w:r>
      <w:r>
        <w:rPr>
          <w:spacing w:val="25"/>
        </w:rPr>
        <w:t xml:space="preserve"> </w:t>
      </w:r>
      <w:r>
        <w:rPr>
          <w:spacing w:val="1"/>
        </w:rPr>
        <w:t>b</w:t>
      </w:r>
      <w:r>
        <w:t>e</w:t>
      </w:r>
      <w:r>
        <w:rPr>
          <w:spacing w:val="27"/>
        </w:rPr>
        <w:t xml:space="preserve"> </w:t>
      </w:r>
      <w:r>
        <w:rPr>
          <w:spacing w:val="-1"/>
        </w:rPr>
        <w:t>us</w:t>
      </w:r>
      <w:r>
        <w:t>ed</w:t>
      </w:r>
      <w:r>
        <w:rPr>
          <w:spacing w:val="26"/>
        </w:rPr>
        <w:t xml:space="preserve"> </w:t>
      </w:r>
      <w:r>
        <w:t>to</w:t>
      </w:r>
      <w:r>
        <w:rPr>
          <w:spacing w:val="28"/>
        </w:rPr>
        <w:t xml:space="preserve"> </w:t>
      </w:r>
      <w:r>
        <w:rPr>
          <w:spacing w:val="1"/>
        </w:rPr>
        <w:t>p</w:t>
      </w:r>
      <w:r>
        <w:rPr>
          <w:spacing w:val="-2"/>
        </w:rPr>
        <w:t>r</w:t>
      </w:r>
      <w:r>
        <w:t>e</w:t>
      </w:r>
      <w:r>
        <w:rPr>
          <w:spacing w:val="1"/>
        </w:rPr>
        <w:t>d</w:t>
      </w:r>
      <w:r>
        <w:t>ict</w:t>
      </w:r>
      <w:r>
        <w:rPr>
          <w:spacing w:val="25"/>
        </w:rPr>
        <w:t xml:space="preserve"> </w:t>
      </w:r>
      <w:r>
        <w:rPr>
          <w:spacing w:val="-5"/>
        </w:rPr>
        <w:t>w</w:t>
      </w:r>
      <w:r>
        <w:rPr>
          <w:spacing w:val="-1"/>
        </w:rPr>
        <w:t>h</w:t>
      </w:r>
      <w:r>
        <w:t>e</w:t>
      </w:r>
      <w:r>
        <w:rPr>
          <w:spacing w:val="2"/>
        </w:rPr>
        <w:t>t</w:t>
      </w:r>
      <w:r>
        <w:rPr>
          <w:spacing w:val="-1"/>
        </w:rPr>
        <w:t>h</w:t>
      </w:r>
      <w:r>
        <w:t>er</w:t>
      </w:r>
      <w:r>
        <w:rPr>
          <w:spacing w:val="24"/>
        </w:rPr>
        <w:t xml:space="preserve"> </w:t>
      </w:r>
      <w:r>
        <w:t>a</w:t>
      </w:r>
      <w:r>
        <w:rPr>
          <w:spacing w:val="28"/>
        </w:rPr>
        <w:t xml:space="preserve"> </w:t>
      </w:r>
      <w:r>
        <w:rPr>
          <w:spacing w:val="1"/>
        </w:rPr>
        <w:t>p</w:t>
      </w:r>
      <w:r>
        <w:t>atie</w:t>
      </w:r>
      <w:r>
        <w:rPr>
          <w:spacing w:val="-1"/>
        </w:rPr>
        <w:t>n</w:t>
      </w:r>
      <w:r>
        <w:t>t</w:t>
      </w:r>
      <w:r>
        <w:rPr>
          <w:spacing w:val="24"/>
        </w:rPr>
        <w:t xml:space="preserve"> </w:t>
      </w:r>
      <w:r>
        <w:rPr>
          <w:spacing w:val="-1"/>
        </w:rPr>
        <w:t>h</w:t>
      </w:r>
      <w:r>
        <w:t>as</w:t>
      </w:r>
      <w:r>
        <w:rPr>
          <w:spacing w:val="26"/>
        </w:rPr>
        <w:t xml:space="preserve"> </w:t>
      </w:r>
      <w:r>
        <w:rPr>
          <w:spacing w:val="3"/>
        </w:rPr>
        <w:t>a</w:t>
      </w:r>
      <w:r>
        <w:rPr>
          <w:spacing w:val="-1"/>
        </w:rPr>
        <w:t>n</w:t>
      </w:r>
      <w:r>
        <w:rPr>
          <w:spacing w:val="3"/>
        </w:rPr>
        <w:t>e</w:t>
      </w:r>
      <w:r>
        <w:rPr>
          <w:spacing w:val="-1"/>
        </w:rPr>
        <w:t>m</w:t>
      </w:r>
      <w:r>
        <w:t xml:space="preserve">ia </w:t>
      </w:r>
      <w:r>
        <w:rPr>
          <w:spacing w:val="1"/>
        </w:rPr>
        <w:t>b</w:t>
      </w:r>
      <w:r>
        <w:t>ased</w:t>
      </w:r>
      <w:r>
        <w:rPr>
          <w:spacing w:val="27"/>
        </w:rPr>
        <w:t xml:space="preserve"> </w:t>
      </w:r>
      <w:r>
        <w:rPr>
          <w:spacing w:val="1"/>
        </w:rPr>
        <w:t>o</w:t>
      </w:r>
      <w:r>
        <w:t>n</w:t>
      </w:r>
      <w:r>
        <w:rPr>
          <w:spacing w:val="28"/>
        </w:rPr>
        <w:t xml:space="preserve"> </w:t>
      </w:r>
      <w:r>
        <w:t>c</w:t>
      </w:r>
      <w:r>
        <w:rPr>
          <w:spacing w:val="1"/>
        </w:rPr>
        <w:t>e</w:t>
      </w:r>
      <w:r>
        <w:rPr>
          <w:spacing w:val="2"/>
        </w:rPr>
        <w:t>r</w:t>
      </w:r>
      <w:r>
        <w:t>tain</w:t>
      </w:r>
      <w:r>
        <w:rPr>
          <w:spacing w:val="25"/>
        </w:rPr>
        <w:t xml:space="preserve"> </w:t>
      </w:r>
      <w:r>
        <w:rPr>
          <w:spacing w:val="-2"/>
        </w:rPr>
        <w:t>f</w:t>
      </w:r>
      <w:r>
        <w:t>e</w:t>
      </w:r>
      <w:r>
        <w:rPr>
          <w:spacing w:val="1"/>
        </w:rPr>
        <w:t>a</w:t>
      </w:r>
      <w:r>
        <w:rPr>
          <w:spacing w:val="2"/>
        </w:rPr>
        <w:t>t</w:t>
      </w:r>
      <w:r>
        <w:rPr>
          <w:spacing w:val="-1"/>
        </w:rPr>
        <w:t>u</w:t>
      </w:r>
      <w:r>
        <w:rPr>
          <w:spacing w:val="1"/>
        </w:rPr>
        <w:t>r</w:t>
      </w:r>
      <w:r>
        <w:t>es.</w:t>
      </w:r>
      <w:r>
        <w:rPr>
          <w:spacing w:val="25"/>
        </w:rPr>
        <w:t xml:space="preserve"> </w:t>
      </w:r>
      <w:r>
        <w:t>N</w:t>
      </w:r>
      <w:r>
        <w:rPr>
          <w:spacing w:val="3"/>
        </w:rPr>
        <w:t>a</w:t>
      </w:r>
      <w:r>
        <w:t>i</w:t>
      </w:r>
      <w:r>
        <w:rPr>
          <w:spacing w:val="-1"/>
        </w:rPr>
        <w:t>v</w:t>
      </w:r>
      <w:r>
        <w:t>e</w:t>
      </w:r>
      <w:r>
        <w:rPr>
          <w:spacing w:val="27"/>
        </w:rPr>
        <w:t xml:space="preserve"> </w:t>
      </w:r>
      <w:r>
        <w:rPr>
          <w:spacing w:val="1"/>
        </w:rPr>
        <w:t>B</w:t>
      </w:r>
      <w:r>
        <w:rPr>
          <w:spacing w:val="3"/>
        </w:rPr>
        <w:t>a</w:t>
      </w:r>
      <w:r>
        <w:rPr>
          <w:spacing w:val="-4"/>
        </w:rPr>
        <w:t>y</w:t>
      </w:r>
      <w:r>
        <w:t>es</w:t>
      </w:r>
      <w:r>
        <w:rPr>
          <w:spacing w:val="26"/>
        </w:rPr>
        <w:t xml:space="preserve"> </w:t>
      </w:r>
      <w:r>
        <w:t>c</w:t>
      </w:r>
      <w:r>
        <w:rPr>
          <w:spacing w:val="1"/>
        </w:rPr>
        <w:t>a</w:t>
      </w:r>
      <w:r>
        <w:t>l</w:t>
      </w:r>
      <w:r>
        <w:rPr>
          <w:spacing w:val="2"/>
        </w:rPr>
        <w:t>c</w:t>
      </w:r>
      <w:r>
        <w:rPr>
          <w:spacing w:val="-1"/>
        </w:rPr>
        <w:t>u</w:t>
      </w:r>
      <w:r>
        <w:t>lat</w:t>
      </w:r>
      <w:r>
        <w:rPr>
          <w:spacing w:val="3"/>
        </w:rPr>
        <w:t>e</w:t>
      </w:r>
      <w:r>
        <w:t>s</w:t>
      </w:r>
      <w:r>
        <w:rPr>
          <w:spacing w:val="23"/>
        </w:rPr>
        <w:t xml:space="preserve"> </w:t>
      </w:r>
      <w:r>
        <w:t>t</w:t>
      </w:r>
      <w:r>
        <w:rPr>
          <w:spacing w:val="-1"/>
        </w:rPr>
        <w:t>h</w:t>
      </w:r>
      <w:r>
        <w:t>e</w:t>
      </w:r>
      <w:r>
        <w:rPr>
          <w:spacing w:val="30"/>
        </w:rPr>
        <w:t xml:space="preserve"> </w:t>
      </w:r>
      <w:r>
        <w:rPr>
          <w:spacing w:val="1"/>
        </w:rPr>
        <w:t>prob</w:t>
      </w:r>
      <w:r>
        <w:t>a</w:t>
      </w:r>
      <w:r>
        <w:rPr>
          <w:spacing w:val="1"/>
        </w:rPr>
        <w:t>b</w:t>
      </w:r>
      <w:r>
        <w:t>ili</w:t>
      </w:r>
      <w:r>
        <w:rPr>
          <w:spacing w:val="1"/>
        </w:rPr>
        <w:t>t</w:t>
      </w:r>
      <w:r>
        <w:t>y</w:t>
      </w:r>
      <w:r>
        <w:rPr>
          <w:spacing w:val="19"/>
        </w:rPr>
        <w:t xml:space="preserve"> </w:t>
      </w:r>
      <w:r>
        <w:rPr>
          <w:spacing w:val="-2"/>
        </w:rPr>
        <w:t>f</w:t>
      </w:r>
      <w:r>
        <w:rPr>
          <w:spacing w:val="1"/>
        </w:rPr>
        <w:t>o</w:t>
      </w:r>
      <w:r>
        <w:t>r</w:t>
      </w:r>
      <w:r>
        <w:rPr>
          <w:spacing w:val="30"/>
        </w:rPr>
        <w:t xml:space="preserve"> </w:t>
      </w:r>
      <w:r>
        <w:t>e</w:t>
      </w:r>
      <w:r>
        <w:rPr>
          <w:spacing w:val="1"/>
        </w:rPr>
        <w:t>a</w:t>
      </w:r>
      <w:r>
        <w:t>ch</w:t>
      </w:r>
      <w:r>
        <w:rPr>
          <w:spacing w:val="27"/>
        </w:rPr>
        <w:t xml:space="preserve"> </w:t>
      </w:r>
      <w:r>
        <w:t>cl</w:t>
      </w:r>
      <w:r>
        <w:rPr>
          <w:spacing w:val="3"/>
        </w:rPr>
        <w:t>a</w:t>
      </w:r>
      <w:r>
        <w:rPr>
          <w:spacing w:val="-1"/>
        </w:rPr>
        <w:t>s</w:t>
      </w:r>
      <w:r>
        <w:t>s</w:t>
      </w:r>
      <w:r>
        <w:rPr>
          <w:spacing w:val="27"/>
        </w:rPr>
        <w:t xml:space="preserve"> </w:t>
      </w:r>
      <w:r>
        <w:rPr>
          <w:spacing w:val="1"/>
        </w:rPr>
        <w:t>b</w:t>
      </w:r>
      <w:r>
        <w:t>ased</w:t>
      </w:r>
      <w:r>
        <w:rPr>
          <w:spacing w:val="30"/>
        </w:rPr>
        <w:t xml:space="preserve"> </w:t>
      </w:r>
      <w:r>
        <w:rPr>
          <w:spacing w:val="1"/>
        </w:rPr>
        <w:t>o</w:t>
      </w:r>
      <w:r>
        <w:t>n</w:t>
      </w:r>
      <w:r>
        <w:rPr>
          <w:spacing w:val="28"/>
        </w:rPr>
        <w:t xml:space="preserve"> </w:t>
      </w:r>
      <w:r>
        <w:t>t</w:t>
      </w:r>
      <w:r>
        <w:rPr>
          <w:spacing w:val="-1"/>
        </w:rPr>
        <w:t>h</w:t>
      </w:r>
      <w:r>
        <w:t>e</w:t>
      </w:r>
    </w:p>
    <w:p w14:paraId="0AF7AA35" w14:textId="77777777" w:rsidR="00CE4171" w:rsidRDefault="008E457F" w:rsidP="00253CA8">
      <w:pPr>
        <w:ind w:left="822"/>
      </w:pPr>
      <w:r>
        <w:rPr>
          <w:spacing w:val="-1"/>
        </w:rPr>
        <w:t>g</w:t>
      </w:r>
      <w:r>
        <w:t>i</w:t>
      </w:r>
      <w:r>
        <w:rPr>
          <w:spacing w:val="-1"/>
        </w:rPr>
        <w:t>v</w:t>
      </w:r>
      <w:r>
        <w:rPr>
          <w:spacing w:val="3"/>
        </w:rPr>
        <w:t>e</w:t>
      </w:r>
      <w:r>
        <w:t>n</w:t>
      </w:r>
      <w:r>
        <w:rPr>
          <w:spacing w:val="-5"/>
        </w:rPr>
        <w:t xml:space="preserve"> </w:t>
      </w:r>
      <w:r>
        <w:t>t</w:t>
      </w:r>
      <w:r>
        <w:rPr>
          <w:spacing w:val="2"/>
        </w:rPr>
        <w:t>e</w:t>
      </w:r>
      <w:r>
        <w:rPr>
          <w:spacing w:val="-1"/>
        </w:rPr>
        <w:t>s</w:t>
      </w:r>
      <w:r>
        <w:t>t</w:t>
      </w:r>
      <w:r>
        <w:rPr>
          <w:spacing w:val="-3"/>
        </w:rPr>
        <w:t xml:space="preserve"> </w:t>
      </w:r>
      <w:r>
        <w:rPr>
          <w:spacing w:val="1"/>
        </w:rPr>
        <w:t>d</w:t>
      </w:r>
      <w:r>
        <w:t>ata.</w:t>
      </w:r>
      <w:r>
        <w:rPr>
          <w:spacing w:val="-3"/>
        </w:rPr>
        <w:t xml:space="preserve"> </w:t>
      </w:r>
      <w:r>
        <w:rPr>
          <w:spacing w:val="3"/>
        </w:rPr>
        <w:t>T</w:t>
      </w:r>
      <w:r>
        <w:rPr>
          <w:spacing w:val="-1"/>
        </w:rPr>
        <w:t>h</w:t>
      </w:r>
      <w:r>
        <w:t>e</w:t>
      </w:r>
      <w:r>
        <w:rPr>
          <w:spacing w:val="-2"/>
        </w:rPr>
        <w:t xml:space="preserve"> </w:t>
      </w:r>
      <w:r>
        <w:t>class</w:t>
      </w:r>
      <w:r>
        <w:rPr>
          <w:spacing w:val="-2"/>
        </w:rPr>
        <w:t xml:space="preserve"> w</w:t>
      </w:r>
      <w:r>
        <w:t>ith</w:t>
      </w:r>
      <w:r>
        <w:rPr>
          <w:spacing w:val="-3"/>
        </w:rPr>
        <w:t xml:space="preserve"> </w:t>
      </w:r>
      <w:r>
        <w:t>t</w:t>
      </w:r>
      <w:r>
        <w:rPr>
          <w:spacing w:val="-1"/>
        </w:rPr>
        <w:t>h</w:t>
      </w:r>
      <w:r>
        <w:t>e</w:t>
      </w:r>
      <w:r>
        <w:rPr>
          <w:spacing w:val="-1"/>
        </w:rPr>
        <w:t xml:space="preserve"> h</w:t>
      </w:r>
      <w:r>
        <w:rPr>
          <w:spacing w:val="2"/>
        </w:rPr>
        <w:t>i</w:t>
      </w:r>
      <w:r>
        <w:rPr>
          <w:spacing w:val="1"/>
        </w:rPr>
        <w:t>g</w:t>
      </w:r>
      <w:r>
        <w:rPr>
          <w:spacing w:val="-1"/>
        </w:rPr>
        <w:t>h</w:t>
      </w:r>
      <w:r>
        <w:t>est</w:t>
      </w:r>
      <w:r>
        <w:rPr>
          <w:spacing w:val="-6"/>
        </w:rPr>
        <w:t xml:space="preserve"> </w:t>
      </w:r>
      <w:r>
        <w:rPr>
          <w:spacing w:val="1"/>
        </w:rPr>
        <w:t>prob</w:t>
      </w:r>
      <w:r>
        <w:t>a</w:t>
      </w:r>
      <w:r>
        <w:rPr>
          <w:spacing w:val="1"/>
        </w:rPr>
        <w:t>b</w:t>
      </w:r>
      <w:r>
        <w:t>ili</w:t>
      </w:r>
      <w:r>
        <w:rPr>
          <w:spacing w:val="1"/>
        </w:rPr>
        <w:t>t</w:t>
      </w:r>
      <w:r>
        <w:t>y</w:t>
      </w:r>
      <w:r>
        <w:rPr>
          <w:spacing w:val="-10"/>
        </w:rPr>
        <w:t xml:space="preserve"> </w:t>
      </w:r>
      <w:r>
        <w:rPr>
          <w:spacing w:val="-2"/>
        </w:rPr>
        <w:t>w</w:t>
      </w:r>
      <w:r>
        <w:t>ill</w:t>
      </w:r>
      <w:r>
        <w:rPr>
          <w:spacing w:val="-3"/>
        </w:rPr>
        <w:t xml:space="preserve"> </w:t>
      </w:r>
      <w:r>
        <w:rPr>
          <w:spacing w:val="1"/>
        </w:rPr>
        <w:t>b</w:t>
      </w:r>
      <w:r>
        <w:t>e</w:t>
      </w:r>
      <w:r>
        <w:rPr>
          <w:spacing w:val="1"/>
        </w:rPr>
        <w:t xml:space="preserve"> </w:t>
      </w:r>
      <w:r>
        <w:t>c</w:t>
      </w:r>
      <w:r>
        <w:rPr>
          <w:spacing w:val="1"/>
        </w:rPr>
        <w:t>o</w:t>
      </w:r>
      <w:r>
        <w:rPr>
          <w:spacing w:val="-1"/>
        </w:rPr>
        <w:t>ns</w:t>
      </w:r>
      <w:r>
        <w:t>i</w:t>
      </w:r>
      <w:r>
        <w:rPr>
          <w:spacing w:val="1"/>
        </w:rPr>
        <w:t>d</w:t>
      </w:r>
      <w:r>
        <w:t>e</w:t>
      </w:r>
      <w:r>
        <w:rPr>
          <w:spacing w:val="1"/>
        </w:rPr>
        <w:t>r</w:t>
      </w:r>
      <w:r>
        <w:t>ed</w:t>
      </w:r>
      <w:r>
        <w:rPr>
          <w:spacing w:val="-7"/>
        </w:rPr>
        <w:t xml:space="preserve"> </w:t>
      </w:r>
      <w:r>
        <w:t>as</w:t>
      </w:r>
      <w:r>
        <w:rPr>
          <w:spacing w:val="-2"/>
        </w:rPr>
        <w:t xml:space="preserve"> </w:t>
      </w:r>
      <w:r>
        <w:rPr>
          <w:spacing w:val="1"/>
        </w:rPr>
        <w:t>pr</w:t>
      </w:r>
      <w:r>
        <w:t>e</w:t>
      </w:r>
      <w:r>
        <w:rPr>
          <w:spacing w:val="1"/>
        </w:rPr>
        <w:t>d</w:t>
      </w:r>
      <w:r>
        <w:t>icte</w:t>
      </w:r>
      <w:r>
        <w:rPr>
          <w:spacing w:val="1"/>
        </w:rPr>
        <w:t>d</w:t>
      </w:r>
      <w:r>
        <w:t>.</w:t>
      </w:r>
    </w:p>
    <w:p w14:paraId="4A958106" w14:textId="4C280C12" w:rsidR="00CE4171" w:rsidRDefault="008E457F" w:rsidP="008457D5">
      <w:pPr>
        <w:ind w:left="462"/>
        <w:rPr>
          <w:sz w:val="11"/>
          <w:szCs w:val="11"/>
        </w:rPr>
      </w:pPr>
      <w:r>
        <w:rPr>
          <w:b/>
          <w:spacing w:val="1"/>
        </w:rPr>
        <w:t>5</w:t>
      </w:r>
      <w:r>
        <w:rPr>
          <w:b/>
        </w:rPr>
        <w:t xml:space="preserve">.   </w:t>
      </w:r>
      <w:r>
        <w:rPr>
          <w:b/>
          <w:spacing w:val="7"/>
        </w:rPr>
        <w:t xml:space="preserve"> </w:t>
      </w:r>
      <w:r>
        <w:rPr>
          <w:b/>
          <w:spacing w:val="1"/>
        </w:rPr>
        <w:t>Mo</w:t>
      </w:r>
      <w:r>
        <w:rPr>
          <w:b/>
        </w:rPr>
        <w:t>del</w:t>
      </w:r>
      <w:r>
        <w:rPr>
          <w:b/>
          <w:spacing w:val="-5"/>
        </w:rPr>
        <w:t xml:space="preserve"> </w:t>
      </w:r>
      <w:r>
        <w:rPr>
          <w:b/>
        </w:rPr>
        <w:t>E</w:t>
      </w:r>
      <w:r>
        <w:rPr>
          <w:b/>
          <w:spacing w:val="1"/>
        </w:rPr>
        <w:t>va</w:t>
      </w:r>
      <w:r>
        <w:rPr>
          <w:b/>
        </w:rPr>
        <w:t>lua</w:t>
      </w:r>
      <w:r>
        <w:rPr>
          <w:b/>
          <w:spacing w:val="1"/>
        </w:rPr>
        <w:t>t</w:t>
      </w:r>
      <w:r>
        <w:rPr>
          <w:b/>
        </w:rPr>
        <w:t>i</w:t>
      </w:r>
      <w:r>
        <w:rPr>
          <w:b/>
          <w:spacing w:val="1"/>
        </w:rPr>
        <w:t>o</w:t>
      </w:r>
      <w:r>
        <w:rPr>
          <w:b/>
        </w:rPr>
        <w:t>n:</w:t>
      </w:r>
    </w:p>
    <w:p w14:paraId="648393E0" w14:textId="2328AB7C" w:rsidR="00CE4171" w:rsidRDefault="00355257" w:rsidP="00253CA8">
      <w:pPr>
        <w:ind w:left="822" w:right="67"/>
        <w:jc w:val="both"/>
      </w:pPr>
      <w:r w:rsidRPr="00355257">
        <w:t>Researchers can use test sets to test model performance. Next, calculate evaluation metrics such as accuracy, precision, Recall, to evaluate the extent to which the model can accurately predict anemia</w:t>
      </w:r>
    </w:p>
    <w:p w14:paraId="26CCEA45" w14:textId="77777777" w:rsidR="00CE4171" w:rsidRDefault="008E457F" w:rsidP="00253CA8">
      <w:pPr>
        <w:ind w:left="462"/>
      </w:pPr>
      <w:r>
        <w:rPr>
          <w:b/>
          <w:spacing w:val="1"/>
        </w:rPr>
        <w:t>6</w:t>
      </w:r>
      <w:r>
        <w:rPr>
          <w:b/>
        </w:rPr>
        <w:t xml:space="preserve">.   </w:t>
      </w:r>
      <w:r>
        <w:rPr>
          <w:b/>
          <w:spacing w:val="7"/>
        </w:rPr>
        <w:t xml:space="preserve"> </w:t>
      </w:r>
      <w:r>
        <w:rPr>
          <w:b/>
        </w:rPr>
        <w:t>Resu</w:t>
      </w:r>
      <w:r>
        <w:rPr>
          <w:b/>
          <w:spacing w:val="-1"/>
        </w:rPr>
        <w:t>l</w:t>
      </w:r>
      <w:r>
        <w:rPr>
          <w:b/>
          <w:spacing w:val="1"/>
        </w:rPr>
        <w:t>t</w:t>
      </w:r>
      <w:r>
        <w:rPr>
          <w:b/>
        </w:rPr>
        <w:t>s</w:t>
      </w:r>
    </w:p>
    <w:p w14:paraId="1E441024" w14:textId="77777777" w:rsidR="00CE4171" w:rsidRDefault="008E457F" w:rsidP="00253CA8">
      <w:pPr>
        <w:ind w:left="822" w:right="78"/>
        <w:jc w:val="both"/>
      </w:pPr>
      <w:r>
        <w:rPr>
          <w:spacing w:val="-1"/>
        </w:rPr>
        <w:t>R</w:t>
      </w:r>
      <w:r>
        <w:t>e</w:t>
      </w:r>
      <w:r>
        <w:rPr>
          <w:spacing w:val="2"/>
        </w:rPr>
        <w:t>s</w:t>
      </w:r>
      <w:r>
        <w:rPr>
          <w:spacing w:val="-1"/>
        </w:rPr>
        <w:t>u</w:t>
      </w:r>
      <w:r>
        <w:t>lts a</w:t>
      </w:r>
      <w:r>
        <w:rPr>
          <w:spacing w:val="1"/>
        </w:rPr>
        <w:t>r</w:t>
      </w:r>
      <w:r>
        <w:t>e</w:t>
      </w:r>
      <w:r>
        <w:rPr>
          <w:spacing w:val="6"/>
        </w:rPr>
        <w:t xml:space="preserve"> </w:t>
      </w:r>
      <w:r>
        <w:rPr>
          <w:spacing w:val="1"/>
        </w:rPr>
        <w:t>r</w:t>
      </w:r>
      <w:r>
        <w:t>es</w:t>
      </w:r>
      <w:r>
        <w:rPr>
          <w:spacing w:val="-2"/>
        </w:rPr>
        <w:t>u</w:t>
      </w:r>
      <w:r>
        <w:rPr>
          <w:spacing w:val="2"/>
        </w:rPr>
        <w:t>l</w:t>
      </w:r>
      <w:r>
        <w:t>ts</w:t>
      </w:r>
      <w:r>
        <w:rPr>
          <w:spacing w:val="2"/>
        </w:rPr>
        <w:t xml:space="preserve"> </w:t>
      </w:r>
      <w:r>
        <w:rPr>
          <w:spacing w:val="1"/>
        </w:rPr>
        <w:t>ob</w:t>
      </w:r>
      <w:r>
        <w:t>tai</w:t>
      </w:r>
      <w:r>
        <w:rPr>
          <w:spacing w:val="-1"/>
        </w:rPr>
        <w:t>n</w:t>
      </w:r>
      <w:r>
        <w:t>ed</w:t>
      </w:r>
      <w:r>
        <w:rPr>
          <w:spacing w:val="2"/>
        </w:rPr>
        <w:t xml:space="preserve"> </w:t>
      </w:r>
      <w:r>
        <w:rPr>
          <w:spacing w:val="-2"/>
        </w:rPr>
        <w:t>f</w:t>
      </w:r>
      <w:r>
        <w:rPr>
          <w:spacing w:val="3"/>
        </w:rPr>
        <w:t>r</w:t>
      </w:r>
      <w:r>
        <w:rPr>
          <w:spacing w:val="1"/>
        </w:rPr>
        <w:t>o</w:t>
      </w:r>
      <w:r>
        <w:t xml:space="preserve">m </w:t>
      </w:r>
      <w:r>
        <w:rPr>
          <w:spacing w:val="1"/>
        </w:rPr>
        <w:t>d</w:t>
      </w:r>
      <w:r>
        <w:t>ata</w:t>
      </w:r>
      <w:r>
        <w:rPr>
          <w:spacing w:val="5"/>
        </w:rPr>
        <w:t xml:space="preserve"> </w:t>
      </w:r>
      <w:r>
        <w:t>a</w:t>
      </w:r>
      <w:r>
        <w:rPr>
          <w:spacing w:val="-1"/>
        </w:rPr>
        <w:t>n</w:t>
      </w:r>
      <w:r>
        <w:t>a</w:t>
      </w:r>
      <w:r>
        <w:rPr>
          <w:spacing w:val="2"/>
        </w:rPr>
        <w:t>l</w:t>
      </w:r>
      <w:r>
        <w:rPr>
          <w:spacing w:val="-1"/>
        </w:rPr>
        <w:t>y</w:t>
      </w:r>
      <w:r>
        <w:rPr>
          <w:spacing w:val="2"/>
        </w:rPr>
        <w:t>s</w:t>
      </w:r>
      <w:r>
        <w:t>is</w:t>
      </w:r>
      <w:r>
        <w:rPr>
          <w:spacing w:val="1"/>
        </w:rPr>
        <w:t xml:space="preserve"> </w:t>
      </w:r>
      <w:r>
        <w:t>c</w:t>
      </w:r>
      <w:r>
        <w:rPr>
          <w:spacing w:val="1"/>
        </w:rPr>
        <w:t>arr</w:t>
      </w:r>
      <w:r>
        <w:t>ied</w:t>
      </w:r>
      <w:r>
        <w:rPr>
          <w:spacing w:val="3"/>
        </w:rPr>
        <w:t xml:space="preserve"> </w:t>
      </w:r>
      <w:r>
        <w:rPr>
          <w:spacing w:val="1"/>
        </w:rPr>
        <w:t>o</w:t>
      </w:r>
      <w:r>
        <w:rPr>
          <w:spacing w:val="-1"/>
        </w:rPr>
        <w:t>u</w:t>
      </w:r>
      <w:r>
        <w:t>t</w:t>
      </w:r>
      <w:r>
        <w:rPr>
          <w:spacing w:val="4"/>
        </w:rPr>
        <w:t xml:space="preserve"> </w:t>
      </w:r>
      <w:r>
        <w:t>in</w:t>
      </w:r>
      <w:r>
        <w:rPr>
          <w:spacing w:val="4"/>
        </w:rPr>
        <w:t xml:space="preserve"> </w:t>
      </w:r>
      <w:r>
        <w:rPr>
          <w:spacing w:val="1"/>
        </w:rPr>
        <w:t>ord</w:t>
      </w:r>
      <w:r>
        <w:t>er</w:t>
      </w:r>
      <w:r>
        <w:rPr>
          <w:spacing w:val="4"/>
        </w:rPr>
        <w:t xml:space="preserve"> </w:t>
      </w:r>
      <w:r>
        <w:t>to</w:t>
      </w:r>
      <w:r>
        <w:rPr>
          <w:spacing w:val="4"/>
        </w:rPr>
        <w:t xml:space="preserve"> </w:t>
      </w:r>
      <w:r>
        <w:t>a</w:t>
      </w:r>
      <w:r>
        <w:rPr>
          <w:spacing w:val="-1"/>
        </w:rPr>
        <w:t>n</w:t>
      </w:r>
      <w:r>
        <w:rPr>
          <w:spacing w:val="2"/>
        </w:rPr>
        <w:t>s</w:t>
      </w:r>
      <w:r>
        <w:rPr>
          <w:spacing w:val="-5"/>
        </w:rPr>
        <w:t>w</w:t>
      </w:r>
      <w:r>
        <w:t>er</w:t>
      </w:r>
      <w:r>
        <w:rPr>
          <w:spacing w:val="2"/>
        </w:rPr>
        <w:t xml:space="preserve"> </w:t>
      </w:r>
      <w:r>
        <w:rPr>
          <w:spacing w:val="1"/>
        </w:rPr>
        <w:t>r</w:t>
      </w:r>
      <w:r>
        <w:t>esea</w:t>
      </w:r>
      <w:r>
        <w:rPr>
          <w:spacing w:val="1"/>
        </w:rPr>
        <w:t>r</w:t>
      </w:r>
      <w:r>
        <w:t xml:space="preserve">ch </w:t>
      </w:r>
      <w:r>
        <w:rPr>
          <w:spacing w:val="1"/>
        </w:rPr>
        <w:t>qu</w:t>
      </w:r>
      <w:r>
        <w:t>est</w:t>
      </w:r>
      <w:r>
        <w:rPr>
          <w:spacing w:val="-1"/>
        </w:rPr>
        <w:t>i</w:t>
      </w:r>
      <w:r>
        <w:rPr>
          <w:spacing w:val="1"/>
        </w:rPr>
        <w:t>on</w:t>
      </w:r>
      <w:r>
        <w:rPr>
          <w:spacing w:val="-1"/>
        </w:rPr>
        <w:t>s</w:t>
      </w:r>
      <w:r>
        <w:t>.</w:t>
      </w:r>
    </w:p>
    <w:p w14:paraId="342BFBF6" w14:textId="77777777" w:rsidR="00CE4171" w:rsidRDefault="008E457F" w:rsidP="00253CA8">
      <w:pPr>
        <w:ind w:left="822" w:right="73"/>
        <w:jc w:val="both"/>
      </w:pPr>
      <w:r>
        <w:rPr>
          <w:spacing w:val="-1"/>
        </w:rPr>
        <w:t>R</w:t>
      </w:r>
      <w:r>
        <w:t>esea</w:t>
      </w:r>
      <w:r>
        <w:rPr>
          <w:spacing w:val="1"/>
        </w:rPr>
        <w:t>r</w:t>
      </w:r>
      <w:r>
        <w:t>ch</w:t>
      </w:r>
      <w:r>
        <w:rPr>
          <w:spacing w:val="-3"/>
        </w:rPr>
        <w:t xml:space="preserve"> </w:t>
      </w:r>
      <w:r>
        <w:rPr>
          <w:spacing w:val="1"/>
        </w:rPr>
        <w:t>r</w:t>
      </w:r>
      <w:r>
        <w:t>e</w:t>
      </w:r>
      <w:r>
        <w:rPr>
          <w:spacing w:val="2"/>
        </w:rPr>
        <w:t>s</w:t>
      </w:r>
      <w:r>
        <w:rPr>
          <w:spacing w:val="-1"/>
        </w:rPr>
        <w:t>u</w:t>
      </w:r>
      <w:r>
        <w:t>lts</w:t>
      </w:r>
      <w:r>
        <w:rPr>
          <w:spacing w:val="-1"/>
        </w:rPr>
        <w:t xml:space="preserve"> </w:t>
      </w:r>
      <w:r>
        <w:rPr>
          <w:spacing w:val="1"/>
        </w:rPr>
        <w:t>r</w:t>
      </w:r>
      <w:r>
        <w:t>e</w:t>
      </w:r>
      <w:r>
        <w:rPr>
          <w:spacing w:val="1"/>
        </w:rPr>
        <w:t>f</w:t>
      </w:r>
      <w:r>
        <w:t>lect</w:t>
      </w:r>
      <w:r>
        <w:rPr>
          <w:spacing w:val="3"/>
        </w:rPr>
        <w:t xml:space="preserve"> </w:t>
      </w:r>
      <w:r>
        <w:rPr>
          <w:spacing w:val="-2"/>
        </w:rPr>
        <w:t>f</w:t>
      </w:r>
      <w:r>
        <w:rPr>
          <w:spacing w:val="2"/>
        </w:rPr>
        <w:t>i</w:t>
      </w:r>
      <w:r>
        <w:rPr>
          <w:spacing w:val="-1"/>
        </w:rPr>
        <w:t>n</w:t>
      </w:r>
      <w:r>
        <w:rPr>
          <w:spacing w:val="1"/>
        </w:rPr>
        <w:t>d</w:t>
      </w:r>
      <w:r>
        <w:t>i</w:t>
      </w:r>
      <w:r>
        <w:rPr>
          <w:spacing w:val="1"/>
        </w:rPr>
        <w:t>n</w:t>
      </w:r>
      <w:r>
        <w:rPr>
          <w:spacing w:val="-1"/>
        </w:rPr>
        <w:t>g</w:t>
      </w:r>
      <w:r>
        <w:t>s</w:t>
      </w:r>
      <w:r>
        <w:rPr>
          <w:spacing w:val="-3"/>
        </w:rPr>
        <w:t xml:space="preserve"> </w:t>
      </w:r>
      <w:r>
        <w:rPr>
          <w:spacing w:val="1"/>
        </w:rPr>
        <w:t>o</w:t>
      </w:r>
      <w:r>
        <w:t>r</w:t>
      </w:r>
      <w:r>
        <w:rPr>
          <w:spacing w:val="1"/>
        </w:rPr>
        <w:t xml:space="preserve"> </w:t>
      </w:r>
      <w:r>
        <w:t>i</w:t>
      </w:r>
      <w:r>
        <w:rPr>
          <w:spacing w:val="1"/>
        </w:rPr>
        <w:t>n</w:t>
      </w:r>
      <w:r>
        <w:rPr>
          <w:spacing w:val="-2"/>
        </w:rPr>
        <w:t>f</w:t>
      </w:r>
      <w:r>
        <w:rPr>
          <w:spacing w:val="1"/>
        </w:rPr>
        <w:t>o</w:t>
      </w:r>
      <w:r>
        <w:rPr>
          <w:spacing w:val="3"/>
        </w:rPr>
        <w:t>r</w:t>
      </w:r>
      <w:r>
        <w:rPr>
          <w:spacing w:val="-4"/>
        </w:rPr>
        <w:t>m</w:t>
      </w:r>
      <w:r>
        <w:t>a</w:t>
      </w:r>
      <w:r>
        <w:rPr>
          <w:spacing w:val="2"/>
        </w:rPr>
        <w:t>t</w:t>
      </w:r>
      <w:r>
        <w:t>i</w:t>
      </w:r>
      <w:r>
        <w:rPr>
          <w:spacing w:val="1"/>
        </w:rPr>
        <w:t>o</w:t>
      </w:r>
      <w:r>
        <w:t>n</w:t>
      </w:r>
      <w:r>
        <w:rPr>
          <w:spacing w:val="-5"/>
        </w:rPr>
        <w:t xml:space="preserve"> </w:t>
      </w:r>
      <w:r>
        <w:rPr>
          <w:spacing w:val="-2"/>
        </w:rPr>
        <w:t>f</w:t>
      </w:r>
      <w:r>
        <w:rPr>
          <w:spacing w:val="1"/>
        </w:rPr>
        <w:t>ou</w:t>
      </w:r>
      <w:r>
        <w:rPr>
          <w:spacing w:val="-1"/>
        </w:rPr>
        <w:t>n</w:t>
      </w:r>
      <w:r>
        <w:t>d</w:t>
      </w:r>
      <w:r>
        <w:rPr>
          <w:spacing w:val="-1"/>
        </w:rPr>
        <w:t xml:space="preserve"> </w:t>
      </w:r>
      <w:r>
        <w:rPr>
          <w:spacing w:val="3"/>
        </w:rPr>
        <w:t>b</w:t>
      </w:r>
      <w:r>
        <w:t>y</w:t>
      </w:r>
      <w:r>
        <w:rPr>
          <w:spacing w:val="-1"/>
        </w:rPr>
        <w:t xml:space="preserve"> </w:t>
      </w:r>
      <w:r>
        <w:rPr>
          <w:spacing w:val="1"/>
        </w:rPr>
        <w:t>r</w:t>
      </w:r>
      <w:r>
        <w:rPr>
          <w:spacing w:val="3"/>
        </w:rPr>
        <w:t>e</w:t>
      </w:r>
      <w:r>
        <w:rPr>
          <w:spacing w:val="-1"/>
        </w:rPr>
        <w:t>s</w:t>
      </w:r>
      <w:r>
        <w:t>e</w:t>
      </w:r>
      <w:r>
        <w:rPr>
          <w:spacing w:val="1"/>
        </w:rPr>
        <w:t>ar</w:t>
      </w:r>
      <w:r>
        <w:t>c</w:t>
      </w:r>
      <w:r>
        <w:rPr>
          <w:spacing w:val="-1"/>
        </w:rPr>
        <w:t>h</w:t>
      </w:r>
      <w:r>
        <w:t>e</w:t>
      </w:r>
      <w:r>
        <w:rPr>
          <w:spacing w:val="1"/>
        </w:rPr>
        <w:t>r</w:t>
      </w:r>
      <w:r>
        <w:t>s</w:t>
      </w:r>
      <w:r>
        <w:rPr>
          <w:spacing w:val="-7"/>
        </w:rPr>
        <w:t xml:space="preserve"> </w:t>
      </w:r>
      <w:r>
        <w:rPr>
          <w:spacing w:val="1"/>
        </w:rPr>
        <w:t>b</w:t>
      </w:r>
      <w:r>
        <w:rPr>
          <w:spacing w:val="3"/>
        </w:rPr>
        <w:t>a</w:t>
      </w:r>
      <w:r>
        <w:rPr>
          <w:spacing w:val="-1"/>
        </w:rPr>
        <w:t>s</w:t>
      </w:r>
      <w:r>
        <w:t>ed</w:t>
      </w:r>
      <w:r>
        <w:rPr>
          <w:spacing w:val="-1"/>
        </w:rPr>
        <w:t xml:space="preserve"> </w:t>
      </w:r>
      <w:r>
        <w:rPr>
          <w:spacing w:val="1"/>
        </w:rPr>
        <w:t>o</w:t>
      </w:r>
      <w:r>
        <w:t>n</w:t>
      </w:r>
      <w:r>
        <w:rPr>
          <w:spacing w:val="-1"/>
        </w:rPr>
        <w:t xml:space="preserve"> </w:t>
      </w:r>
      <w:r>
        <w:rPr>
          <w:spacing w:val="1"/>
        </w:rPr>
        <w:t>d</w:t>
      </w:r>
      <w:r>
        <w:t>ata</w:t>
      </w:r>
      <w:r>
        <w:rPr>
          <w:spacing w:val="2"/>
        </w:rPr>
        <w:t xml:space="preserve"> t</w:t>
      </w:r>
      <w:r>
        <w:rPr>
          <w:spacing w:val="-1"/>
        </w:rPr>
        <w:t>h</w:t>
      </w:r>
      <w:r>
        <w:t>at</w:t>
      </w:r>
      <w:r>
        <w:rPr>
          <w:spacing w:val="2"/>
        </w:rPr>
        <w:t xml:space="preserve"> </w:t>
      </w:r>
      <w:r>
        <w:rPr>
          <w:spacing w:val="1"/>
        </w:rPr>
        <w:t>h</w:t>
      </w:r>
      <w:r>
        <w:t>as</w:t>
      </w:r>
      <w:r>
        <w:rPr>
          <w:spacing w:val="-1"/>
        </w:rPr>
        <w:t xml:space="preserve"> </w:t>
      </w:r>
      <w:r>
        <w:rPr>
          <w:spacing w:val="1"/>
        </w:rPr>
        <w:t>b</w:t>
      </w:r>
      <w:r>
        <w:t>e</w:t>
      </w:r>
      <w:r>
        <w:rPr>
          <w:spacing w:val="1"/>
        </w:rPr>
        <w:t>e</w:t>
      </w:r>
      <w:r>
        <w:t>n c</w:t>
      </w:r>
      <w:r>
        <w:rPr>
          <w:spacing w:val="1"/>
        </w:rPr>
        <w:t>o</w:t>
      </w:r>
      <w:r>
        <w:t>llected</w:t>
      </w:r>
      <w:r>
        <w:rPr>
          <w:spacing w:val="-5"/>
        </w:rPr>
        <w:t xml:space="preserve"> </w:t>
      </w:r>
      <w:r>
        <w:t>a</w:t>
      </w:r>
      <w:r>
        <w:rPr>
          <w:spacing w:val="-1"/>
        </w:rPr>
        <w:t>n</w:t>
      </w:r>
      <w:r>
        <w:t>d</w:t>
      </w:r>
      <w:r>
        <w:rPr>
          <w:spacing w:val="-2"/>
        </w:rPr>
        <w:t xml:space="preserve"> </w:t>
      </w:r>
      <w:r>
        <w:t>a</w:t>
      </w:r>
      <w:r>
        <w:rPr>
          <w:spacing w:val="-1"/>
        </w:rPr>
        <w:t>n</w:t>
      </w:r>
      <w:r>
        <w:t>a</w:t>
      </w:r>
      <w:r>
        <w:rPr>
          <w:spacing w:val="2"/>
        </w:rPr>
        <w:t>l</w:t>
      </w:r>
      <w:r>
        <w:rPr>
          <w:spacing w:val="-4"/>
        </w:rPr>
        <w:t>y</w:t>
      </w:r>
      <w:r>
        <w:t>z</w:t>
      </w:r>
      <w:r>
        <w:rPr>
          <w:spacing w:val="1"/>
        </w:rPr>
        <w:t>ed</w:t>
      </w:r>
      <w:r>
        <w:t>.</w:t>
      </w:r>
    </w:p>
    <w:p w14:paraId="166DDFC4" w14:textId="77777777" w:rsidR="00CE4171" w:rsidRDefault="00CE4171" w:rsidP="00253CA8">
      <w:pPr>
        <w:rPr>
          <w:sz w:val="22"/>
          <w:szCs w:val="22"/>
        </w:rPr>
      </w:pPr>
    </w:p>
    <w:p w14:paraId="102E1C0D" w14:textId="77777777" w:rsidR="00CE4171" w:rsidRDefault="008E457F" w:rsidP="00253CA8">
      <w:pPr>
        <w:ind w:left="102" w:right="6020"/>
        <w:jc w:val="both"/>
      </w:pPr>
      <w:r>
        <w:rPr>
          <w:b/>
        </w:rPr>
        <w:lastRenderedPageBreak/>
        <w:t>R</w:t>
      </w:r>
      <w:r>
        <w:rPr>
          <w:b/>
          <w:spacing w:val="-1"/>
        </w:rPr>
        <w:t>E</w:t>
      </w:r>
      <w:r>
        <w:rPr>
          <w:b/>
        </w:rPr>
        <w:t>S</w:t>
      </w:r>
      <w:r>
        <w:rPr>
          <w:b/>
          <w:spacing w:val="2"/>
        </w:rPr>
        <w:t>U</w:t>
      </w:r>
      <w:r>
        <w:rPr>
          <w:b/>
          <w:spacing w:val="-1"/>
        </w:rPr>
        <w:t>L</w:t>
      </w:r>
      <w:r>
        <w:rPr>
          <w:b/>
        </w:rPr>
        <w:t>T</w:t>
      </w:r>
      <w:r>
        <w:rPr>
          <w:b/>
          <w:spacing w:val="-6"/>
        </w:rPr>
        <w:t xml:space="preserve"> </w:t>
      </w:r>
      <w:r>
        <w:rPr>
          <w:b/>
        </w:rPr>
        <w:t>AND</w:t>
      </w:r>
      <w:r>
        <w:rPr>
          <w:b/>
          <w:spacing w:val="-3"/>
        </w:rPr>
        <w:t xml:space="preserve"> </w:t>
      </w:r>
      <w:r>
        <w:rPr>
          <w:b/>
        </w:rPr>
        <w:t>D</w:t>
      </w:r>
      <w:r>
        <w:rPr>
          <w:b/>
          <w:spacing w:val="2"/>
        </w:rPr>
        <w:t>I</w:t>
      </w:r>
      <w:r>
        <w:rPr>
          <w:b/>
        </w:rPr>
        <w:t>SCU</w:t>
      </w:r>
      <w:r>
        <w:rPr>
          <w:b/>
          <w:spacing w:val="2"/>
        </w:rPr>
        <w:t>S</w:t>
      </w:r>
      <w:r>
        <w:rPr>
          <w:b/>
        </w:rPr>
        <w:t>S</w:t>
      </w:r>
      <w:r>
        <w:rPr>
          <w:b/>
          <w:spacing w:val="-1"/>
        </w:rPr>
        <w:t>I</w:t>
      </w:r>
      <w:r>
        <w:rPr>
          <w:b/>
          <w:spacing w:val="3"/>
        </w:rPr>
        <w:t>O</w:t>
      </w:r>
      <w:r>
        <w:rPr>
          <w:b/>
        </w:rPr>
        <w:t>N</w:t>
      </w:r>
    </w:p>
    <w:p w14:paraId="53F6DAE4" w14:textId="77777777" w:rsidR="00CE4171" w:rsidRDefault="008E457F" w:rsidP="00253CA8">
      <w:pPr>
        <w:ind w:left="102" w:right="79"/>
        <w:jc w:val="both"/>
      </w:pPr>
      <w:r>
        <w:rPr>
          <w:spacing w:val="1"/>
        </w:rPr>
        <w:t>I</w:t>
      </w:r>
      <w:r>
        <w:t>n</w:t>
      </w:r>
      <w:r>
        <w:rPr>
          <w:spacing w:val="-3"/>
        </w:rPr>
        <w:t xml:space="preserve"> </w:t>
      </w:r>
      <w:r>
        <w:rPr>
          <w:spacing w:val="2"/>
        </w:rPr>
        <w:t>t</w:t>
      </w:r>
      <w:r>
        <w:rPr>
          <w:spacing w:val="-1"/>
        </w:rPr>
        <w:t>h</w:t>
      </w:r>
      <w:r>
        <w:t>is</w:t>
      </w:r>
      <w:r>
        <w:rPr>
          <w:spacing w:val="-1"/>
        </w:rPr>
        <w:t xml:space="preserve"> </w:t>
      </w:r>
      <w:r>
        <w:rPr>
          <w:spacing w:val="1"/>
        </w:rPr>
        <w:t>r</w:t>
      </w:r>
      <w:r>
        <w:t>esea</w:t>
      </w:r>
      <w:r>
        <w:rPr>
          <w:spacing w:val="1"/>
        </w:rPr>
        <w:t>r</w:t>
      </w:r>
      <w:r>
        <w:t>c</w:t>
      </w:r>
      <w:r>
        <w:rPr>
          <w:spacing w:val="-1"/>
        </w:rPr>
        <w:t>h</w:t>
      </w:r>
      <w:r>
        <w:t>,</w:t>
      </w:r>
      <w:r>
        <w:rPr>
          <w:spacing w:val="-4"/>
        </w:rPr>
        <w:t xml:space="preserve"> </w:t>
      </w:r>
      <w:r>
        <w:t>t</w:t>
      </w:r>
      <w:r>
        <w:rPr>
          <w:spacing w:val="-1"/>
        </w:rPr>
        <w:t>h</w:t>
      </w:r>
      <w:r>
        <w:t>e</w:t>
      </w:r>
      <w:r>
        <w:rPr>
          <w:spacing w:val="1"/>
        </w:rPr>
        <w:t xml:space="preserve"> </w:t>
      </w:r>
      <w:r>
        <w:t>Na</w:t>
      </w:r>
      <w:r>
        <w:rPr>
          <w:spacing w:val="3"/>
        </w:rPr>
        <w:t>i</w:t>
      </w:r>
      <w:r>
        <w:rPr>
          <w:spacing w:val="-1"/>
        </w:rPr>
        <w:t>v</w:t>
      </w:r>
      <w:r>
        <w:t>e</w:t>
      </w:r>
      <w:r>
        <w:rPr>
          <w:spacing w:val="-4"/>
        </w:rPr>
        <w:t xml:space="preserve"> </w:t>
      </w:r>
      <w:r>
        <w:rPr>
          <w:spacing w:val="1"/>
        </w:rPr>
        <w:t>B</w:t>
      </w:r>
      <w:r>
        <w:rPr>
          <w:spacing w:val="3"/>
        </w:rPr>
        <w:t>a</w:t>
      </w:r>
      <w:r>
        <w:rPr>
          <w:spacing w:val="-1"/>
        </w:rPr>
        <w:t>y</w:t>
      </w:r>
      <w:r>
        <w:t>es</w:t>
      </w:r>
      <w:r>
        <w:rPr>
          <w:spacing w:val="-3"/>
        </w:rPr>
        <w:t xml:space="preserve"> </w:t>
      </w:r>
      <w:r>
        <w:t>a</w:t>
      </w:r>
      <w:r>
        <w:rPr>
          <w:spacing w:val="-1"/>
        </w:rPr>
        <w:t>n</w:t>
      </w:r>
      <w:r>
        <w:t>d</w:t>
      </w:r>
      <w:r>
        <w:rPr>
          <w:spacing w:val="-2"/>
        </w:rPr>
        <w:t xml:space="preserve"> </w:t>
      </w:r>
      <w:r>
        <w:rPr>
          <w:spacing w:val="2"/>
        </w:rPr>
        <w:t>P</w:t>
      </w:r>
      <w:r>
        <w:t>SO</w:t>
      </w:r>
      <w:r>
        <w:rPr>
          <w:spacing w:val="1"/>
        </w:rPr>
        <w:t xml:space="preserve"> </w:t>
      </w:r>
      <w:r>
        <w:rPr>
          <w:spacing w:val="-4"/>
        </w:rPr>
        <w:t>m</w:t>
      </w:r>
      <w:r>
        <w:rPr>
          <w:spacing w:val="3"/>
        </w:rPr>
        <w:t>e</w:t>
      </w:r>
      <w:r>
        <w:t>t</w:t>
      </w:r>
      <w:r>
        <w:rPr>
          <w:spacing w:val="-1"/>
        </w:rPr>
        <w:t>h</w:t>
      </w:r>
      <w:r>
        <w:rPr>
          <w:spacing w:val="1"/>
        </w:rPr>
        <w:t>od</w:t>
      </w:r>
      <w:r>
        <w:t>s</w:t>
      </w:r>
      <w:r>
        <w:rPr>
          <w:spacing w:val="-3"/>
        </w:rPr>
        <w:t xml:space="preserve"> </w:t>
      </w:r>
      <w:r>
        <w:rPr>
          <w:spacing w:val="-2"/>
        </w:rPr>
        <w:t>w</w:t>
      </w:r>
      <w:r>
        <w:t>e</w:t>
      </w:r>
      <w:r>
        <w:rPr>
          <w:spacing w:val="1"/>
        </w:rPr>
        <w:t>r</w:t>
      </w:r>
      <w:r>
        <w:t>e</w:t>
      </w:r>
      <w:r>
        <w:rPr>
          <w:spacing w:val="-3"/>
        </w:rPr>
        <w:t xml:space="preserve"> </w:t>
      </w:r>
      <w:r>
        <w:t>t</w:t>
      </w:r>
      <w:r>
        <w:rPr>
          <w:spacing w:val="2"/>
        </w:rPr>
        <w:t>e</w:t>
      </w:r>
      <w:r>
        <w:rPr>
          <w:spacing w:val="-1"/>
        </w:rPr>
        <w:t>s</w:t>
      </w:r>
      <w:r>
        <w:t>te</w:t>
      </w:r>
      <w:r>
        <w:rPr>
          <w:spacing w:val="1"/>
        </w:rPr>
        <w:t>d</w:t>
      </w:r>
      <w:r>
        <w:t>,</w:t>
      </w:r>
      <w:r>
        <w:rPr>
          <w:spacing w:val="-4"/>
        </w:rPr>
        <w:t xml:space="preserve"> </w:t>
      </w:r>
      <w:r>
        <w:t>t</w:t>
      </w:r>
      <w:r>
        <w:rPr>
          <w:spacing w:val="-1"/>
        </w:rPr>
        <w:t>h</w:t>
      </w:r>
      <w:r>
        <w:t>e</w:t>
      </w:r>
      <w:r>
        <w:rPr>
          <w:spacing w:val="1"/>
        </w:rPr>
        <w:t xml:space="preserve"> </w:t>
      </w:r>
      <w:r>
        <w:t>t</w:t>
      </w:r>
      <w:r>
        <w:rPr>
          <w:spacing w:val="1"/>
        </w:rPr>
        <w:t>oo</w:t>
      </w:r>
      <w:r>
        <w:t>ls</w:t>
      </w:r>
      <w:r>
        <w:rPr>
          <w:spacing w:val="-2"/>
        </w:rPr>
        <w:t xml:space="preserve"> </w:t>
      </w:r>
      <w:r>
        <w:rPr>
          <w:spacing w:val="-1"/>
        </w:rPr>
        <w:t>us</w:t>
      </w:r>
      <w:r>
        <w:t>ed to</w:t>
      </w:r>
      <w:r>
        <w:rPr>
          <w:spacing w:val="1"/>
        </w:rPr>
        <w:t xml:space="preserve"> </w:t>
      </w:r>
      <w:r>
        <w:rPr>
          <w:spacing w:val="-1"/>
        </w:rPr>
        <w:t>m</w:t>
      </w:r>
      <w:r>
        <w:t>a</w:t>
      </w:r>
      <w:r>
        <w:rPr>
          <w:spacing w:val="-1"/>
        </w:rPr>
        <w:t>k</w:t>
      </w:r>
      <w:r>
        <w:t>e</w:t>
      </w:r>
      <w:r>
        <w:rPr>
          <w:spacing w:val="-1"/>
        </w:rPr>
        <w:t xml:space="preserve"> </w:t>
      </w:r>
      <w:r>
        <w:t>c</w:t>
      </w:r>
      <w:r>
        <w:rPr>
          <w:spacing w:val="3"/>
        </w:rPr>
        <w:t>a</w:t>
      </w:r>
      <w:r>
        <w:t>lc</w:t>
      </w:r>
      <w:r>
        <w:rPr>
          <w:spacing w:val="-1"/>
        </w:rPr>
        <w:t>u</w:t>
      </w:r>
      <w:r>
        <w:t>lati</w:t>
      </w:r>
      <w:r>
        <w:rPr>
          <w:spacing w:val="3"/>
        </w:rPr>
        <w:t>o</w:t>
      </w:r>
      <w:r>
        <w:rPr>
          <w:spacing w:val="-1"/>
        </w:rPr>
        <w:t>n</w:t>
      </w:r>
      <w:r>
        <w:t>s</w:t>
      </w:r>
      <w:r>
        <w:rPr>
          <w:spacing w:val="-10"/>
        </w:rPr>
        <w:t xml:space="preserve"> </w:t>
      </w:r>
      <w:r>
        <w:t>e</w:t>
      </w:r>
      <w:r>
        <w:rPr>
          <w:spacing w:val="3"/>
        </w:rPr>
        <w:t>a</w:t>
      </w:r>
      <w:r>
        <w:rPr>
          <w:spacing w:val="-1"/>
        </w:rPr>
        <w:t>s</w:t>
      </w:r>
      <w:r>
        <w:t>ier</w:t>
      </w:r>
    </w:p>
    <w:p w14:paraId="40383133" w14:textId="66B97343" w:rsidR="00CE4171" w:rsidRDefault="008E457F" w:rsidP="00253CA8">
      <w:pPr>
        <w:ind w:left="102" w:right="70"/>
        <w:jc w:val="both"/>
      </w:pPr>
      <w:r>
        <w:rPr>
          <w:spacing w:val="-2"/>
        </w:rPr>
        <w:t>w</w:t>
      </w:r>
      <w:r>
        <w:t>e</w:t>
      </w:r>
      <w:r>
        <w:rPr>
          <w:spacing w:val="1"/>
        </w:rPr>
        <w:t>r</w:t>
      </w:r>
      <w:r>
        <w:t>e</w:t>
      </w:r>
      <w:r>
        <w:rPr>
          <w:spacing w:val="7"/>
        </w:rPr>
        <w:t xml:space="preserve"> </w:t>
      </w:r>
      <w:r>
        <w:rPr>
          <w:spacing w:val="-1"/>
        </w:rPr>
        <w:t>us</w:t>
      </w:r>
      <w:r>
        <w:rPr>
          <w:spacing w:val="2"/>
        </w:rPr>
        <w:t>i</w:t>
      </w:r>
      <w:r>
        <w:rPr>
          <w:spacing w:val="1"/>
        </w:rPr>
        <w:t>n</w:t>
      </w:r>
      <w:r>
        <w:t>g</w:t>
      </w:r>
      <w:r>
        <w:rPr>
          <w:spacing w:val="2"/>
        </w:rPr>
        <w:t xml:space="preserve"> </w:t>
      </w:r>
      <w:r>
        <w:rPr>
          <w:spacing w:val="-1"/>
        </w:rPr>
        <w:t>R</w:t>
      </w:r>
      <w:r>
        <w:t>a</w:t>
      </w:r>
      <w:r>
        <w:rPr>
          <w:spacing w:val="1"/>
        </w:rPr>
        <w:t>p</w:t>
      </w:r>
      <w:r>
        <w:t>i</w:t>
      </w:r>
      <w:r>
        <w:rPr>
          <w:spacing w:val="1"/>
        </w:rPr>
        <w:t>d</w:t>
      </w:r>
      <w:r w:rsidR="00D95D27">
        <w:rPr>
          <w:spacing w:val="1"/>
        </w:rPr>
        <w:t xml:space="preserve"> </w:t>
      </w:r>
      <w:r>
        <w:t>M</w:t>
      </w:r>
      <w:r>
        <w:rPr>
          <w:spacing w:val="3"/>
        </w:rPr>
        <w:t>i</w:t>
      </w:r>
      <w:r>
        <w:rPr>
          <w:spacing w:val="-1"/>
        </w:rPr>
        <w:t>n</w:t>
      </w:r>
      <w:r>
        <w:t>er S</w:t>
      </w:r>
      <w:r>
        <w:rPr>
          <w:spacing w:val="2"/>
        </w:rPr>
        <w:t>t</w:t>
      </w:r>
      <w:r>
        <w:rPr>
          <w:spacing w:val="-1"/>
        </w:rPr>
        <w:t>u</w:t>
      </w:r>
      <w:r>
        <w:rPr>
          <w:spacing w:val="1"/>
        </w:rPr>
        <w:t>d</w:t>
      </w:r>
      <w:r>
        <w:rPr>
          <w:spacing w:val="2"/>
        </w:rPr>
        <w:t>i</w:t>
      </w:r>
      <w:r>
        <w:t>o</w:t>
      </w:r>
      <w:r>
        <w:rPr>
          <w:spacing w:val="4"/>
        </w:rPr>
        <w:t xml:space="preserve"> </w:t>
      </w:r>
      <w:r>
        <w:rPr>
          <w:spacing w:val="3"/>
        </w:rPr>
        <w:t>s</w:t>
      </w:r>
      <w:r>
        <w:rPr>
          <w:spacing w:val="1"/>
        </w:rPr>
        <w:t>o</w:t>
      </w:r>
      <w:r>
        <w:rPr>
          <w:spacing w:val="-2"/>
        </w:rPr>
        <w:t>f</w:t>
      </w:r>
      <w:r>
        <w:rPr>
          <w:spacing w:val="2"/>
        </w:rPr>
        <w:t>t</w:t>
      </w:r>
      <w:r>
        <w:rPr>
          <w:spacing w:val="-2"/>
        </w:rPr>
        <w:t>w</w:t>
      </w:r>
      <w:r>
        <w:t>a</w:t>
      </w:r>
      <w:r>
        <w:rPr>
          <w:spacing w:val="1"/>
        </w:rPr>
        <w:t>r</w:t>
      </w:r>
      <w:r>
        <w:t>e.</w:t>
      </w:r>
      <w:r>
        <w:rPr>
          <w:spacing w:val="1"/>
        </w:rPr>
        <w:t xml:space="preserve"> </w:t>
      </w:r>
      <w:r>
        <w:rPr>
          <w:spacing w:val="3"/>
        </w:rPr>
        <w:t>T</w:t>
      </w:r>
      <w:r>
        <w:rPr>
          <w:spacing w:val="-1"/>
        </w:rPr>
        <w:t>h</w:t>
      </w:r>
      <w:r>
        <w:t>e</w:t>
      </w:r>
      <w:r>
        <w:rPr>
          <w:spacing w:val="6"/>
        </w:rPr>
        <w:t xml:space="preserve"> </w:t>
      </w:r>
      <w:r>
        <w:rPr>
          <w:spacing w:val="1"/>
        </w:rPr>
        <w:t>d</w:t>
      </w:r>
      <w:r>
        <w:t>ataset</w:t>
      </w:r>
      <w:r>
        <w:rPr>
          <w:spacing w:val="5"/>
        </w:rPr>
        <w:t xml:space="preserve"> </w:t>
      </w:r>
      <w:r>
        <w:rPr>
          <w:spacing w:val="-1"/>
        </w:rPr>
        <w:t>us</w:t>
      </w:r>
      <w:r>
        <w:t>ed</w:t>
      </w:r>
      <w:r>
        <w:rPr>
          <w:spacing w:val="8"/>
        </w:rPr>
        <w:t xml:space="preserve"> </w:t>
      </w:r>
      <w:r>
        <w:t>c</w:t>
      </w:r>
      <w:r>
        <w:rPr>
          <w:spacing w:val="1"/>
        </w:rPr>
        <w:t>o</w:t>
      </w:r>
      <w:r>
        <w:rPr>
          <w:spacing w:val="-4"/>
        </w:rPr>
        <w:t>m</w:t>
      </w:r>
      <w:r>
        <w:rPr>
          <w:spacing w:val="3"/>
        </w:rPr>
        <w:t>e</w:t>
      </w:r>
      <w:r>
        <w:t>s</w:t>
      </w:r>
      <w:r>
        <w:rPr>
          <w:spacing w:val="5"/>
        </w:rPr>
        <w:t xml:space="preserve"> </w:t>
      </w:r>
      <w:r>
        <w:rPr>
          <w:spacing w:val="-2"/>
        </w:rPr>
        <w:t>f</w:t>
      </w:r>
      <w:r>
        <w:rPr>
          <w:spacing w:val="1"/>
        </w:rPr>
        <w:t>r</w:t>
      </w:r>
      <w:r>
        <w:rPr>
          <w:spacing w:val="3"/>
        </w:rPr>
        <w:t>o</w:t>
      </w:r>
      <w:r>
        <w:t>m</w:t>
      </w:r>
      <w:r>
        <w:rPr>
          <w:spacing w:val="3"/>
        </w:rPr>
        <w:t xml:space="preserve"> </w:t>
      </w:r>
      <w:r>
        <w:rPr>
          <w:spacing w:val="-1"/>
        </w:rPr>
        <w:t>k</w:t>
      </w:r>
      <w:r>
        <w:t>a</w:t>
      </w:r>
      <w:r>
        <w:rPr>
          <w:spacing w:val="1"/>
        </w:rPr>
        <w:t>g</w:t>
      </w:r>
      <w:r>
        <w:rPr>
          <w:spacing w:val="-1"/>
        </w:rPr>
        <w:t>g</w:t>
      </w:r>
      <w:r>
        <w:t>el</w:t>
      </w:r>
      <w:r>
        <w:rPr>
          <w:spacing w:val="1"/>
        </w:rPr>
        <w:t>.</w:t>
      </w:r>
      <w:r>
        <w:t>c</w:t>
      </w:r>
      <w:r>
        <w:rPr>
          <w:spacing w:val="4"/>
        </w:rPr>
        <w:t>o</w:t>
      </w:r>
      <w:r>
        <w:t>m A</w:t>
      </w:r>
      <w:r>
        <w:rPr>
          <w:spacing w:val="-1"/>
        </w:rPr>
        <w:t>n</w:t>
      </w:r>
      <w:r>
        <w:rPr>
          <w:spacing w:val="3"/>
        </w:rPr>
        <w:t>e</w:t>
      </w:r>
      <w:r>
        <w:rPr>
          <w:spacing w:val="-1"/>
        </w:rPr>
        <w:t>m</w:t>
      </w:r>
      <w:r>
        <w:t>ia</w:t>
      </w:r>
      <w:r>
        <w:rPr>
          <w:spacing w:val="2"/>
        </w:rPr>
        <w:t xml:space="preserve"> </w:t>
      </w:r>
      <w:r>
        <w:rPr>
          <w:spacing w:val="1"/>
        </w:rPr>
        <w:t>d</w:t>
      </w:r>
      <w:r>
        <w:t>ataset.</w:t>
      </w:r>
      <w:r>
        <w:rPr>
          <w:spacing w:val="3"/>
        </w:rPr>
        <w:t xml:space="preserve"> T</w:t>
      </w:r>
      <w:r>
        <w:rPr>
          <w:spacing w:val="-1"/>
        </w:rPr>
        <w:t>h</w:t>
      </w:r>
      <w:r>
        <w:t xml:space="preserve">e </w:t>
      </w:r>
      <w:r>
        <w:rPr>
          <w:spacing w:val="-1"/>
        </w:rPr>
        <w:t>n</w:t>
      </w:r>
      <w:r>
        <w:rPr>
          <w:spacing w:val="1"/>
        </w:rPr>
        <w:t>u</w:t>
      </w:r>
      <w:r>
        <w:rPr>
          <w:spacing w:val="-1"/>
        </w:rPr>
        <w:t>m</w:t>
      </w:r>
      <w:r>
        <w:rPr>
          <w:spacing w:val="1"/>
        </w:rPr>
        <w:t>b</w:t>
      </w:r>
      <w:r>
        <w:t>er</w:t>
      </w:r>
      <w:r>
        <w:rPr>
          <w:spacing w:val="2"/>
        </w:rPr>
        <w:t xml:space="preserve"> </w:t>
      </w:r>
      <w:r>
        <w:rPr>
          <w:spacing w:val="1"/>
        </w:rPr>
        <w:t>o</w:t>
      </w:r>
      <w:r>
        <w:t>f</w:t>
      </w:r>
      <w:r>
        <w:rPr>
          <w:spacing w:val="6"/>
        </w:rPr>
        <w:t xml:space="preserve"> </w:t>
      </w:r>
      <w:r>
        <w:rPr>
          <w:spacing w:val="1"/>
        </w:rPr>
        <w:t>d</w:t>
      </w:r>
      <w:r>
        <w:t>ata</w:t>
      </w:r>
      <w:r>
        <w:rPr>
          <w:spacing w:val="5"/>
        </w:rPr>
        <w:t xml:space="preserve"> </w:t>
      </w:r>
      <w:r>
        <w:rPr>
          <w:spacing w:val="1"/>
        </w:rPr>
        <w:t>r</w:t>
      </w:r>
      <w:r>
        <w:t>e</w:t>
      </w:r>
      <w:r>
        <w:rPr>
          <w:spacing w:val="1"/>
        </w:rPr>
        <w:t>cord</w:t>
      </w:r>
      <w:r>
        <w:t>s</w:t>
      </w:r>
      <w:r>
        <w:rPr>
          <w:spacing w:val="1"/>
        </w:rPr>
        <w:t xml:space="preserve"> </w:t>
      </w:r>
      <w:r>
        <w:t>is</w:t>
      </w:r>
      <w:r>
        <w:rPr>
          <w:spacing w:val="6"/>
        </w:rPr>
        <w:t xml:space="preserve"> </w:t>
      </w:r>
      <w:r>
        <w:rPr>
          <w:spacing w:val="1"/>
        </w:rPr>
        <w:t>142</w:t>
      </w:r>
      <w:r>
        <w:t>1</w:t>
      </w:r>
      <w:r>
        <w:rPr>
          <w:spacing w:val="4"/>
        </w:rPr>
        <w:t xml:space="preserve"> </w:t>
      </w:r>
      <w:r>
        <w:rPr>
          <w:spacing w:val="1"/>
        </w:rPr>
        <w:t>d</w:t>
      </w:r>
      <w:r>
        <w:t>ata</w:t>
      </w:r>
      <w:r>
        <w:rPr>
          <w:spacing w:val="5"/>
        </w:rPr>
        <w:t xml:space="preserve"> </w:t>
      </w:r>
      <w:r>
        <w:t>c</w:t>
      </w:r>
      <w:r>
        <w:rPr>
          <w:spacing w:val="1"/>
        </w:rPr>
        <w:t>o</w:t>
      </w:r>
      <w:r>
        <w:rPr>
          <w:spacing w:val="-1"/>
        </w:rPr>
        <w:t>ns</w:t>
      </w:r>
      <w:r>
        <w:rPr>
          <w:spacing w:val="2"/>
        </w:rPr>
        <w:t>i</w:t>
      </w:r>
      <w:r>
        <w:rPr>
          <w:spacing w:val="-1"/>
        </w:rPr>
        <w:t>s</w:t>
      </w:r>
      <w:r>
        <w:t>ti</w:t>
      </w:r>
      <w:r>
        <w:rPr>
          <w:spacing w:val="1"/>
        </w:rPr>
        <w:t>n</w:t>
      </w:r>
      <w:r>
        <w:t>g</w:t>
      </w:r>
      <w:r>
        <w:rPr>
          <w:spacing w:val="-2"/>
        </w:rPr>
        <w:t xml:space="preserve"> </w:t>
      </w:r>
      <w:r>
        <w:rPr>
          <w:spacing w:val="3"/>
        </w:rPr>
        <w:t>o</w:t>
      </w:r>
      <w:r>
        <w:t>f</w:t>
      </w:r>
      <w:r>
        <w:rPr>
          <w:spacing w:val="4"/>
        </w:rPr>
        <w:t xml:space="preserve"> </w:t>
      </w:r>
      <w:r>
        <w:t>5</w:t>
      </w:r>
      <w:r>
        <w:rPr>
          <w:spacing w:val="7"/>
        </w:rPr>
        <w:t xml:space="preserve"> </w:t>
      </w:r>
      <w:r>
        <w:t>a</w:t>
      </w:r>
      <w:r>
        <w:rPr>
          <w:spacing w:val="2"/>
        </w:rPr>
        <w:t>t</w:t>
      </w:r>
      <w:r>
        <w:t>tri</w:t>
      </w:r>
      <w:r>
        <w:rPr>
          <w:spacing w:val="1"/>
        </w:rPr>
        <w:t>b</w:t>
      </w:r>
      <w:r>
        <w:rPr>
          <w:spacing w:val="-1"/>
        </w:rPr>
        <w:t>u</w:t>
      </w:r>
      <w:r>
        <w:rPr>
          <w:spacing w:val="2"/>
        </w:rPr>
        <w:t>t</w:t>
      </w:r>
      <w:r>
        <w:t>es a</w:t>
      </w:r>
      <w:r>
        <w:rPr>
          <w:spacing w:val="-1"/>
        </w:rPr>
        <w:t>n</w:t>
      </w:r>
      <w:r>
        <w:t>d</w:t>
      </w:r>
      <w:r>
        <w:rPr>
          <w:spacing w:val="5"/>
        </w:rPr>
        <w:t xml:space="preserve"> </w:t>
      </w:r>
      <w:r>
        <w:t>1</w:t>
      </w:r>
      <w:r>
        <w:rPr>
          <w:spacing w:val="10"/>
        </w:rPr>
        <w:t xml:space="preserve"> </w:t>
      </w:r>
      <w:r>
        <w:t>la</w:t>
      </w:r>
      <w:r>
        <w:rPr>
          <w:spacing w:val="1"/>
        </w:rPr>
        <w:t>b</w:t>
      </w:r>
      <w:r>
        <w:t>el.</w:t>
      </w:r>
      <w:r>
        <w:rPr>
          <w:spacing w:val="4"/>
        </w:rPr>
        <w:t xml:space="preserve"> </w:t>
      </w:r>
      <w:r>
        <w:rPr>
          <w:spacing w:val="3"/>
        </w:rPr>
        <w:t>T</w:t>
      </w:r>
      <w:r>
        <w:rPr>
          <w:spacing w:val="-1"/>
        </w:rPr>
        <w:t>h</w:t>
      </w:r>
      <w:r>
        <w:t>is</w:t>
      </w:r>
      <w:r>
        <w:rPr>
          <w:spacing w:val="3"/>
        </w:rPr>
        <w:t xml:space="preserve"> </w:t>
      </w:r>
      <w:r>
        <w:rPr>
          <w:spacing w:val="1"/>
        </w:rPr>
        <w:t>d</w:t>
      </w:r>
      <w:r>
        <w:t>ata</w:t>
      </w:r>
      <w:r>
        <w:rPr>
          <w:spacing w:val="7"/>
        </w:rPr>
        <w:t xml:space="preserve"> </w:t>
      </w:r>
      <w:r>
        <w:rPr>
          <w:spacing w:val="-1"/>
        </w:rPr>
        <w:t>s</w:t>
      </w:r>
      <w:r>
        <w:t>et</w:t>
      </w:r>
      <w:r>
        <w:rPr>
          <w:spacing w:val="6"/>
        </w:rPr>
        <w:t xml:space="preserve"> </w:t>
      </w:r>
      <w:r>
        <w:rPr>
          <w:spacing w:val="2"/>
        </w:rPr>
        <w:t>i</w:t>
      </w:r>
      <w:r>
        <w:t>s</w:t>
      </w:r>
      <w:r>
        <w:rPr>
          <w:spacing w:val="8"/>
        </w:rPr>
        <w:t xml:space="preserve"> </w:t>
      </w:r>
      <w:r>
        <w:rPr>
          <w:spacing w:val="-1"/>
        </w:rPr>
        <w:t>us</w:t>
      </w:r>
      <w:r>
        <w:t>ed</w:t>
      </w:r>
      <w:r>
        <w:rPr>
          <w:spacing w:val="7"/>
        </w:rPr>
        <w:t xml:space="preserve"> </w:t>
      </w:r>
      <w:r>
        <w:t>to</w:t>
      </w:r>
      <w:r>
        <w:rPr>
          <w:spacing w:val="6"/>
        </w:rPr>
        <w:t xml:space="preserve"> </w:t>
      </w:r>
      <w:r>
        <w:rPr>
          <w:spacing w:val="1"/>
        </w:rPr>
        <w:t>pr</w:t>
      </w:r>
      <w:r>
        <w:t>e</w:t>
      </w:r>
      <w:r>
        <w:rPr>
          <w:spacing w:val="1"/>
        </w:rPr>
        <w:t>d</w:t>
      </w:r>
      <w:r>
        <w:t xml:space="preserve">ict </w:t>
      </w:r>
      <w:r>
        <w:rPr>
          <w:spacing w:val="-2"/>
        </w:rPr>
        <w:t>w</w:t>
      </w:r>
      <w:r>
        <w:rPr>
          <w:spacing w:val="1"/>
        </w:rPr>
        <w:t>h</w:t>
      </w:r>
      <w:r>
        <w:t>e</w:t>
      </w:r>
      <w:r>
        <w:rPr>
          <w:spacing w:val="2"/>
        </w:rPr>
        <w:t>t</w:t>
      </w:r>
      <w:r>
        <w:rPr>
          <w:spacing w:val="-1"/>
        </w:rPr>
        <w:t>h</w:t>
      </w:r>
      <w:r>
        <w:t>er</w:t>
      </w:r>
      <w:r>
        <w:rPr>
          <w:spacing w:val="-5"/>
        </w:rPr>
        <w:t xml:space="preserve"> </w:t>
      </w:r>
      <w:r>
        <w:t xml:space="preserve">a </w:t>
      </w:r>
      <w:r>
        <w:rPr>
          <w:spacing w:val="1"/>
        </w:rPr>
        <w:t>p</w:t>
      </w:r>
      <w:r>
        <w:t>atie</w:t>
      </w:r>
      <w:r>
        <w:rPr>
          <w:spacing w:val="-1"/>
        </w:rPr>
        <w:t>n</w:t>
      </w:r>
      <w:r>
        <w:t>t</w:t>
      </w:r>
      <w:r>
        <w:rPr>
          <w:spacing w:val="-5"/>
        </w:rPr>
        <w:t xml:space="preserve"> </w:t>
      </w:r>
      <w:r>
        <w:t>is</w:t>
      </w:r>
      <w:r>
        <w:rPr>
          <w:spacing w:val="-1"/>
        </w:rPr>
        <w:t xml:space="preserve"> </w:t>
      </w:r>
      <w:r>
        <w:t>l</w:t>
      </w:r>
      <w:r>
        <w:rPr>
          <w:spacing w:val="2"/>
        </w:rPr>
        <w:t>i</w:t>
      </w:r>
      <w:r>
        <w:rPr>
          <w:spacing w:val="-1"/>
        </w:rPr>
        <w:t>k</w:t>
      </w:r>
      <w:r>
        <w:t>e</w:t>
      </w:r>
      <w:r>
        <w:rPr>
          <w:spacing w:val="2"/>
        </w:rPr>
        <w:t>l</w:t>
      </w:r>
      <w:r>
        <w:t>y</w:t>
      </w:r>
      <w:r>
        <w:rPr>
          <w:spacing w:val="-6"/>
        </w:rPr>
        <w:t xml:space="preserve"> </w:t>
      </w:r>
      <w:r>
        <w:t>to</w:t>
      </w:r>
      <w:r>
        <w:rPr>
          <w:spacing w:val="-1"/>
        </w:rPr>
        <w:t xml:space="preserve"> </w:t>
      </w:r>
      <w:r>
        <w:rPr>
          <w:spacing w:val="1"/>
        </w:rPr>
        <w:t>h</w:t>
      </w:r>
      <w:r>
        <w:t>a</w:t>
      </w:r>
      <w:r>
        <w:rPr>
          <w:spacing w:val="-1"/>
        </w:rPr>
        <w:t>v</w:t>
      </w:r>
      <w:r>
        <w:t>e</w:t>
      </w:r>
      <w:r>
        <w:rPr>
          <w:spacing w:val="-3"/>
        </w:rPr>
        <w:t xml:space="preserve"> </w:t>
      </w:r>
      <w:r>
        <w:t>a</w:t>
      </w:r>
      <w:r>
        <w:rPr>
          <w:spacing w:val="-1"/>
        </w:rPr>
        <w:t>n</w:t>
      </w:r>
      <w:r>
        <w:rPr>
          <w:spacing w:val="3"/>
        </w:rPr>
        <w:t>e</w:t>
      </w:r>
      <w:r>
        <w:rPr>
          <w:spacing w:val="-1"/>
        </w:rPr>
        <w:t>m</w:t>
      </w:r>
      <w:r>
        <w:t>ia.</w:t>
      </w:r>
      <w:r>
        <w:rPr>
          <w:spacing w:val="-3"/>
        </w:rPr>
        <w:t xml:space="preserve"> </w:t>
      </w:r>
      <w:r>
        <w:t>A</w:t>
      </w:r>
      <w:r>
        <w:rPr>
          <w:spacing w:val="-1"/>
        </w:rPr>
        <w:t>n</w:t>
      </w:r>
      <w:r>
        <w:rPr>
          <w:spacing w:val="3"/>
        </w:rPr>
        <w:t>e</w:t>
      </w:r>
      <w:r>
        <w:rPr>
          <w:spacing w:val="-1"/>
        </w:rPr>
        <w:t>m</w:t>
      </w:r>
      <w:r>
        <w:t>ia</w:t>
      </w:r>
      <w:r>
        <w:rPr>
          <w:spacing w:val="-6"/>
        </w:rPr>
        <w:t xml:space="preserve"> </w:t>
      </w:r>
      <w:r>
        <w:rPr>
          <w:spacing w:val="1"/>
        </w:rPr>
        <w:t>d</w:t>
      </w:r>
      <w:r>
        <w:t>ata</w:t>
      </w:r>
      <w:r>
        <w:rPr>
          <w:spacing w:val="-2"/>
        </w:rPr>
        <w:t xml:space="preserve"> </w:t>
      </w:r>
      <w:r>
        <w:t>c</w:t>
      </w:r>
      <w:r>
        <w:rPr>
          <w:spacing w:val="1"/>
        </w:rPr>
        <w:t>a</w:t>
      </w:r>
      <w:r>
        <w:t>n</w:t>
      </w:r>
      <w:r>
        <w:rPr>
          <w:spacing w:val="-2"/>
        </w:rPr>
        <w:t xml:space="preserve"> </w:t>
      </w:r>
      <w:r>
        <w:rPr>
          <w:spacing w:val="1"/>
        </w:rPr>
        <w:t>b</w:t>
      </w:r>
      <w:r>
        <w:t>e</w:t>
      </w:r>
      <w:r>
        <w:rPr>
          <w:spacing w:val="-1"/>
        </w:rPr>
        <w:t xml:space="preserve"> s</w:t>
      </w:r>
      <w:r>
        <w:t>e</w:t>
      </w:r>
      <w:r>
        <w:rPr>
          <w:spacing w:val="1"/>
        </w:rPr>
        <w:t>e</w:t>
      </w:r>
      <w:r>
        <w:t>n</w:t>
      </w:r>
      <w:r>
        <w:rPr>
          <w:spacing w:val="-5"/>
        </w:rPr>
        <w:t xml:space="preserve"> </w:t>
      </w:r>
      <w:r>
        <w:t>in</w:t>
      </w:r>
      <w:r>
        <w:rPr>
          <w:spacing w:val="-3"/>
        </w:rPr>
        <w:t xml:space="preserve"> </w:t>
      </w:r>
      <w:r>
        <w:rPr>
          <w:spacing w:val="2"/>
        </w:rPr>
        <w:t>F</w:t>
      </w:r>
      <w:r>
        <w:t>i</w:t>
      </w:r>
      <w:r>
        <w:rPr>
          <w:spacing w:val="1"/>
        </w:rPr>
        <w:t>g</w:t>
      </w:r>
      <w:r>
        <w:rPr>
          <w:spacing w:val="-1"/>
        </w:rPr>
        <w:t>u</w:t>
      </w:r>
      <w:r>
        <w:rPr>
          <w:spacing w:val="1"/>
        </w:rPr>
        <w:t>r</w:t>
      </w:r>
      <w:r>
        <w:t>e</w:t>
      </w:r>
      <w:r>
        <w:rPr>
          <w:spacing w:val="-4"/>
        </w:rPr>
        <w:t xml:space="preserve"> </w:t>
      </w:r>
      <w:r>
        <w:t>2</w:t>
      </w:r>
      <w:r>
        <w:rPr>
          <w:spacing w:val="7"/>
        </w:rPr>
        <w:t xml:space="preserve"> </w:t>
      </w:r>
      <w:r>
        <w:t>:</w:t>
      </w:r>
    </w:p>
    <w:p w14:paraId="46C4393C" w14:textId="77777777" w:rsidR="00CE4171" w:rsidRDefault="00CE4171">
      <w:pPr>
        <w:spacing w:before="13" w:line="240" w:lineRule="exact"/>
        <w:rPr>
          <w:sz w:val="24"/>
          <w:szCs w:val="24"/>
        </w:rPr>
      </w:pPr>
    </w:p>
    <w:p w14:paraId="70D4861D" w14:textId="2CB200C5" w:rsidR="00CE4171" w:rsidRDefault="002F3B4B">
      <w:pPr>
        <w:ind w:left="346"/>
      </w:pPr>
      <w:r>
        <w:rPr>
          <w:noProof/>
        </w:rPr>
        <w:drawing>
          <wp:inline distT="0" distB="0" distL="0" distR="0" wp14:anchorId="22A8BC76" wp14:editId="461EF536">
            <wp:extent cx="5094605" cy="1632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4605" cy="1632585"/>
                    </a:xfrm>
                    <a:prstGeom prst="rect">
                      <a:avLst/>
                    </a:prstGeom>
                    <a:noFill/>
                    <a:ln>
                      <a:noFill/>
                    </a:ln>
                  </pic:spPr>
                </pic:pic>
              </a:graphicData>
            </a:graphic>
          </wp:inline>
        </w:drawing>
      </w:r>
    </w:p>
    <w:p w14:paraId="242A0624" w14:textId="77777777" w:rsidR="00CE4171" w:rsidRDefault="00CE4171">
      <w:pPr>
        <w:spacing w:before="2" w:line="120" w:lineRule="exact"/>
        <w:rPr>
          <w:sz w:val="13"/>
          <w:szCs w:val="13"/>
        </w:rPr>
      </w:pPr>
    </w:p>
    <w:p w14:paraId="7B3A5370" w14:textId="77777777" w:rsidR="00CE4171" w:rsidRDefault="008E457F">
      <w:pPr>
        <w:ind w:left="3313" w:right="3312"/>
        <w:jc w:val="center"/>
      </w:pPr>
      <w:r>
        <w:t>Fig</w:t>
      </w:r>
      <w:r>
        <w:rPr>
          <w:spacing w:val="-1"/>
        </w:rPr>
        <w:t>u</w:t>
      </w:r>
      <w:r>
        <w:rPr>
          <w:spacing w:val="1"/>
        </w:rPr>
        <w:t>r</w:t>
      </w:r>
      <w:r>
        <w:t>e</w:t>
      </w:r>
      <w:r>
        <w:rPr>
          <w:spacing w:val="-4"/>
        </w:rPr>
        <w:t xml:space="preserve"> </w:t>
      </w:r>
      <w:r>
        <w:rPr>
          <w:spacing w:val="1"/>
        </w:rPr>
        <w:t>2</w:t>
      </w:r>
      <w:r>
        <w:t>. A</w:t>
      </w:r>
      <w:r>
        <w:rPr>
          <w:spacing w:val="-1"/>
        </w:rPr>
        <w:t>n</w:t>
      </w:r>
      <w:r>
        <w:rPr>
          <w:spacing w:val="3"/>
        </w:rPr>
        <w:t>e</w:t>
      </w:r>
      <w:r>
        <w:rPr>
          <w:spacing w:val="-1"/>
        </w:rPr>
        <w:t>m</w:t>
      </w:r>
      <w:r>
        <w:t>ia</w:t>
      </w:r>
      <w:r>
        <w:rPr>
          <w:spacing w:val="-6"/>
        </w:rPr>
        <w:t xml:space="preserve"> </w:t>
      </w:r>
      <w:r>
        <w:rPr>
          <w:spacing w:val="1"/>
          <w:w w:val="99"/>
        </w:rPr>
        <w:t>d</w:t>
      </w:r>
      <w:r>
        <w:rPr>
          <w:w w:val="99"/>
        </w:rPr>
        <w:t>ataset</w:t>
      </w:r>
    </w:p>
    <w:p w14:paraId="079FF104" w14:textId="77777777" w:rsidR="00CE4171" w:rsidRDefault="00CE4171">
      <w:pPr>
        <w:spacing w:line="200" w:lineRule="exact"/>
      </w:pPr>
    </w:p>
    <w:p w14:paraId="1DEDEDB6" w14:textId="77777777" w:rsidR="00CE4171" w:rsidRDefault="00CE4171">
      <w:pPr>
        <w:spacing w:before="6" w:line="260" w:lineRule="exact"/>
        <w:rPr>
          <w:sz w:val="26"/>
          <w:szCs w:val="26"/>
        </w:rPr>
      </w:pPr>
    </w:p>
    <w:p w14:paraId="4BC52EFE" w14:textId="77777777" w:rsidR="00CE4171" w:rsidRDefault="008E457F">
      <w:pPr>
        <w:ind w:left="102" w:right="5016"/>
        <w:jc w:val="both"/>
      </w:pPr>
      <w:r>
        <w:rPr>
          <w:b/>
        </w:rPr>
        <w:t>App</w:t>
      </w:r>
      <w:r>
        <w:rPr>
          <w:b/>
          <w:spacing w:val="-1"/>
        </w:rPr>
        <w:t>l</w:t>
      </w:r>
      <w:r>
        <w:rPr>
          <w:b/>
        </w:rPr>
        <w:t>ic</w:t>
      </w:r>
      <w:r>
        <w:rPr>
          <w:b/>
          <w:spacing w:val="1"/>
        </w:rPr>
        <w:t>at</w:t>
      </w:r>
      <w:r>
        <w:rPr>
          <w:b/>
        </w:rPr>
        <w:t>i</w:t>
      </w:r>
      <w:r>
        <w:rPr>
          <w:b/>
          <w:spacing w:val="1"/>
        </w:rPr>
        <w:t>o</w:t>
      </w:r>
      <w:r>
        <w:rPr>
          <w:b/>
        </w:rPr>
        <w:t>n</w:t>
      </w:r>
      <w:r>
        <w:rPr>
          <w:b/>
          <w:spacing w:val="-10"/>
        </w:rPr>
        <w:t xml:space="preserve"> </w:t>
      </w:r>
      <w:r>
        <w:rPr>
          <w:b/>
          <w:spacing w:val="1"/>
        </w:rPr>
        <w:t>o</w:t>
      </w:r>
      <w:r>
        <w:rPr>
          <w:b/>
        </w:rPr>
        <w:t>f</w:t>
      </w:r>
      <w:r>
        <w:rPr>
          <w:b/>
          <w:spacing w:val="-1"/>
        </w:rPr>
        <w:t xml:space="preserve"> </w:t>
      </w:r>
      <w:r>
        <w:rPr>
          <w:b/>
          <w:spacing w:val="1"/>
        </w:rPr>
        <w:t>t</w:t>
      </w:r>
      <w:r>
        <w:rPr>
          <w:b/>
        </w:rPr>
        <w:t>he</w:t>
      </w:r>
      <w:r>
        <w:rPr>
          <w:b/>
          <w:spacing w:val="-3"/>
        </w:rPr>
        <w:t xml:space="preserve"> </w:t>
      </w:r>
      <w:r>
        <w:rPr>
          <w:b/>
        </w:rPr>
        <w:t>N</w:t>
      </w:r>
      <w:r>
        <w:rPr>
          <w:b/>
          <w:spacing w:val="1"/>
        </w:rPr>
        <w:t>a</w:t>
      </w:r>
      <w:r>
        <w:rPr>
          <w:b/>
        </w:rPr>
        <w:t>ï</w:t>
      </w:r>
      <w:r>
        <w:rPr>
          <w:b/>
          <w:spacing w:val="1"/>
        </w:rPr>
        <w:t>v</w:t>
      </w:r>
      <w:r>
        <w:rPr>
          <w:b/>
        </w:rPr>
        <w:t>e</w:t>
      </w:r>
      <w:r>
        <w:rPr>
          <w:b/>
          <w:spacing w:val="-4"/>
        </w:rPr>
        <w:t xml:space="preserve"> </w:t>
      </w:r>
      <w:r>
        <w:rPr>
          <w:b/>
          <w:spacing w:val="1"/>
        </w:rPr>
        <w:t>B</w:t>
      </w:r>
      <w:r>
        <w:rPr>
          <w:b/>
          <w:spacing w:val="-1"/>
        </w:rPr>
        <w:t>ay</w:t>
      </w:r>
      <w:r>
        <w:rPr>
          <w:b/>
        </w:rPr>
        <w:t>es</w:t>
      </w:r>
      <w:r>
        <w:rPr>
          <w:b/>
          <w:spacing w:val="-5"/>
        </w:rPr>
        <w:t xml:space="preserve"> </w:t>
      </w:r>
      <w:r>
        <w:rPr>
          <w:b/>
        </w:rPr>
        <w:t>Al</w:t>
      </w:r>
      <w:r>
        <w:rPr>
          <w:b/>
          <w:spacing w:val="1"/>
        </w:rPr>
        <w:t>go</w:t>
      </w:r>
      <w:r>
        <w:rPr>
          <w:b/>
        </w:rPr>
        <w:t>ri</w:t>
      </w:r>
      <w:r>
        <w:rPr>
          <w:b/>
          <w:spacing w:val="1"/>
        </w:rPr>
        <w:t>t</w:t>
      </w:r>
      <w:r>
        <w:rPr>
          <w:b/>
          <w:spacing w:val="2"/>
        </w:rPr>
        <w:t>h</w:t>
      </w:r>
      <w:r>
        <w:rPr>
          <w:b/>
        </w:rPr>
        <w:t>m</w:t>
      </w:r>
    </w:p>
    <w:p w14:paraId="66A891E0" w14:textId="4FD78B60" w:rsidR="00CE4171" w:rsidRDefault="008E457F">
      <w:pPr>
        <w:spacing w:line="220" w:lineRule="exact"/>
        <w:ind w:left="102" w:right="78"/>
        <w:jc w:val="both"/>
      </w:pPr>
      <w:r>
        <w:rPr>
          <w:spacing w:val="3"/>
        </w:rPr>
        <w:t>T</w:t>
      </w:r>
      <w:r>
        <w:rPr>
          <w:spacing w:val="-1"/>
        </w:rPr>
        <w:t>h</w:t>
      </w:r>
      <w:r>
        <w:t>e</w:t>
      </w:r>
      <w:r>
        <w:rPr>
          <w:spacing w:val="10"/>
        </w:rPr>
        <w:t xml:space="preserve"> </w:t>
      </w:r>
      <w:r>
        <w:t>a</w:t>
      </w:r>
      <w:r>
        <w:rPr>
          <w:spacing w:val="1"/>
        </w:rPr>
        <w:t>pp</w:t>
      </w:r>
      <w:r>
        <w:t>licati</w:t>
      </w:r>
      <w:r>
        <w:rPr>
          <w:spacing w:val="1"/>
        </w:rPr>
        <w:t>o</w:t>
      </w:r>
      <w:r>
        <w:t>n</w:t>
      </w:r>
      <w:r>
        <w:rPr>
          <w:spacing w:val="2"/>
        </w:rPr>
        <w:t xml:space="preserve"> </w:t>
      </w:r>
      <w:r>
        <w:rPr>
          <w:spacing w:val="1"/>
        </w:rPr>
        <w:t>o</w:t>
      </w:r>
      <w:r>
        <w:t>f</w:t>
      </w:r>
      <w:r>
        <w:rPr>
          <w:spacing w:val="9"/>
        </w:rPr>
        <w:t xml:space="preserve"> </w:t>
      </w:r>
      <w:r>
        <w:rPr>
          <w:spacing w:val="1"/>
        </w:rPr>
        <w:t>d</w:t>
      </w:r>
      <w:r>
        <w:t>ata</w:t>
      </w:r>
      <w:r>
        <w:rPr>
          <w:spacing w:val="10"/>
        </w:rPr>
        <w:t xml:space="preserve"> </w:t>
      </w:r>
      <w:r>
        <w:t>in</w:t>
      </w:r>
      <w:r>
        <w:rPr>
          <w:spacing w:val="11"/>
        </w:rPr>
        <w:t xml:space="preserve"> </w:t>
      </w:r>
      <w:r>
        <w:rPr>
          <w:spacing w:val="-1"/>
        </w:rPr>
        <w:t>R</w:t>
      </w:r>
      <w:r>
        <w:rPr>
          <w:spacing w:val="3"/>
        </w:rPr>
        <w:t>a</w:t>
      </w:r>
      <w:r>
        <w:rPr>
          <w:spacing w:val="1"/>
        </w:rPr>
        <w:t>p</w:t>
      </w:r>
      <w:r>
        <w:t>i</w:t>
      </w:r>
      <w:r>
        <w:rPr>
          <w:spacing w:val="1"/>
        </w:rPr>
        <w:t>d</w:t>
      </w:r>
      <w:r w:rsidR="00EB3491">
        <w:rPr>
          <w:spacing w:val="1"/>
        </w:rPr>
        <w:t xml:space="preserve"> </w:t>
      </w:r>
      <w:r w:rsidR="00D95D27">
        <w:rPr>
          <w:spacing w:val="1"/>
        </w:rPr>
        <w:t>M</w:t>
      </w:r>
      <w:r>
        <w:rPr>
          <w:spacing w:val="2"/>
        </w:rPr>
        <w:t>i</w:t>
      </w:r>
      <w:r>
        <w:rPr>
          <w:spacing w:val="-1"/>
        </w:rPr>
        <w:t>n</w:t>
      </w:r>
      <w:r>
        <w:t>er</w:t>
      </w:r>
      <w:r>
        <w:rPr>
          <w:spacing w:val="7"/>
        </w:rPr>
        <w:t xml:space="preserve"> </w:t>
      </w:r>
      <w:r>
        <w:rPr>
          <w:spacing w:val="-2"/>
        </w:rPr>
        <w:t>f</w:t>
      </w:r>
      <w:r>
        <w:rPr>
          <w:spacing w:val="1"/>
        </w:rPr>
        <w:t>o</w:t>
      </w:r>
      <w:r>
        <w:t>r</w:t>
      </w:r>
      <w:r>
        <w:rPr>
          <w:spacing w:val="11"/>
        </w:rPr>
        <w:t xml:space="preserve"> </w:t>
      </w:r>
      <w:r>
        <w:t>A</w:t>
      </w:r>
      <w:r>
        <w:rPr>
          <w:spacing w:val="-1"/>
        </w:rPr>
        <w:t>n</w:t>
      </w:r>
      <w:r>
        <w:rPr>
          <w:spacing w:val="3"/>
        </w:rPr>
        <w:t>e</w:t>
      </w:r>
      <w:r>
        <w:rPr>
          <w:spacing w:val="-1"/>
        </w:rPr>
        <w:t>m</w:t>
      </w:r>
      <w:r>
        <w:t>ia</w:t>
      </w:r>
      <w:r>
        <w:rPr>
          <w:spacing w:val="6"/>
        </w:rPr>
        <w:t xml:space="preserve"> </w:t>
      </w:r>
      <w:r>
        <w:rPr>
          <w:spacing w:val="2"/>
        </w:rPr>
        <w:t>P</w:t>
      </w:r>
      <w:r>
        <w:rPr>
          <w:spacing w:val="1"/>
        </w:rPr>
        <w:t>r</w:t>
      </w:r>
      <w:r>
        <w:t>e</w:t>
      </w:r>
      <w:r>
        <w:rPr>
          <w:spacing w:val="1"/>
        </w:rPr>
        <w:t>d</w:t>
      </w:r>
      <w:r>
        <w:t>icti</w:t>
      </w:r>
      <w:r>
        <w:rPr>
          <w:spacing w:val="1"/>
        </w:rPr>
        <w:t>o</w:t>
      </w:r>
      <w:r>
        <w:t>n</w:t>
      </w:r>
      <w:r>
        <w:rPr>
          <w:spacing w:val="3"/>
        </w:rPr>
        <w:t xml:space="preserve"> </w:t>
      </w:r>
      <w:r>
        <w:rPr>
          <w:spacing w:val="1"/>
        </w:rPr>
        <w:t>u</w:t>
      </w:r>
      <w:r>
        <w:rPr>
          <w:spacing w:val="-1"/>
        </w:rPr>
        <w:t>s</w:t>
      </w:r>
      <w:r>
        <w:t>i</w:t>
      </w:r>
      <w:r>
        <w:rPr>
          <w:spacing w:val="1"/>
        </w:rPr>
        <w:t>n</w:t>
      </w:r>
      <w:r>
        <w:t>g</w:t>
      </w:r>
      <w:r>
        <w:rPr>
          <w:spacing w:val="7"/>
        </w:rPr>
        <w:t xml:space="preserve"> </w:t>
      </w:r>
      <w:r>
        <w:rPr>
          <w:spacing w:val="2"/>
        </w:rPr>
        <w:t>t</w:t>
      </w:r>
      <w:r>
        <w:rPr>
          <w:spacing w:val="-1"/>
        </w:rPr>
        <w:t>h</w:t>
      </w:r>
      <w:r>
        <w:t>e</w:t>
      </w:r>
      <w:r>
        <w:rPr>
          <w:spacing w:val="11"/>
        </w:rPr>
        <w:t xml:space="preserve"> </w:t>
      </w:r>
      <w:r>
        <w:t>Na</w:t>
      </w:r>
      <w:r>
        <w:rPr>
          <w:spacing w:val="3"/>
        </w:rPr>
        <w:t>ï</w:t>
      </w:r>
      <w:r>
        <w:rPr>
          <w:spacing w:val="-1"/>
        </w:rPr>
        <w:t>v</w:t>
      </w:r>
      <w:r>
        <w:t>e</w:t>
      </w:r>
      <w:r>
        <w:rPr>
          <w:spacing w:val="8"/>
        </w:rPr>
        <w:t xml:space="preserve"> </w:t>
      </w:r>
      <w:r>
        <w:rPr>
          <w:spacing w:val="1"/>
        </w:rPr>
        <w:t>B</w:t>
      </w:r>
      <w:r>
        <w:rPr>
          <w:spacing w:val="3"/>
        </w:rPr>
        <w:t>a</w:t>
      </w:r>
      <w:r>
        <w:rPr>
          <w:spacing w:val="-4"/>
        </w:rPr>
        <w:t>y</w:t>
      </w:r>
      <w:r>
        <w:rPr>
          <w:spacing w:val="3"/>
        </w:rPr>
        <w:t>e</w:t>
      </w:r>
      <w:r>
        <w:t>s</w:t>
      </w:r>
      <w:r>
        <w:rPr>
          <w:spacing w:val="7"/>
        </w:rPr>
        <w:t xml:space="preserve"> </w:t>
      </w:r>
      <w:r>
        <w:t>a</w:t>
      </w:r>
      <w:r>
        <w:rPr>
          <w:spacing w:val="2"/>
        </w:rPr>
        <w:t>l</w:t>
      </w:r>
      <w:r>
        <w:rPr>
          <w:spacing w:val="1"/>
        </w:rPr>
        <w:t>gor</w:t>
      </w:r>
      <w:r>
        <w:t>it</w:t>
      </w:r>
      <w:r>
        <w:rPr>
          <w:spacing w:val="1"/>
        </w:rPr>
        <w:t>h</w:t>
      </w:r>
      <w:r>
        <w:t xml:space="preserve">m </w:t>
      </w:r>
      <w:r>
        <w:rPr>
          <w:spacing w:val="2"/>
        </w:rPr>
        <w:t>i</w:t>
      </w:r>
      <w:r>
        <w:t>s</w:t>
      </w:r>
      <w:r>
        <w:rPr>
          <w:spacing w:val="11"/>
        </w:rPr>
        <w:t xml:space="preserve"> </w:t>
      </w:r>
      <w:r>
        <w:rPr>
          <w:spacing w:val="2"/>
        </w:rPr>
        <w:t>s</w:t>
      </w:r>
      <w:r>
        <w:rPr>
          <w:spacing w:val="-1"/>
        </w:rPr>
        <w:t>h</w:t>
      </w:r>
      <w:r>
        <w:rPr>
          <w:spacing w:val="3"/>
        </w:rPr>
        <w:t>o</w:t>
      </w:r>
      <w:r>
        <w:rPr>
          <w:spacing w:val="-2"/>
        </w:rPr>
        <w:t>w</w:t>
      </w:r>
      <w:r>
        <w:t>n in</w:t>
      </w:r>
      <w:r>
        <w:rPr>
          <w:spacing w:val="-3"/>
        </w:rPr>
        <w:t xml:space="preserve"> </w:t>
      </w:r>
      <w:r>
        <w:t>t</w:t>
      </w:r>
      <w:r>
        <w:rPr>
          <w:spacing w:val="-1"/>
        </w:rPr>
        <w:t>h</w:t>
      </w:r>
      <w:r>
        <w:t>e</w:t>
      </w:r>
      <w:r>
        <w:rPr>
          <w:spacing w:val="-1"/>
        </w:rPr>
        <w:t xml:space="preserve"> </w:t>
      </w:r>
      <w:r>
        <w:rPr>
          <w:spacing w:val="2"/>
        </w:rPr>
        <w:t>i</w:t>
      </w:r>
      <w:r>
        <w:rPr>
          <w:spacing w:val="-1"/>
        </w:rPr>
        <w:t>m</w:t>
      </w:r>
      <w:r>
        <w:rPr>
          <w:spacing w:val="3"/>
        </w:rPr>
        <w:t>a</w:t>
      </w:r>
      <w:r>
        <w:rPr>
          <w:spacing w:val="-1"/>
        </w:rPr>
        <w:t>g</w:t>
      </w:r>
      <w:r>
        <w:t>e</w:t>
      </w:r>
      <w:r>
        <w:rPr>
          <w:spacing w:val="-4"/>
        </w:rPr>
        <w:t xml:space="preserve"> </w:t>
      </w:r>
      <w:r>
        <w:rPr>
          <w:spacing w:val="1"/>
        </w:rPr>
        <w:t>b</w:t>
      </w:r>
      <w:r>
        <w:t>el</w:t>
      </w:r>
      <w:r>
        <w:rPr>
          <w:spacing w:val="4"/>
        </w:rPr>
        <w:t>o</w:t>
      </w:r>
      <w:r>
        <w:rPr>
          <w:spacing w:val="-2"/>
        </w:rPr>
        <w:t>w</w:t>
      </w:r>
      <w:r>
        <w:t>:</w:t>
      </w:r>
    </w:p>
    <w:p w14:paraId="6BF122C7" w14:textId="77777777" w:rsidR="00CE4171" w:rsidRDefault="00CE4171">
      <w:pPr>
        <w:spacing w:before="9" w:line="160" w:lineRule="exact"/>
        <w:rPr>
          <w:sz w:val="16"/>
          <w:szCs w:val="16"/>
        </w:rPr>
      </w:pPr>
    </w:p>
    <w:p w14:paraId="1CD0156B" w14:textId="2DC0C1B3" w:rsidR="00CE4171" w:rsidRDefault="002F3B4B">
      <w:pPr>
        <w:ind w:left="438"/>
      </w:pPr>
      <w:r>
        <w:rPr>
          <w:noProof/>
        </w:rPr>
        <w:drawing>
          <wp:inline distT="0" distB="0" distL="0" distR="0" wp14:anchorId="3E52B7B6" wp14:editId="38624A14">
            <wp:extent cx="5160010" cy="15678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0010" cy="1567815"/>
                    </a:xfrm>
                    <a:prstGeom prst="rect">
                      <a:avLst/>
                    </a:prstGeom>
                    <a:noFill/>
                    <a:ln>
                      <a:noFill/>
                    </a:ln>
                  </pic:spPr>
                </pic:pic>
              </a:graphicData>
            </a:graphic>
          </wp:inline>
        </w:drawing>
      </w:r>
    </w:p>
    <w:p w14:paraId="75D27DB7" w14:textId="0F64135C" w:rsidR="00CE4171" w:rsidRDefault="002F3B4B">
      <w:pPr>
        <w:spacing w:before="80"/>
        <w:ind w:left="439"/>
      </w:pPr>
      <w:r>
        <w:rPr>
          <w:noProof/>
        </w:rPr>
        <w:drawing>
          <wp:inline distT="0" distB="0" distL="0" distR="0" wp14:anchorId="065E877B" wp14:editId="71922A0C">
            <wp:extent cx="5160010" cy="1371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0010" cy="1371600"/>
                    </a:xfrm>
                    <a:prstGeom prst="rect">
                      <a:avLst/>
                    </a:prstGeom>
                    <a:noFill/>
                    <a:ln>
                      <a:noFill/>
                    </a:ln>
                  </pic:spPr>
                </pic:pic>
              </a:graphicData>
            </a:graphic>
          </wp:inline>
        </w:drawing>
      </w:r>
    </w:p>
    <w:p w14:paraId="272DB923" w14:textId="77777777" w:rsidR="00CE4171" w:rsidRDefault="00CE4171">
      <w:pPr>
        <w:spacing w:before="4" w:line="180" w:lineRule="exact"/>
        <w:rPr>
          <w:sz w:val="18"/>
          <w:szCs w:val="18"/>
        </w:rPr>
      </w:pPr>
    </w:p>
    <w:p w14:paraId="20243DAC" w14:textId="77777777" w:rsidR="00CE4171" w:rsidRDefault="00CE4171">
      <w:pPr>
        <w:spacing w:line="200" w:lineRule="exact"/>
      </w:pPr>
    </w:p>
    <w:p w14:paraId="295EADAD" w14:textId="77777777" w:rsidR="00CE4171" w:rsidRDefault="008E457F">
      <w:pPr>
        <w:ind w:left="1976" w:right="1976"/>
        <w:jc w:val="center"/>
      </w:pPr>
      <w:r>
        <w:t>Fig</w:t>
      </w:r>
      <w:r>
        <w:rPr>
          <w:spacing w:val="-1"/>
        </w:rPr>
        <w:t>u</w:t>
      </w:r>
      <w:r>
        <w:rPr>
          <w:spacing w:val="1"/>
        </w:rPr>
        <w:t>r</w:t>
      </w:r>
      <w:r>
        <w:t>e</w:t>
      </w:r>
      <w:r>
        <w:rPr>
          <w:spacing w:val="-4"/>
        </w:rPr>
        <w:t xml:space="preserve"> </w:t>
      </w:r>
      <w:r>
        <w:t xml:space="preserve">3 </w:t>
      </w:r>
      <w:r>
        <w:rPr>
          <w:spacing w:val="-2"/>
        </w:rPr>
        <w:t>A</w:t>
      </w:r>
      <w:r>
        <w:rPr>
          <w:spacing w:val="1"/>
        </w:rPr>
        <w:t>pp</w:t>
      </w:r>
      <w:r>
        <w:t>licati</w:t>
      </w:r>
      <w:r>
        <w:rPr>
          <w:spacing w:val="1"/>
        </w:rPr>
        <w:t>o</w:t>
      </w:r>
      <w:r>
        <w:t>n</w:t>
      </w:r>
      <w:r>
        <w:rPr>
          <w:spacing w:val="-10"/>
        </w:rPr>
        <w:t xml:space="preserve"> </w:t>
      </w:r>
      <w:r>
        <w:rPr>
          <w:spacing w:val="3"/>
        </w:rPr>
        <w:t>o</w:t>
      </w:r>
      <w:r>
        <w:t>f</w:t>
      </w:r>
      <w:r>
        <w:rPr>
          <w:spacing w:val="-1"/>
        </w:rPr>
        <w:t xml:space="preserve"> </w:t>
      </w:r>
      <w:r>
        <w:rPr>
          <w:spacing w:val="-2"/>
        </w:rPr>
        <w:t>A</w:t>
      </w:r>
      <w:r>
        <w:rPr>
          <w:spacing w:val="-1"/>
        </w:rPr>
        <w:t>n</w:t>
      </w:r>
      <w:r>
        <w:rPr>
          <w:spacing w:val="3"/>
        </w:rPr>
        <w:t>e</w:t>
      </w:r>
      <w:r>
        <w:rPr>
          <w:spacing w:val="1"/>
        </w:rPr>
        <w:t>m</w:t>
      </w:r>
      <w:r>
        <w:t>ia</w:t>
      </w:r>
      <w:r>
        <w:rPr>
          <w:spacing w:val="-6"/>
        </w:rPr>
        <w:t xml:space="preserve"> </w:t>
      </w:r>
      <w:r>
        <w:rPr>
          <w:spacing w:val="2"/>
        </w:rPr>
        <w:t>P</w:t>
      </w:r>
      <w:r>
        <w:rPr>
          <w:spacing w:val="1"/>
        </w:rPr>
        <w:t>r</w:t>
      </w:r>
      <w:r>
        <w:t>e</w:t>
      </w:r>
      <w:r>
        <w:rPr>
          <w:spacing w:val="1"/>
        </w:rPr>
        <w:t>d</w:t>
      </w:r>
      <w:r>
        <w:t>icti</w:t>
      </w:r>
      <w:r>
        <w:rPr>
          <w:spacing w:val="1"/>
        </w:rPr>
        <w:t>o</w:t>
      </w:r>
      <w:r>
        <w:t>n</w:t>
      </w:r>
      <w:r>
        <w:rPr>
          <w:spacing w:val="-9"/>
        </w:rPr>
        <w:t xml:space="preserve"> </w:t>
      </w:r>
      <w:r>
        <w:t>Data</w:t>
      </w:r>
      <w:r>
        <w:rPr>
          <w:spacing w:val="-3"/>
        </w:rPr>
        <w:t xml:space="preserve"> </w:t>
      </w:r>
      <w:r>
        <w:t>Us</w:t>
      </w:r>
      <w:r>
        <w:rPr>
          <w:spacing w:val="-1"/>
        </w:rPr>
        <w:t>i</w:t>
      </w:r>
      <w:r>
        <w:rPr>
          <w:spacing w:val="1"/>
        </w:rPr>
        <w:t>n</w:t>
      </w:r>
      <w:r>
        <w:t>g</w:t>
      </w:r>
      <w:r>
        <w:rPr>
          <w:spacing w:val="-6"/>
        </w:rPr>
        <w:t xml:space="preserve"> </w:t>
      </w:r>
      <w:r>
        <w:rPr>
          <w:w w:val="99"/>
        </w:rPr>
        <w:t>t</w:t>
      </w:r>
      <w:r>
        <w:rPr>
          <w:spacing w:val="-1"/>
          <w:w w:val="99"/>
        </w:rPr>
        <w:t>h</w:t>
      </w:r>
      <w:r>
        <w:rPr>
          <w:w w:val="99"/>
        </w:rPr>
        <w:t>e</w:t>
      </w:r>
    </w:p>
    <w:p w14:paraId="3039968C" w14:textId="7445770C" w:rsidR="00CE4171" w:rsidRDefault="008E457F">
      <w:pPr>
        <w:ind w:left="2770" w:right="2772"/>
        <w:jc w:val="center"/>
        <w:sectPr w:rsidR="00CE4171">
          <w:pgSz w:w="11920" w:h="16860"/>
          <w:pgMar w:top="1580" w:right="1600" w:bottom="280" w:left="1600" w:header="720" w:footer="720" w:gutter="0"/>
          <w:cols w:space="720"/>
        </w:sectPr>
      </w:pPr>
      <w:r>
        <w:t>Naï</w:t>
      </w:r>
      <w:r>
        <w:rPr>
          <w:spacing w:val="-1"/>
        </w:rPr>
        <w:t>v</w:t>
      </w:r>
      <w:r>
        <w:t>e</w:t>
      </w:r>
      <w:r>
        <w:rPr>
          <w:spacing w:val="-4"/>
        </w:rPr>
        <w:t xml:space="preserve"> </w:t>
      </w:r>
      <w:r>
        <w:rPr>
          <w:spacing w:val="1"/>
        </w:rPr>
        <w:t>B</w:t>
      </w:r>
      <w:r>
        <w:rPr>
          <w:spacing w:val="3"/>
        </w:rPr>
        <w:t>a</w:t>
      </w:r>
      <w:r>
        <w:rPr>
          <w:spacing w:val="-4"/>
        </w:rPr>
        <w:t>y</w:t>
      </w:r>
      <w:r>
        <w:t>es</w:t>
      </w:r>
      <w:r>
        <w:rPr>
          <w:spacing w:val="-3"/>
        </w:rPr>
        <w:t xml:space="preserve"> </w:t>
      </w:r>
      <w:r>
        <w:t>Al</w:t>
      </w:r>
      <w:r>
        <w:rPr>
          <w:spacing w:val="-1"/>
        </w:rPr>
        <w:t>g</w:t>
      </w:r>
      <w:r>
        <w:rPr>
          <w:spacing w:val="1"/>
        </w:rPr>
        <w:t>or</w:t>
      </w:r>
      <w:r>
        <w:t>i</w:t>
      </w:r>
      <w:r>
        <w:rPr>
          <w:spacing w:val="2"/>
        </w:rPr>
        <w:t>t</w:t>
      </w:r>
      <w:r>
        <w:rPr>
          <w:spacing w:val="1"/>
        </w:rPr>
        <w:t>h</w:t>
      </w:r>
      <w:r>
        <w:t>m</w:t>
      </w:r>
      <w:r>
        <w:rPr>
          <w:spacing w:val="-9"/>
        </w:rPr>
        <w:t xml:space="preserve"> </w:t>
      </w:r>
      <w:r>
        <w:t>in</w:t>
      </w:r>
      <w:r>
        <w:rPr>
          <w:spacing w:val="-1"/>
        </w:rPr>
        <w:t xml:space="preserve"> </w:t>
      </w:r>
      <w:r>
        <w:rPr>
          <w:spacing w:val="-1"/>
          <w:w w:val="99"/>
        </w:rPr>
        <w:t>R</w:t>
      </w:r>
      <w:r>
        <w:rPr>
          <w:spacing w:val="3"/>
          <w:w w:val="99"/>
        </w:rPr>
        <w:t>a</w:t>
      </w:r>
      <w:r>
        <w:rPr>
          <w:spacing w:val="1"/>
          <w:w w:val="99"/>
        </w:rPr>
        <w:t>p</w:t>
      </w:r>
      <w:r>
        <w:rPr>
          <w:w w:val="99"/>
        </w:rPr>
        <w:t>i</w:t>
      </w:r>
      <w:r>
        <w:rPr>
          <w:spacing w:val="1"/>
          <w:w w:val="99"/>
        </w:rPr>
        <w:t>d</w:t>
      </w:r>
      <w:r w:rsidR="00D95D27">
        <w:rPr>
          <w:spacing w:val="1"/>
          <w:w w:val="99"/>
        </w:rPr>
        <w:t>M</w:t>
      </w:r>
      <w:r>
        <w:rPr>
          <w:spacing w:val="2"/>
          <w:w w:val="99"/>
        </w:rPr>
        <w:t>i</w:t>
      </w:r>
      <w:r>
        <w:rPr>
          <w:spacing w:val="-1"/>
          <w:w w:val="99"/>
        </w:rPr>
        <w:t>n</w:t>
      </w:r>
      <w:r>
        <w:rPr>
          <w:w w:val="99"/>
        </w:rPr>
        <w:t>er</w:t>
      </w:r>
    </w:p>
    <w:p w14:paraId="2C514463" w14:textId="77777777" w:rsidR="00CE4171" w:rsidRDefault="00CE4171">
      <w:pPr>
        <w:spacing w:before="5" w:line="100" w:lineRule="exact"/>
        <w:rPr>
          <w:sz w:val="11"/>
          <w:szCs w:val="11"/>
        </w:rPr>
      </w:pPr>
    </w:p>
    <w:p w14:paraId="44B96767" w14:textId="1B0AD052" w:rsidR="00CE4171" w:rsidRDefault="008E457F" w:rsidP="00311C45">
      <w:pPr>
        <w:ind w:left="102" w:right="85"/>
        <w:jc w:val="both"/>
      </w:pPr>
      <w:r>
        <w:t>in</w:t>
      </w:r>
      <w:r>
        <w:rPr>
          <w:spacing w:val="7"/>
        </w:rPr>
        <w:t xml:space="preserve"> </w:t>
      </w:r>
      <w:r>
        <w:t>t</w:t>
      </w:r>
      <w:r>
        <w:rPr>
          <w:spacing w:val="-1"/>
        </w:rPr>
        <w:t>h</w:t>
      </w:r>
      <w:r>
        <w:t>e</w:t>
      </w:r>
      <w:r>
        <w:rPr>
          <w:spacing w:val="8"/>
        </w:rPr>
        <w:t xml:space="preserve"> </w:t>
      </w:r>
      <w:r w:rsidR="00D95D27">
        <w:rPr>
          <w:spacing w:val="8"/>
        </w:rPr>
        <w:t>R</w:t>
      </w:r>
      <w:r>
        <w:t>a</w:t>
      </w:r>
      <w:r>
        <w:rPr>
          <w:spacing w:val="1"/>
        </w:rPr>
        <w:t>p</w:t>
      </w:r>
      <w:r>
        <w:t>i</w:t>
      </w:r>
      <w:r>
        <w:rPr>
          <w:spacing w:val="3"/>
        </w:rPr>
        <w:t>d</w:t>
      </w:r>
      <w:r w:rsidR="00EB3491">
        <w:rPr>
          <w:spacing w:val="3"/>
        </w:rPr>
        <w:t xml:space="preserve"> </w:t>
      </w:r>
      <w:r w:rsidR="00D95D27">
        <w:rPr>
          <w:spacing w:val="3"/>
        </w:rPr>
        <w:t>M</w:t>
      </w:r>
      <w:r>
        <w:rPr>
          <w:spacing w:val="2"/>
        </w:rPr>
        <w:t>i</w:t>
      </w:r>
      <w:r>
        <w:rPr>
          <w:spacing w:val="-1"/>
        </w:rPr>
        <w:t>n</w:t>
      </w:r>
      <w:r>
        <w:t>er</w:t>
      </w:r>
      <w:r>
        <w:rPr>
          <w:spacing w:val="2"/>
        </w:rPr>
        <w:t xml:space="preserve"> </w:t>
      </w:r>
      <w:r>
        <w:t>a</w:t>
      </w:r>
      <w:r>
        <w:rPr>
          <w:spacing w:val="1"/>
        </w:rPr>
        <w:t>pp</w:t>
      </w:r>
      <w:r>
        <w:t>licati</w:t>
      </w:r>
      <w:r>
        <w:rPr>
          <w:spacing w:val="1"/>
        </w:rPr>
        <w:t>o</w:t>
      </w:r>
      <w:r>
        <w:t>n</w:t>
      </w:r>
      <w:r>
        <w:rPr>
          <w:spacing w:val="2"/>
        </w:rPr>
        <w:t xml:space="preserve"> </w:t>
      </w:r>
      <w:r>
        <w:rPr>
          <w:spacing w:val="1"/>
        </w:rPr>
        <w:t>pr</w:t>
      </w:r>
      <w:r>
        <w:t>e</w:t>
      </w:r>
      <w:r>
        <w:rPr>
          <w:spacing w:val="1"/>
        </w:rPr>
        <w:t>d</w:t>
      </w:r>
      <w:r>
        <w:t>icti</w:t>
      </w:r>
      <w:r>
        <w:rPr>
          <w:spacing w:val="1"/>
        </w:rPr>
        <w:t>o</w:t>
      </w:r>
      <w:r>
        <w:rPr>
          <w:spacing w:val="-1"/>
        </w:rPr>
        <w:t>n</w:t>
      </w:r>
      <w:r>
        <w:t>s</w:t>
      </w:r>
      <w:r>
        <w:rPr>
          <w:spacing w:val="1"/>
        </w:rPr>
        <w:t xml:space="preserve"> b</w:t>
      </w:r>
      <w:r>
        <w:t>y</w:t>
      </w:r>
      <w:r>
        <w:rPr>
          <w:spacing w:val="5"/>
        </w:rPr>
        <w:t xml:space="preserve"> </w:t>
      </w:r>
      <w:r>
        <w:t>c</w:t>
      </w:r>
      <w:r>
        <w:rPr>
          <w:spacing w:val="1"/>
        </w:rPr>
        <w:t>o</w:t>
      </w:r>
      <w:r>
        <w:rPr>
          <w:spacing w:val="-1"/>
        </w:rPr>
        <w:t>n</w:t>
      </w:r>
      <w:r>
        <w:rPr>
          <w:spacing w:val="3"/>
        </w:rPr>
        <w:t>d</w:t>
      </w:r>
      <w:r>
        <w:rPr>
          <w:spacing w:val="-1"/>
        </w:rPr>
        <w:t>u</w:t>
      </w:r>
      <w:r>
        <w:t>ct</w:t>
      </w:r>
      <w:r>
        <w:rPr>
          <w:spacing w:val="2"/>
        </w:rPr>
        <w:t>i</w:t>
      </w:r>
      <w:r>
        <w:rPr>
          <w:spacing w:val="-1"/>
        </w:rPr>
        <w:t>n</w:t>
      </w:r>
      <w:r>
        <w:t xml:space="preserve">g </w:t>
      </w:r>
      <w:r>
        <w:rPr>
          <w:spacing w:val="3"/>
        </w:rPr>
        <w:t>e</w:t>
      </w:r>
      <w:r>
        <w:rPr>
          <w:spacing w:val="-1"/>
        </w:rPr>
        <w:t>x</w:t>
      </w:r>
      <w:r>
        <w:rPr>
          <w:spacing w:val="1"/>
        </w:rPr>
        <w:t>p</w:t>
      </w:r>
      <w:r>
        <w:t>e</w:t>
      </w:r>
      <w:r>
        <w:rPr>
          <w:spacing w:val="1"/>
        </w:rPr>
        <w:t>r</w:t>
      </w:r>
      <w:r>
        <w:rPr>
          <w:spacing w:val="2"/>
        </w:rPr>
        <w:t>i</w:t>
      </w:r>
      <w:r>
        <w:rPr>
          <w:spacing w:val="-4"/>
        </w:rPr>
        <w:t>m</w:t>
      </w:r>
      <w:r>
        <w:rPr>
          <w:spacing w:val="3"/>
        </w:rPr>
        <w:t>e</w:t>
      </w:r>
      <w:r>
        <w:rPr>
          <w:spacing w:val="-1"/>
        </w:rPr>
        <w:t>n</w:t>
      </w:r>
      <w:r>
        <w:t>ts</w:t>
      </w:r>
      <w:r>
        <w:rPr>
          <w:spacing w:val="2"/>
        </w:rPr>
        <w:t xml:space="preserve"> </w:t>
      </w:r>
      <w:r>
        <w:rPr>
          <w:spacing w:val="-1"/>
        </w:rPr>
        <w:t>us</w:t>
      </w:r>
      <w:r>
        <w:rPr>
          <w:spacing w:val="2"/>
        </w:rPr>
        <w:t>i</w:t>
      </w:r>
      <w:r>
        <w:rPr>
          <w:spacing w:val="1"/>
        </w:rPr>
        <w:t>n</w:t>
      </w:r>
      <w:r>
        <w:t>g</w:t>
      </w:r>
      <w:r>
        <w:rPr>
          <w:spacing w:val="5"/>
        </w:rPr>
        <w:t xml:space="preserve"> </w:t>
      </w:r>
      <w:r>
        <w:t>c</w:t>
      </w:r>
      <w:r>
        <w:rPr>
          <w:spacing w:val="1"/>
        </w:rPr>
        <w:t>ro</w:t>
      </w:r>
      <w:r>
        <w:rPr>
          <w:spacing w:val="-1"/>
        </w:rPr>
        <w:t>s</w:t>
      </w:r>
      <w:r>
        <w:t>s</w:t>
      </w:r>
      <w:r>
        <w:rPr>
          <w:spacing w:val="6"/>
        </w:rPr>
        <w:t xml:space="preserve"> </w:t>
      </w:r>
      <w:r>
        <w:rPr>
          <w:spacing w:val="-1"/>
        </w:rPr>
        <w:t>v</w:t>
      </w:r>
      <w:r>
        <w:rPr>
          <w:spacing w:val="8"/>
        </w:rPr>
        <w:t>a</w:t>
      </w:r>
      <w:r>
        <w:rPr>
          <w:spacing w:val="2"/>
        </w:rPr>
        <w:t>l</w:t>
      </w:r>
      <w:r>
        <w:t>i</w:t>
      </w:r>
      <w:r>
        <w:rPr>
          <w:spacing w:val="1"/>
        </w:rPr>
        <w:t>d</w:t>
      </w:r>
      <w:r>
        <w:t>ati</w:t>
      </w:r>
      <w:r>
        <w:rPr>
          <w:spacing w:val="1"/>
        </w:rPr>
        <w:t>o</w:t>
      </w:r>
      <w:r>
        <w:t>n</w:t>
      </w:r>
      <w:r>
        <w:rPr>
          <w:spacing w:val="4"/>
        </w:rPr>
        <w:t xml:space="preserve"> </w:t>
      </w:r>
      <w:r>
        <w:rPr>
          <w:spacing w:val="-2"/>
        </w:rPr>
        <w:t>w</w:t>
      </w:r>
      <w:r>
        <w:rPr>
          <w:spacing w:val="-1"/>
        </w:rPr>
        <w:t>h</w:t>
      </w:r>
      <w:r>
        <w:t>i</w:t>
      </w:r>
      <w:r>
        <w:rPr>
          <w:spacing w:val="2"/>
        </w:rPr>
        <w:t>c</w:t>
      </w:r>
      <w:r>
        <w:t>h</w:t>
      </w:r>
      <w:r>
        <w:rPr>
          <w:spacing w:val="4"/>
        </w:rPr>
        <w:t xml:space="preserve"> </w:t>
      </w:r>
      <w:r>
        <w:t>c</w:t>
      </w:r>
      <w:r>
        <w:rPr>
          <w:spacing w:val="3"/>
        </w:rPr>
        <w:t>a</w:t>
      </w:r>
      <w:r>
        <w:t xml:space="preserve">n </w:t>
      </w:r>
      <w:r>
        <w:rPr>
          <w:spacing w:val="1"/>
        </w:rPr>
        <w:t>d</w:t>
      </w:r>
      <w:r>
        <w:t>ire</w:t>
      </w:r>
      <w:r>
        <w:rPr>
          <w:spacing w:val="1"/>
        </w:rPr>
        <w:t>c</w:t>
      </w:r>
      <w:r>
        <w:t>t</w:t>
      </w:r>
      <w:r>
        <w:rPr>
          <w:spacing w:val="2"/>
        </w:rPr>
        <w:t>l</w:t>
      </w:r>
      <w:r>
        <w:t xml:space="preserve">y </w:t>
      </w:r>
      <w:r>
        <w:rPr>
          <w:spacing w:val="1"/>
        </w:rPr>
        <w:t>d</w:t>
      </w:r>
      <w:r>
        <w:t>i</w:t>
      </w:r>
      <w:r>
        <w:rPr>
          <w:spacing w:val="-1"/>
        </w:rPr>
        <w:t>v</w:t>
      </w:r>
      <w:r>
        <w:t>i</w:t>
      </w:r>
      <w:r>
        <w:rPr>
          <w:spacing w:val="1"/>
        </w:rPr>
        <w:t>d</w:t>
      </w:r>
      <w:r>
        <w:t>e</w:t>
      </w:r>
      <w:r>
        <w:rPr>
          <w:spacing w:val="5"/>
        </w:rPr>
        <w:t xml:space="preserve"> </w:t>
      </w:r>
      <w:r>
        <w:t>t</w:t>
      </w:r>
      <w:r>
        <w:rPr>
          <w:spacing w:val="-1"/>
        </w:rPr>
        <w:t>h</w:t>
      </w:r>
      <w:r>
        <w:t>e</w:t>
      </w:r>
      <w:r>
        <w:rPr>
          <w:spacing w:val="8"/>
        </w:rPr>
        <w:t xml:space="preserve"> </w:t>
      </w:r>
      <w:r>
        <w:rPr>
          <w:spacing w:val="1"/>
        </w:rPr>
        <w:t>d</w:t>
      </w:r>
      <w:r>
        <w:t>ata</w:t>
      </w:r>
      <w:r>
        <w:rPr>
          <w:spacing w:val="7"/>
        </w:rPr>
        <w:t xml:space="preserve"> </w:t>
      </w:r>
      <w:r>
        <w:t>i</w:t>
      </w:r>
      <w:r>
        <w:rPr>
          <w:spacing w:val="1"/>
        </w:rPr>
        <w:t>n</w:t>
      </w:r>
      <w:r>
        <w:t>to</w:t>
      </w:r>
      <w:r>
        <w:rPr>
          <w:spacing w:val="7"/>
        </w:rPr>
        <w:t xml:space="preserve"> </w:t>
      </w:r>
      <w:r>
        <w:t>trai</w:t>
      </w:r>
      <w:r>
        <w:rPr>
          <w:spacing w:val="-1"/>
        </w:rPr>
        <w:t>n</w:t>
      </w:r>
      <w:r>
        <w:t>i</w:t>
      </w:r>
      <w:r>
        <w:rPr>
          <w:spacing w:val="1"/>
        </w:rPr>
        <w:t>n</w:t>
      </w:r>
      <w:r>
        <w:t>g</w:t>
      </w:r>
      <w:r>
        <w:rPr>
          <w:spacing w:val="2"/>
        </w:rPr>
        <w:t xml:space="preserve"> </w:t>
      </w:r>
      <w:r>
        <w:rPr>
          <w:spacing w:val="1"/>
        </w:rPr>
        <w:t>d</w:t>
      </w:r>
      <w:r>
        <w:t>ata</w:t>
      </w:r>
      <w:r>
        <w:rPr>
          <w:spacing w:val="7"/>
        </w:rPr>
        <w:t xml:space="preserve"> </w:t>
      </w:r>
      <w:r>
        <w:t>a</w:t>
      </w:r>
      <w:r>
        <w:rPr>
          <w:spacing w:val="-1"/>
        </w:rPr>
        <w:t>n</w:t>
      </w:r>
      <w:r>
        <w:t>d</w:t>
      </w:r>
      <w:r>
        <w:rPr>
          <w:spacing w:val="8"/>
        </w:rPr>
        <w:t xml:space="preserve"> </w:t>
      </w:r>
      <w:r>
        <w:t>tes</w:t>
      </w:r>
      <w:r>
        <w:rPr>
          <w:spacing w:val="-1"/>
        </w:rPr>
        <w:t>t</w:t>
      </w:r>
      <w:r>
        <w:rPr>
          <w:spacing w:val="2"/>
        </w:rPr>
        <w:t>i</w:t>
      </w:r>
      <w:r>
        <w:rPr>
          <w:spacing w:val="1"/>
        </w:rPr>
        <w:t>n</w:t>
      </w:r>
      <w:r>
        <w:t>g</w:t>
      </w:r>
      <w:r>
        <w:rPr>
          <w:spacing w:val="3"/>
        </w:rPr>
        <w:t xml:space="preserve"> </w:t>
      </w:r>
      <w:r>
        <w:rPr>
          <w:spacing w:val="1"/>
        </w:rPr>
        <w:t>d</w:t>
      </w:r>
      <w:r>
        <w:t>ata</w:t>
      </w:r>
      <w:r>
        <w:rPr>
          <w:spacing w:val="7"/>
        </w:rPr>
        <w:t xml:space="preserve"> </w:t>
      </w:r>
      <w:r>
        <w:rPr>
          <w:spacing w:val="1"/>
        </w:rPr>
        <w:t>b</w:t>
      </w:r>
      <w:r>
        <w:t>e</w:t>
      </w:r>
      <w:r>
        <w:rPr>
          <w:spacing w:val="1"/>
        </w:rPr>
        <w:t>c</w:t>
      </w:r>
      <w:r>
        <w:t>a</w:t>
      </w:r>
      <w:r>
        <w:rPr>
          <w:spacing w:val="-1"/>
        </w:rPr>
        <w:t>us</w:t>
      </w:r>
      <w:r>
        <w:t>e</w:t>
      </w:r>
      <w:r>
        <w:rPr>
          <w:spacing w:val="4"/>
        </w:rPr>
        <w:t xml:space="preserve"> </w:t>
      </w:r>
      <w:r>
        <w:t>t</w:t>
      </w:r>
      <w:r>
        <w:rPr>
          <w:spacing w:val="-1"/>
        </w:rPr>
        <w:t>h</w:t>
      </w:r>
      <w:r>
        <w:t>e</w:t>
      </w:r>
      <w:r>
        <w:rPr>
          <w:spacing w:val="8"/>
        </w:rPr>
        <w:t xml:space="preserve"> </w:t>
      </w:r>
      <w:r>
        <w:rPr>
          <w:spacing w:val="1"/>
        </w:rPr>
        <w:t>d</w:t>
      </w:r>
      <w:r>
        <w:t>ata</w:t>
      </w:r>
      <w:r>
        <w:rPr>
          <w:spacing w:val="7"/>
        </w:rPr>
        <w:t xml:space="preserve"> </w:t>
      </w:r>
      <w:r>
        <w:rPr>
          <w:spacing w:val="1"/>
        </w:rPr>
        <w:t>u</w:t>
      </w:r>
      <w:r>
        <w:rPr>
          <w:spacing w:val="-1"/>
        </w:rPr>
        <w:t>s</w:t>
      </w:r>
      <w:r>
        <w:t>ed</w:t>
      </w:r>
      <w:r>
        <w:rPr>
          <w:spacing w:val="7"/>
        </w:rPr>
        <w:t xml:space="preserve"> </w:t>
      </w:r>
      <w:r>
        <w:t>is</w:t>
      </w:r>
      <w:r>
        <w:rPr>
          <w:spacing w:val="8"/>
        </w:rPr>
        <w:t xml:space="preserve"> </w:t>
      </w:r>
      <w:r>
        <w:rPr>
          <w:spacing w:val="2"/>
        </w:rPr>
        <w:t>s</w:t>
      </w:r>
      <w:r>
        <w:rPr>
          <w:spacing w:val="-1"/>
        </w:rPr>
        <w:t>u</w:t>
      </w:r>
      <w:r>
        <w:rPr>
          <w:spacing w:val="1"/>
        </w:rPr>
        <w:t>p</w:t>
      </w:r>
      <w:r>
        <w:t>e</w:t>
      </w:r>
      <w:r>
        <w:rPr>
          <w:spacing w:val="1"/>
        </w:rPr>
        <w:t>r</w:t>
      </w:r>
      <w:r>
        <w:rPr>
          <w:spacing w:val="-1"/>
        </w:rPr>
        <w:t>v</w:t>
      </w:r>
      <w:r>
        <w:t>i</w:t>
      </w:r>
      <w:r>
        <w:rPr>
          <w:spacing w:val="-1"/>
        </w:rPr>
        <w:t>s</w:t>
      </w:r>
      <w:r>
        <w:t>ed</w:t>
      </w:r>
      <w:r>
        <w:rPr>
          <w:spacing w:val="3"/>
        </w:rPr>
        <w:t xml:space="preserve"> </w:t>
      </w:r>
      <w:r>
        <w:t>a</w:t>
      </w:r>
      <w:r>
        <w:rPr>
          <w:spacing w:val="-1"/>
        </w:rPr>
        <w:t>n</w:t>
      </w:r>
      <w:r>
        <w:t>d</w:t>
      </w:r>
      <w:r>
        <w:rPr>
          <w:spacing w:val="8"/>
        </w:rPr>
        <w:t xml:space="preserve"> </w:t>
      </w:r>
      <w:r>
        <w:t>t</w:t>
      </w:r>
      <w:r>
        <w:rPr>
          <w:spacing w:val="1"/>
        </w:rPr>
        <w:t>h</w:t>
      </w:r>
      <w:r>
        <w:t>e al</w:t>
      </w:r>
      <w:r>
        <w:rPr>
          <w:spacing w:val="-1"/>
        </w:rPr>
        <w:t>g</w:t>
      </w:r>
      <w:r>
        <w:rPr>
          <w:spacing w:val="1"/>
        </w:rPr>
        <w:t>or</w:t>
      </w:r>
      <w:r>
        <w:t>it</w:t>
      </w:r>
      <w:r>
        <w:rPr>
          <w:spacing w:val="1"/>
        </w:rPr>
        <w:t>h</w:t>
      </w:r>
      <w:r>
        <w:t>m</w:t>
      </w:r>
      <w:r>
        <w:rPr>
          <w:spacing w:val="-7"/>
        </w:rPr>
        <w:t xml:space="preserve"> </w:t>
      </w:r>
      <w:r>
        <w:rPr>
          <w:spacing w:val="-1"/>
        </w:rPr>
        <w:t>us</w:t>
      </w:r>
      <w:r>
        <w:t>ed</w:t>
      </w:r>
      <w:r>
        <w:rPr>
          <w:spacing w:val="-2"/>
        </w:rPr>
        <w:t xml:space="preserve"> </w:t>
      </w:r>
      <w:r>
        <w:t>is</w:t>
      </w:r>
      <w:r>
        <w:rPr>
          <w:spacing w:val="1"/>
        </w:rPr>
        <w:t xml:space="preserve"> </w:t>
      </w:r>
      <w:r>
        <w:rPr>
          <w:spacing w:val="-1"/>
        </w:rPr>
        <w:t>n</w:t>
      </w:r>
      <w:r>
        <w:t>aï</w:t>
      </w:r>
      <w:r>
        <w:rPr>
          <w:spacing w:val="-1"/>
        </w:rPr>
        <w:t>v</w:t>
      </w:r>
      <w:r>
        <w:t>e</w:t>
      </w:r>
      <w:r>
        <w:rPr>
          <w:spacing w:val="-3"/>
        </w:rPr>
        <w:t xml:space="preserve"> </w:t>
      </w:r>
      <w:r>
        <w:rPr>
          <w:spacing w:val="1"/>
        </w:rPr>
        <w:t>B</w:t>
      </w:r>
      <w:r>
        <w:rPr>
          <w:spacing w:val="3"/>
        </w:rPr>
        <w:t>a</w:t>
      </w:r>
      <w:r>
        <w:rPr>
          <w:spacing w:val="-4"/>
        </w:rPr>
        <w:t>y</w:t>
      </w:r>
      <w:r>
        <w:rPr>
          <w:spacing w:val="3"/>
        </w:rPr>
        <w:t>e</w:t>
      </w:r>
      <w:r>
        <w:rPr>
          <w:spacing w:val="-1"/>
        </w:rPr>
        <w:t>s</w:t>
      </w:r>
      <w:r>
        <w:t>.</w:t>
      </w:r>
      <w:r>
        <w:rPr>
          <w:spacing w:val="-2"/>
        </w:rPr>
        <w:t xml:space="preserve"> </w:t>
      </w:r>
      <w:r>
        <w:rPr>
          <w:spacing w:val="1"/>
        </w:rPr>
        <w:t>W</w:t>
      </w:r>
      <w:r>
        <w:t>e</w:t>
      </w:r>
      <w:r>
        <w:rPr>
          <w:spacing w:val="-2"/>
        </w:rPr>
        <w:t xml:space="preserve"> </w:t>
      </w:r>
      <w:r>
        <w:t>c</w:t>
      </w:r>
      <w:r>
        <w:rPr>
          <w:spacing w:val="1"/>
        </w:rPr>
        <w:t>a</w:t>
      </w:r>
      <w:r>
        <w:t>n</w:t>
      </w:r>
      <w:r>
        <w:rPr>
          <w:spacing w:val="-4"/>
        </w:rPr>
        <w:t xml:space="preserve"> </w:t>
      </w:r>
      <w:r>
        <w:rPr>
          <w:spacing w:val="-1"/>
        </w:rPr>
        <w:t>s</w:t>
      </w:r>
      <w:r>
        <w:t>ee</w:t>
      </w:r>
      <w:r>
        <w:rPr>
          <w:spacing w:val="-2"/>
        </w:rPr>
        <w:t xml:space="preserve"> </w:t>
      </w:r>
      <w:r>
        <w:t>t</w:t>
      </w:r>
      <w:r>
        <w:rPr>
          <w:spacing w:val="-1"/>
        </w:rPr>
        <w:t>h</w:t>
      </w:r>
      <w:r>
        <w:t>e</w:t>
      </w:r>
      <w:r>
        <w:rPr>
          <w:spacing w:val="-1"/>
        </w:rPr>
        <w:t xml:space="preserve"> </w:t>
      </w:r>
      <w:r>
        <w:t>e</w:t>
      </w:r>
      <w:r>
        <w:rPr>
          <w:spacing w:val="-1"/>
        </w:rPr>
        <w:t>x</w:t>
      </w:r>
      <w:r>
        <w:rPr>
          <w:spacing w:val="1"/>
        </w:rPr>
        <w:t>p</w:t>
      </w:r>
      <w:r>
        <w:t>e</w:t>
      </w:r>
      <w:r>
        <w:rPr>
          <w:spacing w:val="1"/>
        </w:rPr>
        <w:t>r</w:t>
      </w:r>
      <w:r>
        <w:rPr>
          <w:spacing w:val="2"/>
        </w:rPr>
        <w:t>i</w:t>
      </w:r>
      <w:r>
        <w:rPr>
          <w:spacing w:val="-1"/>
        </w:rPr>
        <w:t>m</w:t>
      </w:r>
      <w:r>
        <w:t>e</w:t>
      </w:r>
      <w:r>
        <w:rPr>
          <w:spacing w:val="1"/>
        </w:rPr>
        <w:t>n</w:t>
      </w:r>
      <w:r>
        <w:t>tal</w:t>
      </w:r>
      <w:r>
        <w:rPr>
          <w:spacing w:val="-7"/>
        </w:rPr>
        <w:t xml:space="preserve"> </w:t>
      </w:r>
      <w:r>
        <w:rPr>
          <w:spacing w:val="1"/>
        </w:rPr>
        <w:t>r</w:t>
      </w:r>
      <w:r>
        <w:t>es</w:t>
      </w:r>
      <w:r>
        <w:rPr>
          <w:spacing w:val="-2"/>
        </w:rPr>
        <w:t>u</w:t>
      </w:r>
      <w:r>
        <w:t>l</w:t>
      </w:r>
      <w:r>
        <w:rPr>
          <w:spacing w:val="2"/>
        </w:rPr>
        <w:t>t</w:t>
      </w:r>
      <w:r>
        <w:t>s</w:t>
      </w:r>
      <w:r>
        <w:rPr>
          <w:spacing w:val="-5"/>
        </w:rPr>
        <w:t xml:space="preserve"> </w:t>
      </w:r>
      <w:r>
        <w:t>in</w:t>
      </w:r>
      <w:r>
        <w:rPr>
          <w:spacing w:val="-3"/>
        </w:rPr>
        <w:t xml:space="preserve"> </w:t>
      </w:r>
      <w:r>
        <w:rPr>
          <w:spacing w:val="2"/>
        </w:rPr>
        <w:t>F</w:t>
      </w:r>
      <w:r>
        <w:t>i</w:t>
      </w:r>
      <w:r>
        <w:rPr>
          <w:spacing w:val="1"/>
        </w:rPr>
        <w:t>g</w:t>
      </w:r>
      <w:r>
        <w:rPr>
          <w:spacing w:val="-1"/>
        </w:rPr>
        <w:t>u</w:t>
      </w:r>
      <w:r>
        <w:rPr>
          <w:spacing w:val="1"/>
        </w:rPr>
        <w:t>r</w:t>
      </w:r>
      <w:r>
        <w:t>e</w:t>
      </w:r>
      <w:r>
        <w:rPr>
          <w:spacing w:val="-4"/>
        </w:rPr>
        <w:t xml:space="preserve"> </w:t>
      </w:r>
      <w:r>
        <w:t xml:space="preserve">1 </w:t>
      </w:r>
      <w:r>
        <w:rPr>
          <w:spacing w:val="1"/>
        </w:rPr>
        <w:t>b</w:t>
      </w:r>
      <w:r>
        <w:t>el</w:t>
      </w:r>
      <w:r>
        <w:rPr>
          <w:spacing w:val="4"/>
        </w:rPr>
        <w:t>o</w:t>
      </w:r>
      <w:r>
        <w:rPr>
          <w:spacing w:val="-5"/>
        </w:rPr>
        <w:t>w</w:t>
      </w:r>
      <w:r>
        <w:t>:</w:t>
      </w:r>
    </w:p>
    <w:p w14:paraId="17C0A14E" w14:textId="77777777" w:rsidR="00CE4171" w:rsidRDefault="00CE4171" w:rsidP="00311C45">
      <w:pPr>
        <w:rPr>
          <w:sz w:val="15"/>
          <w:szCs w:val="15"/>
        </w:rPr>
      </w:pPr>
    </w:p>
    <w:p w14:paraId="53F8DA5E" w14:textId="77777777" w:rsidR="00CE4171" w:rsidRDefault="00CE4171">
      <w:pPr>
        <w:spacing w:line="200" w:lineRule="exact"/>
      </w:pPr>
    </w:p>
    <w:p w14:paraId="0CDE285C" w14:textId="77777777" w:rsidR="00CE4171" w:rsidRDefault="00CE4171">
      <w:pPr>
        <w:spacing w:line="200" w:lineRule="exact"/>
      </w:pPr>
    </w:p>
    <w:p w14:paraId="41BF0D97" w14:textId="4966A572" w:rsidR="00CE4171" w:rsidRDefault="002F3B4B">
      <w:pPr>
        <w:ind w:left="101"/>
      </w:pPr>
      <w:r>
        <w:rPr>
          <w:noProof/>
        </w:rPr>
        <w:drawing>
          <wp:inline distT="0" distB="0" distL="0" distR="0" wp14:anchorId="73801C4C" wp14:editId="63C2F610">
            <wp:extent cx="5420995" cy="111061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0995" cy="1110615"/>
                    </a:xfrm>
                    <a:prstGeom prst="rect">
                      <a:avLst/>
                    </a:prstGeom>
                    <a:noFill/>
                    <a:ln>
                      <a:noFill/>
                    </a:ln>
                  </pic:spPr>
                </pic:pic>
              </a:graphicData>
            </a:graphic>
          </wp:inline>
        </w:drawing>
      </w:r>
    </w:p>
    <w:p w14:paraId="59792E39" w14:textId="77777777" w:rsidR="00CE4171" w:rsidRDefault="00CE4171">
      <w:pPr>
        <w:spacing w:before="13" w:line="220" w:lineRule="exact"/>
        <w:rPr>
          <w:sz w:val="22"/>
          <w:szCs w:val="22"/>
        </w:rPr>
      </w:pPr>
    </w:p>
    <w:p w14:paraId="18EF2EC8" w14:textId="77777777" w:rsidR="00CE4171" w:rsidRDefault="008E457F">
      <w:pPr>
        <w:ind w:left="1733" w:right="1758"/>
        <w:jc w:val="center"/>
      </w:pPr>
      <w:r>
        <w:t>Fig</w:t>
      </w:r>
      <w:r>
        <w:rPr>
          <w:spacing w:val="-1"/>
        </w:rPr>
        <w:t>u</w:t>
      </w:r>
      <w:r>
        <w:rPr>
          <w:spacing w:val="1"/>
        </w:rPr>
        <w:t>r</w:t>
      </w:r>
      <w:r>
        <w:t>e</w:t>
      </w:r>
      <w:r>
        <w:rPr>
          <w:spacing w:val="-4"/>
        </w:rPr>
        <w:t xml:space="preserve"> </w:t>
      </w:r>
      <w:r>
        <w:t xml:space="preserve">4 </w:t>
      </w:r>
      <w:r>
        <w:rPr>
          <w:spacing w:val="-1"/>
        </w:rPr>
        <w:t>C</w:t>
      </w:r>
      <w:r>
        <w:rPr>
          <w:spacing w:val="1"/>
        </w:rPr>
        <w:t>on</w:t>
      </w:r>
      <w:r>
        <w:rPr>
          <w:spacing w:val="-2"/>
        </w:rPr>
        <w:t>f</w:t>
      </w:r>
      <w:r>
        <w:rPr>
          <w:spacing w:val="1"/>
        </w:rPr>
        <w:t>u</w:t>
      </w:r>
      <w:r>
        <w:rPr>
          <w:spacing w:val="-1"/>
        </w:rPr>
        <w:t>s</w:t>
      </w:r>
      <w:r>
        <w:t>i</w:t>
      </w:r>
      <w:r>
        <w:rPr>
          <w:spacing w:val="1"/>
        </w:rPr>
        <w:t>o</w:t>
      </w:r>
      <w:r>
        <w:t>n</w:t>
      </w:r>
      <w:r>
        <w:rPr>
          <w:spacing w:val="-9"/>
        </w:rPr>
        <w:t xml:space="preserve"> </w:t>
      </w:r>
      <w:r>
        <w:t>M</w:t>
      </w:r>
      <w:r>
        <w:rPr>
          <w:spacing w:val="1"/>
        </w:rPr>
        <w:t>a</w:t>
      </w:r>
      <w:r>
        <w:t>tr</w:t>
      </w:r>
      <w:r>
        <w:rPr>
          <w:spacing w:val="2"/>
        </w:rPr>
        <w:t>i</w:t>
      </w:r>
      <w:r>
        <w:t>x</w:t>
      </w:r>
      <w:r>
        <w:rPr>
          <w:spacing w:val="-4"/>
        </w:rPr>
        <w:t xml:space="preserve"> </w:t>
      </w:r>
      <w:r>
        <w:t>A</w:t>
      </w:r>
      <w:r>
        <w:rPr>
          <w:spacing w:val="1"/>
        </w:rPr>
        <w:t>n</w:t>
      </w:r>
      <w:r>
        <w:rPr>
          <w:spacing w:val="3"/>
        </w:rPr>
        <w:t>e</w:t>
      </w:r>
      <w:r>
        <w:rPr>
          <w:spacing w:val="-4"/>
        </w:rPr>
        <w:t>m</w:t>
      </w:r>
      <w:r>
        <w:t>ia</w:t>
      </w:r>
      <w:r>
        <w:rPr>
          <w:spacing w:val="-6"/>
        </w:rPr>
        <w:t xml:space="preserve"> </w:t>
      </w:r>
      <w:r>
        <w:rPr>
          <w:spacing w:val="2"/>
        </w:rPr>
        <w:t>P</w:t>
      </w:r>
      <w:r>
        <w:rPr>
          <w:spacing w:val="1"/>
        </w:rPr>
        <w:t>r</w:t>
      </w:r>
      <w:r>
        <w:t>e</w:t>
      </w:r>
      <w:r>
        <w:rPr>
          <w:spacing w:val="1"/>
        </w:rPr>
        <w:t>d</w:t>
      </w:r>
      <w:r>
        <w:t>icti</w:t>
      </w:r>
      <w:r>
        <w:rPr>
          <w:spacing w:val="1"/>
        </w:rPr>
        <w:t>o</w:t>
      </w:r>
      <w:r>
        <w:t>n</w:t>
      </w:r>
      <w:r>
        <w:rPr>
          <w:spacing w:val="-9"/>
        </w:rPr>
        <w:t xml:space="preserve"> </w:t>
      </w:r>
      <w:r>
        <w:rPr>
          <w:spacing w:val="-1"/>
        </w:rPr>
        <w:t>R</w:t>
      </w:r>
      <w:r>
        <w:t>e</w:t>
      </w:r>
      <w:r>
        <w:rPr>
          <w:spacing w:val="2"/>
        </w:rPr>
        <w:t>s</w:t>
      </w:r>
      <w:r>
        <w:rPr>
          <w:spacing w:val="-1"/>
        </w:rPr>
        <w:t>u</w:t>
      </w:r>
      <w:r>
        <w:t>l</w:t>
      </w:r>
      <w:r>
        <w:rPr>
          <w:spacing w:val="2"/>
        </w:rPr>
        <w:t>t</w:t>
      </w:r>
      <w:r>
        <w:t>s</w:t>
      </w:r>
      <w:r>
        <w:rPr>
          <w:spacing w:val="-6"/>
        </w:rPr>
        <w:t xml:space="preserve"> </w:t>
      </w:r>
      <w:r>
        <w:t>Us</w:t>
      </w:r>
      <w:r>
        <w:rPr>
          <w:spacing w:val="2"/>
        </w:rPr>
        <w:t>i</w:t>
      </w:r>
      <w:r>
        <w:rPr>
          <w:spacing w:val="1"/>
        </w:rPr>
        <w:t>n</w:t>
      </w:r>
      <w:r>
        <w:t>g</w:t>
      </w:r>
      <w:r>
        <w:rPr>
          <w:spacing w:val="-4"/>
        </w:rPr>
        <w:t xml:space="preserve"> </w:t>
      </w:r>
      <w:r>
        <w:rPr>
          <w:w w:val="99"/>
        </w:rPr>
        <w:t>t</w:t>
      </w:r>
      <w:r>
        <w:rPr>
          <w:spacing w:val="-1"/>
          <w:w w:val="99"/>
        </w:rPr>
        <w:t>h</w:t>
      </w:r>
      <w:r>
        <w:rPr>
          <w:w w:val="99"/>
        </w:rPr>
        <w:t>e</w:t>
      </w:r>
    </w:p>
    <w:p w14:paraId="2AE25B9D" w14:textId="178B396A" w:rsidR="00CE4171" w:rsidRDefault="008E457F">
      <w:pPr>
        <w:ind w:left="2770" w:right="2792"/>
        <w:jc w:val="center"/>
      </w:pPr>
      <w:r>
        <w:t>Naï</w:t>
      </w:r>
      <w:r>
        <w:rPr>
          <w:spacing w:val="-1"/>
        </w:rPr>
        <w:t>v</w:t>
      </w:r>
      <w:r>
        <w:t>e</w:t>
      </w:r>
      <w:r>
        <w:rPr>
          <w:spacing w:val="-4"/>
        </w:rPr>
        <w:t xml:space="preserve"> </w:t>
      </w:r>
      <w:r>
        <w:rPr>
          <w:spacing w:val="1"/>
        </w:rPr>
        <w:t>B</w:t>
      </w:r>
      <w:r>
        <w:rPr>
          <w:spacing w:val="3"/>
        </w:rPr>
        <w:t>a</w:t>
      </w:r>
      <w:r>
        <w:rPr>
          <w:spacing w:val="-4"/>
        </w:rPr>
        <w:t>y</w:t>
      </w:r>
      <w:r>
        <w:t>es</w:t>
      </w:r>
      <w:r>
        <w:rPr>
          <w:spacing w:val="-3"/>
        </w:rPr>
        <w:t xml:space="preserve"> </w:t>
      </w:r>
      <w:r>
        <w:t>Al</w:t>
      </w:r>
      <w:r>
        <w:rPr>
          <w:spacing w:val="-1"/>
        </w:rPr>
        <w:t>g</w:t>
      </w:r>
      <w:r>
        <w:rPr>
          <w:spacing w:val="1"/>
        </w:rPr>
        <w:t>or</w:t>
      </w:r>
      <w:r>
        <w:t>i</w:t>
      </w:r>
      <w:r>
        <w:rPr>
          <w:spacing w:val="2"/>
        </w:rPr>
        <w:t>t</w:t>
      </w:r>
      <w:r>
        <w:rPr>
          <w:spacing w:val="1"/>
        </w:rPr>
        <w:t>h</w:t>
      </w:r>
      <w:r>
        <w:t>m</w:t>
      </w:r>
      <w:r>
        <w:rPr>
          <w:spacing w:val="-9"/>
        </w:rPr>
        <w:t xml:space="preserve"> </w:t>
      </w:r>
      <w:r>
        <w:t>in</w:t>
      </w:r>
      <w:r>
        <w:rPr>
          <w:spacing w:val="-1"/>
        </w:rPr>
        <w:t xml:space="preserve"> </w:t>
      </w:r>
      <w:r>
        <w:rPr>
          <w:spacing w:val="-1"/>
          <w:w w:val="99"/>
        </w:rPr>
        <w:t>R</w:t>
      </w:r>
      <w:r>
        <w:rPr>
          <w:spacing w:val="3"/>
          <w:w w:val="99"/>
        </w:rPr>
        <w:t>a</w:t>
      </w:r>
      <w:r>
        <w:rPr>
          <w:spacing w:val="1"/>
          <w:w w:val="99"/>
        </w:rPr>
        <w:t>p</w:t>
      </w:r>
      <w:r>
        <w:rPr>
          <w:w w:val="99"/>
        </w:rPr>
        <w:t>i</w:t>
      </w:r>
      <w:r>
        <w:rPr>
          <w:spacing w:val="1"/>
          <w:w w:val="99"/>
        </w:rPr>
        <w:t>d</w:t>
      </w:r>
      <w:r w:rsidR="00D95D27">
        <w:rPr>
          <w:spacing w:val="-4"/>
          <w:w w:val="99"/>
        </w:rPr>
        <w:t>M</w:t>
      </w:r>
      <w:r>
        <w:rPr>
          <w:spacing w:val="2"/>
          <w:w w:val="99"/>
        </w:rPr>
        <w:t>i</w:t>
      </w:r>
      <w:r>
        <w:rPr>
          <w:spacing w:val="-1"/>
          <w:w w:val="99"/>
        </w:rPr>
        <w:t>n</w:t>
      </w:r>
      <w:r>
        <w:rPr>
          <w:w w:val="99"/>
        </w:rPr>
        <w:t>er</w:t>
      </w:r>
    </w:p>
    <w:p w14:paraId="48E16F46" w14:textId="77777777" w:rsidR="00CE4171" w:rsidRDefault="00CE4171">
      <w:pPr>
        <w:spacing w:before="16" w:line="220" w:lineRule="exact"/>
        <w:rPr>
          <w:sz w:val="22"/>
          <w:szCs w:val="22"/>
        </w:rPr>
      </w:pPr>
    </w:p>
    <w:p w14:paraId="0B76B716" w14:textId="77777777" w:rsidR="00CE4171" w:rsidRDefault="008E457F">
      <w:pPr>
        <w:spacing w:line="220" w:lineRule="exact"/>
        <w:ind w:left="85" w:right="104"/>
        <w:jc w:val="center"/>
      </w:pPr>
      <w:r>
        <w:t>Fig</w:t>
      </w:r>
      <w:r>
        <w:rPr>
          <w:spacing w:val="-1"/>
        </w:rPr>
        <w:t>u</w:t>
      </w:r>
      <w:r>
        <w:rPr>
          <w:spacing w:val="1"/>
        </w:rPr>
        <w:t>r</w:t>
      </w:r>
      <w:r>
        <w:t>e</w:t>
      </w:r>
      <w:r>
        <w:rPr>
          <w:spacing w:val="5"/>
        </w:rPr>
        <w:t xml:space="preserve"> </w:t>
      </w:r>
      <w:r>
        <w:t>4</w:t>
      </w:r>
      <w:r>
        <w:rPr>
          <w:spacing w:val="10"/>
        </w:rPr>
        <w:t xml:space="preserve"> </w:t>
      </w:r>
      <w:r>
        <w:t>is</w:t>
      </w:r>
      <w:r>
        <w:rPr>
          <w:spacing w:val="8"/>
        </w:rPr>
        <w:t xml:space="preserve"> </w:t>
      </w:r>
      <w:r>
        <w:t>a</w:t>
      </w:r>
      <w:r>
        <w:rPr>
          <w:spacing w:val="9"/>
        </w:rPr>
        <w:t xml:space="preserve"> </w:t>
      </w:r>
      <w:r>
        <w:t>c</w:t>
      </w:r>
      <w:r>
        <w:rPr>
          <w:spacing w:val="1"/>
        </w:rPr>
        <w:t>o</w:t>
      </w:r>
      <w:r>
        <w:rPr>
          <w:spacing w:val="-1"/>
        </w:rPr>
        <w:t>n</w:t>
      </w:r>
      <w:r>
        <w:rPr>
          <w:spacing w:val="1"/>
        </w:rPr>
        <w:t>f</w:t>
      </w:r>
      <w:r>
        <w:rPr>
          <w:spacing w:val="-1"/>
        </w:rPr>
        <w:t>us</w:t>
      </w:r>
      <w:r>
        <w:t>i</w:t>
      </w:r>
      <w:r>
        <w:rPr>
          <w:spacing w:val="3"/>
        </w:rPr>
        <w:t>o</w:t>
      </w:r>
      <w:r>
        <w:t>n</w:t>
      </w:r>
      <w:r>
        <w:rPr>
          <w:spacing w:val="3"/>
        </w:rPr>
        <w:t xml:space="preserve"> </w:t>
      </w:r>
      <w:r>
        <w:rPr>
          <w:spacing w:val="-4"/>
        </w:rPr>
        <w:t>m</w:t>
      </w:r>
      <w:r>
        <w:rPr>
          <w:spacing w:val="3"/>
        </w:rPr>
        <w:t>a</w:t>
      </w:r>
      <w:r>
        <w:t>trix</w:t>
      </w:r>
      <w:r>
        <w:rPr>
          <w:spacing w:val="8"/>
        </w:rPr>
        <w:t xml:space="preserve"> </w:t>
      </w:r>
      <w:r>
        <w:rPr>
          <w:spacing w:val="-2"/>
        </w:rPr>
        <w:t>w</w:t>
      </w:r>
      <w:r>
        <w:rPr>
          <w:spacing w:val="-1"/>
        </w:rPr>
        <w:t>h</w:t>
      </w:r>
      <w:r>
        <w:t>ich</w:t>
      </w:r>
      <w:r>
        <w:rPr>
          <w:spacing w:val="6"/>
        </w:rPr>
        <w:t xml:space="preserve"> </w:t>
      </w:r>
      <w:r>
        <w:rPr>
          <w:spacing w:val="-1"/>
        </w:rPr>
        <w:t>sh</w:t>
      </w:r>
      <w:r>
        <w:rPr>
          <w:spacing w:val="3"/>
        </w:rPr>
        <w:t>o</w:t>
      </w:r>
      <w:r>
        <w:rPr>
          <w:spacing w:val="-2"/>
        </w:rPr>
        <w:t>w</w:t>
      </w:r>
      <w:r>
        <w:t>s</w:t>
      </w:r>
      <w:r>
        <w:rPr>
          <w:spacing w:val="6"/>
        </w:rPr>
        <w:t xml:space="preserve"> </w:t>
      </w:r>
      <w:r>
        <w:t>t</w:t>
      </w:r>
      <w:r>
        <w:rPr>
          <w:spacing w:val="-1"/>
        </w:rPr>
        <w:t>h</w:t>
      </w:r>
      <w:r>
        <w:t>e</w:t>
      </w:r>
      <w:r>
        <w:rPr>
          <w:spacing w:val="8"/>
        </w:rPr>
        <w:t xml:space="preserve"> </w:t>
      </w:r>
      <w:r>
        <w:rPr>
          <w:spacing w:val="3"/>
        </w:rPr>
        <w:t>e</w:t>
      </w:r>
      <w:r>
        <w:rPr>
          <w:spacing w:val="-1"/>
        </w:rPr>
        <w:t>x</w:t>
      </w:r>
      <w:r>
        <w:rPr>
          <w:spacing w:val="1"/>
        </w:rPr>
        <w:t>p</w:t>
      </w:r>
      <w:r>
        <w:t>e</w:t>
      </w:r>
      <w:r>
        <w:rPr>
          <w:spacing w:val="1"/>
        </w:rPr>
        <w:t>r</w:t>
      </w:r>
      <w:r>
        <w:rPr>
          <w:spacing w:val="2"/>
        </w:rPr>
        <w:t>i</w:t>
      </w:r>
      <w:r>
        <w:rPr>
          <w:spacing w:val="-4"/>
        </w:rPr>
        <w:t>m</w:t>
      </w:r>
      <w:r>
        <w:rPr>
          <w:spacing w:val="3"/>
        </w:rPr>
        <w:t>e</w:t>
      </w:r>
      <w:r>
        <w:rPr>
          <w:spacing w:val="-1"/>
        </w:rPr>
        <w:t>n</w:t>
      </w:r>
      <w:r>
        <w:rPr>
          <w:spacing w:val="2"/>
        </w:rPr>
        <w:t>t</w:t>
      </w:r>
      <w:r>
        <w:t xml:space="preserve">al </w:t>
      </w:r>
      <w:r>
        <w:rPr>
          <w:spacing w:val="1"/>
        </w:rPr>
        <w:t>r</w:t>
      </w:r>
      <w:r>
        <w:t>es</w:t>
      </w:r>
      <w:r>
        <w:rPr>
          <w:spacing w:val="-2"/>
        </w:rPr>
        <w:t>u</w:t>
      </w:r>
      <w:r>
        <w:t>l</w:t>
      </w:r>
      <w:r>
        <w:rPr>
          <w:spacing w:val="2"/>
        </w:rPr>
        <w:t>t</w:t>
      </w:r>
      <w:r>
        <w:rPr>
          <w:spacing w:val="-1"/>
        </w:rPr>
        <w:t>s</w:t>
      </w:r>
      <w:r>
        <w:t>.</w:t>
      </w:r>
      <w:r>
        <w:rPr>
          <w:spacing w:val="4"/>
        </w:rPr>
        <w:t xml:space="preserve"> </w:t>
      </w:r>
      <w:r>
        <w:rPr>
          <w:spacing w:val="1"/>
        </w:rPr>
        <w:t>I</w:t>
      </w:r>
      <w:r>
        <w:t>n</w:t>
      </w:r>
      <w:r>
        <w:rPr>
          <w:spacing w:val="7"/>
        </w:rPr>
        <w:t xml:space="preserve"> </w:t>
      </w:r>
      <w:r>
        <w:t>t</w:t>
      </w:r>
      <w:r>
        <w:rPr>
          <w:spacing w:val="-1"/>
        </w:rPr>
        <w:t>h</w:t>
      </w:r>
      <w:r>
        <w:t>e</w:t>
      </w:r>
      <w:r>
        <w:rPr>
          <w:spacing w:val="8"/>
        </w:rPr>
        <w:t xml:space="preserve"> </w:t>
      </w:r>
      <w:r>
        <w:t>c</w:t>
      </w:r>
      <w:r>
        <w:rPr>
          <w:spacing w:val="1"/>
        </w:rPr>
        <w:t>onf</w:t>
      </w:r>
      <w:r>
        <w:rPr>
          <w:spacing w:val="-1"/>
        </w:rPr>
        <w:t>us</w:t>
      </w:r>
      <w:r>
        <w:rPr>
          <w:spacing w:val="9"/>
        </w:rPr>
        <w:t>i</w:t>
      </w:r>
      <w:r>
        <w:rPr>
          <w:spacing w:val="3"/>
        </w:rPr>
        <w:t>o</w:t>
      </w:r>
      <w:r>
        <w:t>n</w:t>
      </w:r>
      <w:r>
        <w:rPr>
          <w:spacing w:val="3"/>
        </w:rPr>
        <w:t xml:space="preserve"> </w:t>
      </w:r>
      <w:r>
        <w:rPr>
          <w:spacing w:val="-1"/>
        </w:rPr>
        <w:t>m</w:t>
      </w:r>
      <w:r>
        <w:t>at</w:t>
      </w:r>
      <w:r>
        <w:rPr>
          <w:spacing w:val="1"/>
        </w:rPr>
        <w:t>r</w:t>
      </w:r>
      <w:r>
        <w:t>ix</w:t>
      </w:r>
      <w:r>
        <w:rPr>
          <w:spacing w:val="6"/>
        </w:rPr>
        <w:t xml:space="preserve"> </w:t>
      </w:r>
      <w:r>
        <w:rPr>
          <w:spacing w:val="-2"/>
        </w:rPr>
        <w:t>w</w:t>
      </w:r>
      <w:r>
        <w:t>e</w:t>
      </w:r>
      <w:r>
        <w:rPr>
          <w:spacing w:val="8"/>
        </w:rPr>
        <w:t xml:space="preserve"> </w:t>
      </w:r>
      <w:r>
        <w:t>c</w:t>
      </w:r>
      <w:r>
        <w:rPr>
          <w:spacing w:val="1"/>
        </w:rPr>
        <w:t>a</w:t>
      </w:r>
      <w:r>
        <w:t>n</w:t>
      </w:r>
      <w:r>
        <w:rPr>
          <w:spacing w:val="6"/>
        </w:rPr>
        <w:t xml:space="preserve"> </w:t>
      </w:r>
      <w:r>
        <w:rPr>
          <w:spacing w:val="-1"/>
          <w:w w:val="99"/>
        </w:rPr>
        <w:t>s</w:t>
      </w:r>
      <w:r>
        <w:rPr>
          <w:spacing w:val="3"/>
          <w:w w:val="99"/>
        </w:rPr>
        <w:t>e</w:t>
      </w:r>
      <w:r>
        <w:rPr>
          <w:w w:val="99"/>
        </w:rPr>
        <w:t xml:space="preserve">e </w:t>
      </w:r>
      <w:r>
        <w:t>t</w:t>
      </w:r>
      <w:r>
        <w:rPr>
          <w:spacing w:val="-1"/>
        </w:rPr>
        <w:t>h</w:t>
      </w:r>
      <w:r>
        <w:t>e</w:t>
      </w:r>
      <w:r>
        <w:rPr>
          <w:spacing w:val="18"/>
        </w:rPr>
        <w:t xml:space="preserve"> </w:t>
      </w:r>
      <w:r>
        <w:rPr>
          <w:spacing w:val="1"/>
        </w:rPr>
        <w:t>r</w:t>
      </w:r>
      <w:r>
        <w:t>es</w:t>
      </w:r>
      <w:r>
        <w:rPr>
          <w:spacing w:val="1"/>
        </w:rPr>
        <w:t>u</w:t>
      </w:r>
      <w:r>
        <w:t>lts</w:t>
      </w:r>
      <w:r>
        <w:rPr>
          <w:spacing w:val="13"/>
        </w:rPr>
        <w:t xml:space="preserve"> </w:t>
      </w:r>
      <w:r>
        <w:rPr>
          <w:spacing w:val="1"/>
        </w:rPr>
        <w:t>o</w:t>
      </w:r>
      <w:r>
        <w:t>f</w:t>
      </w:r>
      <w:r>
        <w:rPr>
          <w:spacing w:val="16"/>
        </w:rPr>
        <w:t xml:space="preserve"> </w:t>
      </w:r>
      <w:r>
        <w:t>a</w:t>
      </w:r>
      <w:r>
        <w:rPr>
          <w:spacing w:val="1"/>
        </w:rPr>
        <w:t>c</w:t>
      </w:r>
      <w:r>
        <w:rPr>
          <w:spacing w:val="3"/>
        </w:rPr>
        <w:t>c</w:t>
      </w:r>
      <w:r>
        <w:rPr>
          <w:spacing w:val="-1"/>
        </w:rPr>
        <w:t>u</w:t>
      </w:r>
      <w:r>
        <w:rPr>
          <w:spacing w:val="1"/>
        </w:rPr>
        <w:t>r</w:t>
      </w:r>
      <w:r>
        <w:t>a</w:t>
      </w:r>
      <w:r>
        <w:rPr>
          <w:spacing w:val="3"/>
        </w:rPr>
        <w:t>c</w:t>
      </w:r>
      <w:r>
        <w:rPr>
          <w:spacing w:val="-4"/>
        </w:rPr>
        <w:t>y</w:t>
      </w:r>
      <w:r>
        <w:t>,</w:t>
      </w:r>
      <w:r>
        <w:rPr>
          <w:spacing w:val="12"/>
        </w:rPr>
        <w:t xml:space="preserve"> </w:t>
      </w:r>
      <w:r>
        <w:t>cla</w:t>
      </w:r>
      <w:r>
        <w:rPr>
          <w:spacing w:val="2"/>
        </w:rPr>
        <w:t>s</w:t>
      </w:r>
      <w:r>
        <w:t>s</w:t>
      </w:r>
      <w:r>
        <w:rPr>
          <w:spacing w:val="17"/>
        </w:rPr>
        <w:t xml:space="preserve"> </w:t>
      </w:r>
      <w:r>
        <w:rPr>
          <w:spacing w:val="1"/>
        </w:rPr>
        <w:t>pr</w:t>
      </w:r>
      <w:r>
        <w:t>e</w:t>
      </w:r>
      <w:r>
        <w:rPr>
          <w:spacing w:val="1"/>
        </w:rPr>
        <w:t>c</w:t>
      </w:r>
      <w:r>
        <w:t>i</w:t>
      </w:r>
      <w:r>
        <w:rPr>
          <w:spacing w:val="-1"/>
        </w:rPr>
        <w:t>s</w:t>
      </w:r>
      <w:r>
        <w:t>i</w:t>
      </w:r>
      <w:r>
        <w:rPr>
          <w:spacing w:val="1"/>
        </w:rPr>
        <w:t>o</w:t>
      </w:r>
      <w:r>
        <w:t>n</w:t>
      </w:r>
      <w:r>
        <w:rPr>
          <w:spacing w:val="11"/>
        </w:rPr>
        <w:t xml:space="preserve"> </w:t>
      </w:r>
      <w:r>
        <w:t>a</w:t>
      </w:r>
      <w:r>
        <w:rPr>
          <w:spacing w:val="-1"/>
        </w:rPr>
        <w:t>n</w:t>
      </w:r>
      <w:r>
        <w:t>d</w:t>
      </w:r>
      <w:r>
        <w:rPr>
          <w:spacing w:val="17"/>
        </w:rPr>
        <w:t xml:space="preserve"> </w:t>
      </w:r>
      <w:r>
        <w:t>class</w:t>
      </w:r>
      <w:r>
        <w:rPr>
          <w:spacing w:val="15"/>
        </w:rPr>
        <w:t xml:space="preserve"> </w:t>
      </w:r>
      <w:r>
        <w:rPr>
          <w:spacing w:val="1"/>
        </w:rPr>
        <w:t>r</w:t>
      </w:r>
      <w:r>
        <w:t>e</w:t>
      </w:r>
      <w:r>
        <w:rPr>
          <w:spacing w:val="1"/>
        </w:rPr>
        <w:t>c</w:t>
      </w:r>
      <w:r>
        <w:t>all.</w:t>
      </w:r>
      <w:r>
        <w:rPr>
          <w:spacing w:val="15"/>
        </w:rPr>
        <w:t xml:space="preserve"> </w:t>
      </w:r>
      <w:r>
        <w:rPr>
          <w:spacing w:val="3"/>
        </w:rPr>
        <w:t>T</w:t>
      </w:r>
      <w:r>
        <w:rPr>
          <w:spacing w:val="-1"/>
        </w:rPr>
        <w:t>h</w:t>
      </w:r>
      <w:r>
        <w:t>e</w:t>
      </w:r>
      <w:r>
        <w:rPr>
          <w:spacing w:val="17"/>
        </w:rPr>
        <w:t xml:space="preserve"> </w:t>
      </w:r>
      <w:r>
        <w:rPr>
          <w:spacing w:val="1"/>
        </w:rPr>
        <w:t>r</w:t>
      </w:r>
      <w:r>
        <w:t>es</w:t>
      </w:r>
      <w:r>
        <w:rPr>
          <w:spacing w:val="-2"/>
        </w:rPr>
        <w:t>u</w:t>
      </w:r>
      <w:r>
        <w:t>lt</w:t>
      </w:r>
      <w:r>
        <w:rPr>
          <w:spacing w:val="2"/>
        </w:rPr>
        <w:t>i</w:t>
      </w:r>
      <w:r>
        <w:rPr>
          <w:spacing w:val="-1"/>
        </w:rPr>
        <w:t>n</w:t>
      </w:r>
      <w:r>
        <w:t>g</w:t>
      </w:r>
      <w:r>
        <w:rPr>
          <w:spacing w:val="11"/>
        </w:rPr>
        <w:t xml:space="preserve"> </w:t>
      </w:r>
      <w:r>
        <w:t>a</w:t>
      </w:r>
      <w:r>
        <w:rPr>
          <w:spacing w:val="1"/>
        </w:rPr>
        <w:t>c</w:t>
      </w:r>
      <w:r>
        <w:rPr>
          <w:spacing w:val="3"/>
        </w:rPr>
        <w:t>c</w:t>
      </w:r>
      <w:r>
        <w:rPr>
          <w:spacing w:val="-1"/>
        </w:rPr>
        <w:t>u</w:t>
      </w:r>
      <w:r>
        <w:rPr>
          <w:spacing w:val="1"/>
        </w:rPr>
        <w:t>r</w:t>
      </w:r>
      <w:r>
        <w:t>a</w:t>
      </w:r>
      <w:r>
        <w:rPr>
          <w:spacing w:val="3"/>
        </w:rPr>
        <w:t>c</w:t>
      </w:r>
      <w:r>
        <w:t>y</w:t>
      </w:r>
      <w:r>
        <w:rPr>
          <w:spacing w:val="11"/>
        </w:rPr>
        <w:t xml:space="preserve"> </w:t>
      </w:r>
      <w:r>
        <w:rPr>
          <w:spacing w:val="-2"/>
        </w:rPr>
        <w:t>w</w:t>
      </w:r>
      <w:r>
        <w:rPr>
          <w:spacing w:val="3"/>
        </w:rPr>
        <w:t>a</w:t>
      </w:r>
      <w:r>
        <w:t>s</w:t>
      </w:r>
      <w:r>
        <w:rPr>
          <w:spacing w:val="16"/>
        </w:rPr>
        <w:t xml:space="preserve"> </w:t>
      </w:r>
      <w:r>
        <w:rPr>
          <w:spacing w:val="1"/>
        </w:rPr>
        <w:t>93</w:t>
      </w:r>
      <w:r>
        <w:t>.</w:t>
      </w:r>
      <w:r>
        <w:rPr>
          <w:spacing w:val="-1"/>
        </w:rPr>
        <w:t>8</w:t>
      </w:r>
      <w:r>
        <w:rPr>
          <w:spacing w:val="1"/>
        </w:rPr>
        <w:t>8</w:t>
      </w:r>
      <w:r>
        <w:t>%</w:t>
      </w:r>
      <w:r>
        <w:rPr>
          <w:spacing w:val="13"/>
        </w:rPr>
        <w:t xml:space="preserve"> </w:t>
      </w:r>
      <w:r>
        <w:t>class</w:t>
      </w:r>
      <w:r>
        <w:rPr>
          <w:spacing w:val="15"/>
        </w:rPr>
        <w:t xml:space="preserve"> </w:t>
      </w:r>
      <w:r>
        <w:rPr>
          <w:spacing w:val="1"/>
          <w:w w:val="99"/>
        </w:rPr>
        <w:t>r</w:t>
      </w:r>
      <w:r>
        <w:rPr>
          <w:w w:val="99"/>
        </w:rPr>
        <w:t>e</w:t>
      </w:r>
      <w:r>
        <w:rPr>
          <w:spacing w:val="1"/>
          <w:w w:val="99"/>
        </w:rPr>
        <w:t>c</w:t>
      </w:r>
      <w:r>
        <w:rPr>
          <w:w w:val="99"/>
        </w:rPr>
        <w:t>all</w:t>
      </w:r>
    </w:p>
    <w:p w14:paraId="645A749F" w14:textId="77777777" w:rsidR="00CE4171" w:rsidRDefault="008E457F">
      <w:pPr>
        <w:spacing w:line="220" w:lineRule="exact"/>
        <w:ind w:left="102" w:right="5704"/>
        <w:jc w:val="both"/>
      </w:pPr>
      <w:r>
        <w:rPr>
          <w:spacing w:val="1"/>
        </w:rPr>
        <w:t>94</w:t>
      </w:r>
      <w:r>
        <w:t>.</w:t>
      </w:r>
      <w:r>
        <w:rPr>
          <w:spacing w:val="1"/>
        </w:rPr>
        <w:t>68</w:t>
      </w:r>
      <w:r>
        <w:t>%</w:t>
      </w:r>
      <w:r>
        <w:rPr>
          <w:spacing w:val="-6"/>
        </w:rPr>
        <w:t xml:space="preserve"> </w:t>
      </w:r>
      <w:r>
        <w:t>a</w:t>
      </w:r>
      <w:r>
        <w:rPr>
          <w:spacing w:val="-1"/>
        </w:rPr>
        <w:t>n</w:t>
      </w:r>
      <w:r>
        <w:t>d</w:t>
      </w:r>
      <w:r>
        <w:rPr>
          <w:spacing w:val="-2"/>
        </w:rPr>
        <w:t xml:space="preserve"> </w:t>
      </w:r>
      <w:r>
        <w:t>class</w:t>
      </w:r>
      <w:r>
        <w:rPr>
          <w:spacing w:val="-5"/>
        </w:rPr>
        <w:t xml:space="preserve"> </w:t>
      </w:r>
      <w:r>
        <w:rPr>
          <w:spacing w:val="1"/>
        </w:rPr>
        <w:t>pr</w:t>
      </w:r>
      <w:r>
        <w:t>e</w:t>
      </w:r>
      <w:r>
        <w:rPr>
          <w:spacing w:val="1"/>
        </w:rPr>
        <w:t>c</w:t>
      </w:r>
      <w:r>
        <w:t>i</w:t>
      </w:r>
      <w:r>
        <w:rPr>
          <w:spacing w:val="-1"/>
        </w:rPr>
        <w:t>s</w:t>
      </w:r>
      <w:r>
        <w:t>i</w:t>
      </w:r>
      <w:r>
        <w:rPr>
          <w:spacing w:val="1"/>
        </w:rPr>
        <w:t>o</w:t>
      </w:r>
      <w:r>
        <w:t>n</w:t>
      </w:r>
      <w:r>
        <w:rPr>
          <w:spacing w:val="-8"/>
        </w:rPr>
        <w:t xml:space="preserve"> </w:t>
      </w:r>
      <w:r>
        <w:rPr>
          <w:spacing w:val="1"/>
        </w:rPr>
        <w:t>9</w:t>
      </w:r>
      <w:r>
        <w:rPr>
          <w:spacing w:val="-1"/>
        </w:rPr>
        <w:t>1</w:t>
      </w:r>
      <w:r>
        <w:t>.</w:t>
      </w:r>
      <w:r>
        <w:rPr>
          <w:spacing w:val="1"/>
        </w:rPr>
        <w:t>70</w:t>
      </w:r>
      <w:r>
        <w:t>%.</w:t>
      </w:r>
    </w:p>
    <w:p w14:paraId="7D38E959" w14:textId="77777777" w:rsidR="00CE4171" w:rsidRDefault="00CE4171">
      <w:pPr>
        <w:spacing w:before="1" w:line="280" w:lineRule="exact"/>
        <w:rPr>
          <w:sz w:val="28"/>
          <w:szCs w:val="28"/>
        </w:rPr>
      </w:pPr>
    </w:p>
    <w:p w14:paraId="0B5D09A0" w14:textId="77777777" w:rsidR="00CE4171" w:rsidRDefault="008E457F">
      <w:pPr>
        <w:ind w:left="102" w:right="1848"/>
        <w:jc w:val="both"/>
      </w:pPr>
      <w:r>
        <w:rPr>
          <w:b/>
        </w:rPr>
        <w:t>App</w:t>
      </w:r>
      <w:r>
        <w:rPr>
          <w:b/>
          <w:spacing w:val="-1"/>
        </w:rPr>
        <w:t>l</w:t>
      </w:r>
      <w:r>
        <w:rPr>
          <w:b/>
        </w:rPr>
        <w:t>ic</w:t>
      </w:r>
      <w:r>
        <w:rPr>
          <w:b/>
          <w:spacing w:val="1"/>
        </w:rPr>
        <w:t>at</w:t>
      </w:r>
      <w:r>
        <w:rPr>
          <w:b/>
        </w:rPr>
        <w:t>i</w:t>
      </w:r>
      <w:r>
        <w:rPr>
          <w:b/>
          <w:spacing w:val="1"/>
        </w:rPr>
        <w:t>o</w:t>
      </w:r>
      <w:r>
        <w:rPr>
          <w:b/>
        </w:rPr>
        <w:t>n</w:t>
      </w:r>
      <w:r>
        <w:rPr>
          <w:b/>
          <w:spacing w:val="-10"/>
        </w:rPr>
        <w:t xml:space="preserve"> </w:t>
      </w:r>
      <w:r>
        <w:rPr>
          <w:b/>
          <w:spacing w:val="1"/>
        </w:rPr>
        <w:t>o</w:t>
      </w:r>
      <w:r>
        <w:rPr>
          <w:b/>
        </w:rPr>
        <w:t>f</w:t>
      </w:r>
      <w:r>
        <w:rPr>
          <w:b/>
          <w:spacing w:val="-1"/>
        </w:rPr>
        <w:t xml:space="preserve"> </w:t>
      </w:r>
      <w:r>
        <w:rPr>
          <w:b/>
        </w:rPr>
        <w:t>P</w:t>
      </w:r>
      <w:r>
        <w:rPr>
          <w:b/>
          <w:spacing w:val="1"/>
        </w:rPr>
        <w:t>a</w:t>
      </w:r>
      <w:r>
        <w:rPr>
          <w:b/>
        </w:rPr>
        <w:t>r</w:t>
      </w:r>
      <w:r>
        <w:rPr>
          <w:b/>
          <w:spacing w:val="1"/>
        </w:rPr>
        <w:t>t</w:t>
      </w:r>
      <w:r>
        <w:rPr>
          <w:b/>
        </w:rPr>
        <w:t>icle</w:t>
      </w:r>
      <w:r>
        <w:rPr>
          <w:b/>
          <w:spacing w:val="-6"/>
        </w:rPr>
        <w:t xml:space="preserve"> </w:t>
      </w:r>
      <w:r>
        <w:rPr>
          <w:b/>
        </w:rPr>
        <w:t>S</w:t>
      </w:r>
      <w:r>
        <w:rPr>
          <w:b/>
          <w:spacing w:val="2"/>
        </w:rPr>
        <w:t>w</w:t>
      </w:r>
      <w:r>
        <w:rPr>
          <w:b/>
          <w:spacing w:val="1"/>
        </w:rPr>
        <w:t>a</w:t>
      </w:r>
      <w:r>
        <w:rPr>
          <w:b/>
          <w:spacing w:val="-2"/>
        </w:rPr>
        <w:t>r</w:t>
      </w:r>
      <w:r>
        <w:rPr>
          <w:b/>
        </w:rPr>
        <w:t>m</w:t>
      </w:r>
      <w:r>
        <w:rPr>
          <w:b/>
          <w:spacing w:val="-9"/>
        </w:rPr>
        <w:t xml:space="preserve"> </w:t>
      </w:r>
      <w:r>
        <w:rPr>
          <w:b/>
          <w:spacing w:val="1"/>
        </w:rPr>
        <w:t>O</w:t>
      </w:r>
      <w:r>
        <w:rPr>
          <w:b/>
        </w:rPr>
        <w:t>pt</w:t>
      </w:r>
      <w:r>
        <w:rPr>
          <w:b/>
          <w:spacing w:val="5"/>
        </w:rPr>
        <w:t>i</w:t>
      </w:r>
      <w:r>
        <w:rPr>
          <w:b/>
          <w:spacing w:val="-3"/>
        </w:rPr>
        <w:t>m</w:t>
      </w:r>
      <w:r>
        <w:rPr>
          <w:b/>
        </w:rPr>
        <w:t>iz</w:t>
      </w:r>
      <w:r>
        <w:rPr>
          <w:b/>
          <w:spacing w:val="1"/>
        </w:rPr>
        <w:t>at</w:t>
      </w:r>
      <w:r>
        <w:rPr>
          <w:b/>
        </w:rPr>
        <w:t>i</w:t>
      </w:r>
      <w:r>
        <w:rPr>
          <w:b/>
          <w:spacing w:val="1"/>
        </w:rPr>
        <w:t>o</w:t>
      </w:r>
      <w:r>
        <w:rPr>
          <w:b/>
        </w:rPr>
        <w:t>n</w:t>
      </w:r>
      <w:r>
        <w:rPr>
          <w:b/>
          <w:spacing w:val="-11"/>
        </w:rPr>
        <w:t xml:space="preserve"> </w:t>
      </w:r>
      <w:r>
        <w:rPr>
          <w:b/>
          <w:spacing w:val="1"/>
        </w:rPr>
        <w:t>(</w:t>
      </w:r>
      <w:r>
        <w:rPr>
          <w:b/>
        </w:rPr>
        <w:t>PSO)</w:t>
      </w:r>
      <w:r>
        <w:rPr>
          <w:b/>
          <w:spacing w:val="-4"/>
        </w:rPr>
        <w:t xml:space="preserve"> </w:t>
      </w:r>
      <w:r>
        <w:rPr>
          <w:b/>
          <w:spacing w:val="1"/>
        </w:rPr>
        <w:t>a</w:t>
      </w:r>
      <w:r>
        <w:rPr>
          <w:b/>
        </w:rPr>
        <w:t>nd</w:t>
      </w:r>
      <w:r>
        <w:rPr>
          <w:b/>
          <w:spacing w:val="-4"/>
        </w:rPr>
        <w:t xml:space="preserve"> </w:t>
      </w:r>
      <w:r>
        <w:rPr>
          <w:b/>
        </w:rPr>
        <w:t>N</w:t>
      </w:r>
      <w:r>
        <w:rPr>
          <w:b/>
          <w:spacing w:val="1"/>
        </w:rPr>
        <w:t>a</w:t>
      </w:r>
      <w:r>
        <w:rPr>
          <w:b/>
        </w:rPr>
        <w:t>ï</w:t>
      </w:r>
      <w:r>
        <w:rPr>
          <w:b/>
          <w:spacing w:val="1"/>
        </w:rPr>
        <w:t>v</w:t>
      </w:r>
      <w:r>
        <w:rPr>
          <w:b/>
        </w:rPr>
        <w:t>e</w:t>
      </w:r>
      <w:r>
        <w:rPr>
          <w:b/>
          <w:spacing w:val="-4"/>
        </w:rPr>
        <w:t xml:space="preserve"> </w:t>
      </w:r>
      <w:r>
        <w:rPr>
          <w:b/>
          <w:spacing w:val="1"/>
        </w:rPr>
        <w:t>B</w:t>
      </w:r>
      <w:r>
        <w:rPr>
          <w:b/>
          <w:spacing w:val="-1"/>
        </w:rPr>
        <w:t>a</w:t>
      </w:r>
      <w:r>
        <w:rPr>
          <w:b/>
          <w:spacing w:val="1"/>
        </w:rPr>
        <w:t>y</w:t>
      </w:r>
      <w:r>
        <w:rPr>
          <w:b/>
        </w:rPr>
        <w:t>es</w:t>
      </w:r>
      <w:r>
        <w:rPr>
          <w:b/>
          <w:spacing w:val="-5"/>
        </w:rPr>
        <w:t xml:space="preserve"> </w:t>
      </w:r>
      <w:r>
        <w:rPr>
          <w:b/>
        </w:rPr>
        <w:t>Al</w:t>
      </w:r>
      <w:r>
        <w:rPr>
          <w:b/>
          <w:spacing w:val="1"/>
        </w:rPr>
        <w:t>go</w:t>
      </w:r>
      <w:r>
        <w:rPr>
          <w:b/>
        </w:rPr>
        <w:t>ri</w:t>
      </w:r>
      <w:r>
        <w:rPr>
          <w:b/>
          <w:spacing w:val="1"/>
        </w:rPr>
        <w:t>t</w:t>
      </w:r>
      <w:r>
        <w:rPr>
          <w:b/>
          <w:spacing w:val="2"/>
        </w:rPr>
        <w:t>h</w:t>
      </w:r>
      <w:r>
        <w:rPr>
          <w:b/>
        </w:rPr>
        <w:t>m</w:t>
      </w:r>
    </w:p>
    <w:p w14:paraId="0B46F035" w14:textId="77777777" w:rsidR="00CE4171" w:rsidRDefault="008E457F">
      <w:pPr>
        <w:spacing w:line="220" w:lineRule="exact"/>
        <w:ind w:left="102" w:right="97"/>
        <w:jc w:val="both"/>
      </w:pPr>
      <w:r>
        <w:rPr>
          <w:spacing w:val="3"/>
        </w:rPr>
        <w:t>T</w:t>
      </w:r>
      <w:r>
        <w:rPr>
          <w:spacing w:val="-1"/>
        </w:rPr>
        <w:t>h</w:t>
      </w:r>
      <w:r>
        <w:t>e</w:t>
      </w:r>
      <w:r>
        <w:rPr>
          <w:spacing w:val="17"/>
        </w:rPr>
        <w:t xml:space="preserve"> </w:t>
      </w:r>
      <w:r>
        <w:rPr>
          <w:spacing w:val="-2"/>
        </w:rPr>
        <w:t>f</w:t>
      </w:r>
      <w:r>
        <w:t>e</w:t>
      </w:r>
      <w:r>
        <w:rPr>
          <w:spacing w:val="1"/>
        </w:rPr>
        <w:t>a</w:t>
      </w:r>
      <w:r>
        <w:t>t</w:t>
      </w:r>
      <w:r>
        <w:rPr>
          <w:spacing w:val="-1"/>
        </w:rPr>
        <w:t>u</w:t>
      </w:r>
      <w:r>
        <w:rPr>
          <w:spacing w:val="1"/>
        </w:rPr>
        <w:t>r</w:t>
      </w:r>
      <w:r>
        <w:t>e</w:t>
      </w:r>
      <w:r>
        <w:rPr>
          <w:spacing w:val="14"/>
        </w:rPr>
        <w:t xml:space="preserve"> </w:t>
      </w:r>
      <w:r>
        <w:rPr>
          <w:spacing w:val="-1"/>
        </w:rPr>
        <w:t>s</w:t>
      </w:r>
      <w:r>
        <w:t>ele</w:t>
      </w:r>
      <w:r>
        <w:rPr>
          <w:spacing w:val="1"/>
        </w:rPr>
        <w:t>ct</w:t>
      </w:r>
      <w:r>
        <w:t>i</w:t>
      </w:r>
      <w:r>
        <w:rPr>
          <w:spacing w:val="3"/>
        </w:rPr>
        <w:t>o</w:t>
      </w:r>
      <w:r>
        <w:t>n</w:t>
      </w:r>
      <w:r>
        <w:rPr>
          <w:spacing w:val="11"/>
        </w:rPr>
        <w:t xml:space="preserve"> </w:t>
      </w:r>
      <w:r>
        <w:rPr>
          <w:spacing w:val="1"/>
        </w:rPr>
        <w:t>op</w:t>
      </w:r>
      <w:r>
        <w:t>t</w:t>
      </w:r>
      <w:r>
        <w:rPr>
          <w:spacing w:val="2"/>
        </w:rPr>
        <w:t>i</w:t>
      </w:r>
      <w:r>
        <w:rPr>
          <w:spacing w:val="-4"/>
        </w:rPr>
        <w:t>m</w:t>
      </w:r>
      <w:r>
        <w:t>i</w:t>
      </w:r>
      <w:r>
        <w:rPr>
          <w:spacing w:val="2"/>
        </w:rPr>
        <w:t>z</w:t>
      </w:r>
      <w:r>
        <w:t>ati</w:t>
      </w:r>
      <w:r>
        <w:rPr>
          <w:spacing w:val="1"/>
        </w:rPr>
        <w:t>o</w:t>
      </w:r>
      <w:r>
        <w:t>n</w:t>
      </w:r>
      <w:r>
        <w:rPr>
          <w:spacing w:val="11"/>
        </w:rPr>
        <w:t xml:space="preserve"> </w:t>
      </w:r>
      <w:r>
        <w:rPr>
          <w:spacing w:val="-4"/>
        </w:rPr>
        <w:t>m</w:t>
      </w:r>
      <w:r>
        <w:t>e</w:t>
      </w:r>
      <w:r>
        <w:rPr>
          <w:spacing w:val="2"/>
        </w:rPr>
        <w:t>t</w:t>
      </w:r>
      <w:r>
        <w:rPr>
          <w:spacing w:val="-1"/>
        </w:rPr>
        <w:t>h</w:t>
      </w:r>
      <w:r>
        <w:rPr>
          <w:spacing w:val="1"/>
        </w:rPr>
        <w:t>o</w:t>
      </w:r>
      <w:r>
        <w:t>d</w:t>
      </w:r>
      <w:r>
        <w:rPr>
          <w:spacing w:val="14"/>
        </w:rPr>
        <w:t xml:space="preserve"> </w:t>
      </w:r>
      <w:r>
        <w:t>t</w:t>
      </w:r>
      <w:r>
        <w:rPr>
          <w:spacing w:val="-1"/>
        </w:rPr>
        <w:t>h</w:t>
      </w:r>
      <w:r>
        <w:t>at</w:t>
      </w:r>
      <w:r>
        <w:rPr>
          <w:spacing w:val="17"/>
        </w:rPr>
        <w:t xml:space="preserve"> </w:t>
      </w:r>
      <w:r>
        <w:t>c</w:t>
      </w:r>
      <w:r>
        <w:rPr>
          <w:spacing w:val="3"/>
        </w:rPr>
        <w:t>a</w:t>
      </w:r>
      <w:r>
        <w:t>n</w:t>
      </w:r>
      <w:r>
        <w:rPr>
          <w:spacing w:val="15"/>
        </w:rPr>
        <w:t xml:space="preserve"> </w:t>
      </w:r>
      <w:r>
        <w:rPr>
          <w:spacing w:val="1"/>
        </w:rPr>
        <w:t>b</w:t>
      </w:r>
      <w:r>
        <w:t>e</w:t>
      </w:r>
      <w:r>
        <w:rPr>
          <w:spacing w:val="18"/>
        </w:rPr>
        <w:t xml:space="preserve"> </w:t>
      </w:r>
      <w:r>
        <w:t>c</w:t>
      </w:r>
      <w:r>
        <w:rPr>
          <w:spacing w:val="1"/>
        </w:rPr>
        <w:t>arr</w:t>
      </w:r>
      <w:r>
        <w:t>ied</w:t>
      </w:r>
      <w:r>
        <w:rPr>
          <w:spacing w:val="15"/>
        </w:rPr>
        <w:t xml:space="preserve"> </w:t>
      </w:r>
      <w:r>
        <w:rPr>
          <w:spacing w:val="1"/>
        </w:rPr>
        <w:t>o</w:t>
      </w:r>
      <w:r>
        <w:rPr>
          <w:spacing w:val="-1"/>
        </w:rPr>
        <w:t>u</w:t>
      </w:r>
      <w:r>
        <w:t>t</w:t>
      </w:r>
      <w:r>
        <w:rPr>
          <w:spacing w:val="16"/>
        </w:rPr>
        <w:t xml:space="preserve"> </w:t>
      </w:r>
      <w:r>
        <w:rPr>
          <w:spacing w:val="-1"/>
        </w:rPr>
        <w:t>us</w:t>
      </w:r>
      <w:r>
        <w:rPr>
          <w:spacing w:val="3"/>
        </w:rPr>
        <w:t>e</w:t>
      </w:r>
      <w:r>
        <w:t>s</w:t>
      </w:r>
      <w:r>
        <w:rPr>
          <w:spacing w:val="16"/>
        </w:rPr>
        <w:t xml:space="preserve"> </w:t>
      </w:r>
      <w:r>
        <w:t>t</w:t>
      </w:r>
      <w:r>
        <w:rPr>
          <w:spacing w:val="-1"/>
        </w:rPr>
        <w:t>h</w:t>
      </w:r>
      <w:r>
        <w:t>e</w:t>
      </w:r>
      <w:r>
        <w:rPr>
          <w:spacing w:val="18"/>
        </w:rPr>
        <w:t xml:space="preserve"> </w:t>
      </w:r>
      <w:r>
        <w:rPr>
          <w:spacing w:val="2"/>
        </w:rPr>
        <w:t>P</w:t>
      </w:r>
      <w:r>
        <w:t>SO</w:t>
      </w:r>
      <w:r>
        <w:rPr>
          <w:spacing w:val="18"/>
        </w:rPr>
        <w:t xml:space="preserve"> </w:t>
      </w:r>
      <w:r>
        <w:rPr>
          <w:spacing w:val="-1"/>
        </w:rPr>
        <w:t>m</w:t>
      </w:r>
      <w:r>
        <w:t>et</w:t>
      </w:r>
      <w:r>
        <w:rPr>
          <w:spacing w:val="-1"/>
        </w:rPr>
        <w:t>h</w:t>
      </w:r>
      <w:r>
        <w:rPr>
          <w:spacing w:val="1"/>
        </w:rPr>
        <w:t>o</w:t>
      </w:r>
      <w:r>
        <w:t>d</w:t>
      </w:r>
      <w:r>
        <w:rPr>
          <w:spacing w:val="19"/>
        </w:rPr>
        <w:t xml:space="preserve"> </w:t>
      </w:r>
      <w:r>
        <w:rPr>
          <w:spacing w:val="-5"/>
        </w:rPr>
        <w:t>w</w:t>
      </w:r>
      <w:r>
        <w:t>i</w:t>
      </w:r>
      <w:r>
        <w:rPr>
          <w:spacing w:val="2"/>
        </w:rPr>
        <w:t>t</w:t>
      </w:r>
      <w:r>
        <w:t>h</w:t>
      </w:r>
      <w:r>
        <w:rPr>
          <w:spacing w:val="14"/>
        </w:rPr>
        <w:t xml:space="preserve"> </w:t>
      </w:r>
      <w:r>
        <w:rPr>
          <w:spacing w:val="2"/>
        </w:rPr>
        <w:t>t</w:t>
      </w:r>
      <w:r>
        <w:rPr>
          <w:spacing w:val="-1"/>
        </w:rPr>
        <w:t>h</w:t>
      </w:r>
      <w:r>
        <w:t>e</w:t>
      </w:r>
      <w:r>
        <w:rPr>
          <w:spacing w:val="18"/>
        </w:rPr>
        <w:t xml:space="preserve"> </w:t>
      </w:r>
      <w:r>
        <w:t>Na</w:t>
      </w:r>
      <w:r>
        <w:rPr>
          <w:spacing w:val="3"/>
        </w:rPr>
        <w:t>ï</w:t>
      </w:r>
      <w:r>
        <w:rPr>
          <w:spacing w:val="-1"/>
        </w:rPr>
        <w:t>v</w:t>
      </w:r>
      <w:r>
        <w:t>e</w:t>
      </w:r>
    </w:p>
    <w:p w14:paraId="3B79D3C2" w14:textId="08E6A997" w:rsidR="00CE4171" w:rsidRDefault="002F3B4B">
      <w:pPr>
        <w:ind w:left="102" w:right="232"/>
        <w:jc w:val="both"/>
      </w:pPr>
      <w:r>
        <w:rPr>
          <w:noProof/>
        </w:rPr>
        <mc:AlternateContent>
          <mc:Choice Requires="wpg">
            <w:drawing>
              <wp:anchor distT="0" distB="0" distL="114300" distR="114300" simplePos="0" relativeHeight="251658240" behindDoc="1" locked="0" layoutInCell="1" allowOverlap="1" wp14:anchorId="14CA8CAB" wp14:editId="1C7BA5EA">
                <wp:simplePos x="0" y="0"/>
                <wp:positionH relativeFrom="page">
                  <wp:posOffset>1129030</wp:posOffset>
                </wp:positionH>
                <wp:positionV relativeFrom="paragraph">
                  <wp:posOffset>499745</wp:posOffset>
                </wp:positionV>
                <wp:extent cx="2332990" cy="1548765"/>
                <wp:effectExtent l="1270" t="4445"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548765"/>
                          <a:chOff x="1778" y="787"/>
                          <a:chExt cx="8350" cy="5545"/>
                        </a:xfrm>
                      </wpg:grpSpPr>
                      <pic:pic xmlns:pic="http://schemas.openxmlformats.org/drawingml/2006/picture">
                        <pic:nvPicPr>
                          <pic:cNvPr id="9"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859" y="787"/>
                            <a:ext cx="8178" cy="27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78" y="3547"/>
                            <a:ext cx="8350" cy="2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5FAF441" id="Group 3" o:spid="_x0000_s1026" style="position:absolute;margin-left:88.9pt;margin-top:39.35pt;width:183.7pt;height:121.95pt;z-index:-251658240;mso-position-horizontal-relative:page" coordorigin="1778,787" coordsize="8350,5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859;top:787;width:8178;height:2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">
                  <v:imagedata r:id="rId24" o:title=""/>
                </v:shape>
                <v:shape id="Picture 4" o:spid="_x0000_s1028" type="#_x0000_t75" style="position:absolute;left:1778;top:3547;width:8350;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">
                  <v:imagedata r:id="rId25" o:title=""/>
                </v:shape>
                <w10:wrap anchorx="page"/>
              </v:group>
            </w:pict>
          </mc:Fallback>
        </mc:AlternateContent>
      </w:r>
      <w:r w:rsidR="008E457F">
        <w:rPr>
          <w:spacing w:val="1"/>
        </w:rPr>
        <w:t>B</w:t>
      </w:r>
      <w:r w:rsidR="008E457F">
        <w:t>a</w:t>
      </w:r>
      <w:r w:rsidR="008E457F">
        <w:rPr>
          <w:spacing w:val="-3"/>
        </w:rPr>
        <w:t>y</w:t>
      </w:r>
      <w:r w:rsidR="008E457F">
        <w:rPr>
          <w:spacing w:val="3"/>
        </w:rPr>
        <w:t>e</w:t>
      </w:r>
      <w:r w:rsidR="008E457F">
        <w:t>s</w:t>
      </w:r>
      <w:r w:rsidR="008E457F">
        <w:rPr>
          <w:spacing w:val="-5"/>
        </w:rPr>
        <w:t xml:space="preserve"> </w:t>
      </w:r>
      <w:r w:rsidR="008E457F">
        <w:t>al</w:t>
      </w:r>
      <w:r w:rsidR="008E457F">
        <w:rPr>
          <w:spacing w:val="-1"/>
        </w:rPr>
        <w:t>g</w:t>
      </w:r>
      <w:r w:rsidR="008E457F">
        <w:rPr>
          <w:spacing w:val="1"/>
        </w:rPr>
        <w:t>or</w:t>
      </w:r>
      <w:r w:rsidR="008E457F">
        <w:t>i</w:t>
      </w:r>
      <w:r w:rsidR="008E457F">
        <w:rPr>
          <w:spacing w:val="2"/>
        </w:rPr>
        <w:t>t</w:t>
      </w:r>
      <w:r w:rsidR="008E457F">
        <w:rPr>
          <w:spacing w:val="1"/>
        </w:rPr>
        <w:t>h</w:t>
      </w:r>
      <w:r w:rsidR="008E457F">
        <w:rPr>
          <w:spacing w:val="-4"/>
        </w:rPr>
        <w:t>m</w:t>
      </w:r>
      <w:r w:rsidR="008E457F">
        <w:t>.</w:t>
      </w:r>
      <w:r w:rsidR="008E457F">
        <w:rPr>
          <w:spacing w:val="-7"/>
        </w:rPr>
        <w:t xml:space="preserve"> </w:t>
      </w:r>
      <w:r w:rsidR="008E457F">
        <w:rPr>
          <w:spacing w:val="3"/>
        </w:rPr>
        <w:t>T</w:t>
      </w:r>
      <w:r w:rsidR="008E457F">
        <w:rPr>
          <w:spacing w:val="-1"/>
        </w:rPr>
        <w:t>h</w:t>
      </w:r>
      <w:r w:rsidR="008E457F">
        <w:t>e</w:t>
      </w:r>
      <w:r w:rsidR="008E457F">
        <w:rPr>
          <w:spacing w:val="-2"/>
        </w:rPr>
        <w:t xml:space="preserve"> </w:t>
      </w:r>
      <w:r w:rsidR="008E457F">
        <w:t>a</w:t>
      </w:r>
      <w:r w:rsidR="008E457F">
        <w:rPr>
          <w:spacing w:val="1"/>
        </w:rPr>
        <w:t>pp</w:t>
      </w:r>
      <w:r w:rsidR="008E457F">
        <w:t>licati</w:t>
      </w:r>
      <w:r w:rsidR="008E457F">
        <w:rPr>
          <w:spacing w:val="1"/>
        </w:rPr>
        <w:t>o</w:t>
      </w:r>
      <w:r w:rsidR="008E457F">
        <w:t>n</w:t>
      </w:r>
      <w:r w:rsidR="008E457F">
        <w:rPr>
          <w:spacing w:val="-10"/>
        </w:rPr>
        <w:t xml:space="preserve"> </w:t>
      </w:r>
      <w:r w:rsidR="008E457F">
        <w:rPr>
          <w:spacing w:val="1"/>
        </w:rPr>
        <w:t>o</w:t>
      </w:r>
      <w:r w:rsidR="008E457F">
        <w:t>f</w:t>
      </w:r>
      <w:r w:rsidR="008E457F">
        <w:rPr>
          <w:spacing w:val="-1"/>
        </w:rPr>
        <w:t xml:space="preserve"> </w:t>
      </w:r>
      <w:r w:rsidR="008E457F">
        <w:rPr>
          <w:spacing w:val="-4"/>
        </w:rPr>
        <w:t>m</w:t>
      </w:r>
      <w:r w:rsidR="008E457F">
        <w:rPr>
          <w:spacing w:val="3"/>
        </w:rPr>
        <w:t>e</w:t>
      </w:r>
      <w:r w:rsidR="008E457F">
        <w:t>t</w:t>
      </w:r>
      <w:r w:rsidR="008E457F">
        <w:rPr>
          <w:spacing w:val="-1"/>
        </w:rPr>
        <w:t>h</w:t>
      </w:r>
      <w:r w:rsidR="008E457F">
        <w:rPr>
          <w:spacing w:val="1"/>
        </w:rPr>
        <w:t>od</w:t>
      </w:r>
      <w:r w:rsidR="008E457F">
        <w:t>s</w:t>
      </w:r>
      <w:r w:rsidR="008E457F">
        <w:rPr>
          <w:spacing w:val="-7"/>
        </w:rPr>
        <w:t xml:space="preserve"> </w:t>
      </w:r>
      <w:r w:rsidR="008E457F">
        <w:t>a</w:t>
      </w:r>
      <w:r w:rsidR="008E457F">
        <w:rPr>
          <w:spacing w:val="-1"/>
        </w:rPr>
        <w:t>n</w:t>
      </w:r>
      <w:r w:rsidR="008E457F">
        <w:t>d</w:t>
      </w:r>
      <w:r w:rsidR="008E457F">
        <w:rPr>
          <w:spacing w:val="-2"/>
        </w:rPr>
        <w:t xml:space="preserve"> </w:t>
      </w:r>
      <w:r w:rsidR="008E457F">
        <w:t>a</w:t>
      </w:r>
      <w:r w:rsidR="008E457F">
        <w:rPr>
          <w:spacing w:val="2"/>
        </w:rPr>
        <w:t>l</w:t>
      </w:r>
      <w:r w:rsidR="008E457F">
        <w:rPr>
          <w:spacing w:val="-1"/>
        </w:rPr>
        <w:t>g</w:t>
      </w:r>
      <w:r w:rsidR="008E457F">
        <w:rPr>
          <w:spacing w:val="1"/>
        </w:rPr>
        <w:t>or</w:t>
      </w:r>
      <w:r w:rsidR="008E457F">
        <w:t>it</w:t>
      </w:r>
      <w:r w:rsidR="008E457F">
        <w:rPr>
          <w:spacing w:val="1"/>
        </w:rPr>
        <w:t>h</w:t>
      </w:r>
      <w:r w:rsidR="008E457F">
        <w:rPr>
          <w:spacing w:val="-1"/>
        </w:rPr>
        <w:t>m</w:t>
      </w:r>
      <w:r w:rsidR="008E457F">
        <w:t>s</w:t>
      </w:r>
      <w:r w:rsidR="008E457F">
        <w:rPr>
          <w:spacing w:val="-7"/>
        </w:rPr>
        <w:t xml:space="preserve"> </w:t>
      </w:r>
      <w:r w:rsidR="008E457F">
        <w:t>in</w:t>
      </w:r>
      <w:r w:rsidR="008E457F">
        <w:rPr>
          <w:spacing w:val="-3"/>
        </w:rPr>
        <w:t xml:space="preserve"> </w:t>
      </w:r>
      <w:r w:rsidR="00D95D27">
        <w:rPr>
          <w:spacing w:val="1"/>
        </w:rPr>
        <w:t>R</w:t>
      </w:r>
      <w:r w:rsidR="008E457F">
        <w:t>a</w:t>
      </w:r>
      <w:r w:rsidR="008E457F">
        <w:rPr>
          <w:spacing w:val="1"/>
        </w:rPr>
        <w:t>p</w:t>
      </w:r>
      <w:r w:rsidR="008E457F">
        <w:t>i</w:t>
      </w:r>
      <w:r w:rsidR="008E457F">
        <w:rPr>
          <w:spacing w:val="3"/>
        </w:rPr>
        <w:t>d</w:t>
      </w:r>
      <w:r w:rsidR="00EB3491">
        <w:rPr>
          <w:spacing w:val="3"/>
        </w:rPr>
        <w:t xml:space="preserve"> </w:t>
      </w:r>
      <w:r w:rsidR="00D95D27">
        <w:rPr>
          <w:spacing w:val="-4"/>
        </w:rPr>
        <w:t>M</w:t>
      </w:r>
      <w:r w:rsidR="008E457F">
        <w:t>i</w:t>
      </w:r>
      <w:r w:rsidR="008E457F">
        <w:rPr>
          <w:spacing w:val="-1"/>
        </w:rPr>
        <w:t>n</w:t>
      </w:r>
      <w:r w:rsidR="008E457F">
        <w:t>er</w:t>
      </w:r>
      <w:r w:rsidR="008E457F">
        <w:rPr>
          <w:spacing w:val="-8"/>
        </w:rPr>
        <w:t xml:space="preserve"> </w:t>
      </w:r>
      <w:r w:rsidR="008E457F">
        <w:rPr>
          <w:spacing w:val="2"/>
        </w:rPr>
        <w:t>i</w:t>
      </w:r>
      <w:r w:rsidR="008E457F">
        <w:t>s</w:t>
      </w:r>
      <w:r w:rsidR="008E457F">
        <w:rPr>
          <w:spacing w:val="-1"/>
        </w:rPr>
        <w:t xml:space="preserve"> sh</w:t>
      </w:r>
      <w:r w:rsidR="008E457F">
        <w:rPr>
          <w:spacing w:val="3"/>
        </w:rPr>
        <w:t>o</w:t>
      </w:r>
      <w:r w:rsidR="008E457F">
        <w:rPr>
          <w:spacing w:val="-2"/>
        </w:rPr>
        <w:t>w</w:t>
      </w:r>
      <w:r w:rsidR="008E457F">
        <w:t>n</w:t>
      </w:r>
      <w:r w:rsidR="008E457F">
        <w:rPr>
          <w:spacing w:val="-4"/>
        </w:rPr>
        <w:t xml:space="preserve"> </w:t>
      </w:r>
      <w:r w:rsidR="008E457F">
        <w:rPr>
          <w:spacing w:val="2"/>
        </w:rPr>
        <w:t>i</w:t>
      </w:r>
      <w:r w:rsidR="008E457F">
        <w:t>n</w:t>
      </w:r>
      <w:r w:rsidR="008E457F">
        <w:rPr>
          <w:spacing w:val="-3"/>
        </w:rPr>
        <w:t xml:space="preserve"> </w:t>
      </w:r>
      <w:r w:rsidR="008E457F">
        <w:t>t</w:t>
      </w:r>
      <w:r w:rsidR="008E457F">
        <w:rPr>
          <w:spacing w:val="-1"/>
        </w:rPr>
        <w:t>h</w:t>
      </w:r>
      <w:r w:rsidR="008E457F">
        <w:t>e</w:t>
      </w:r>
      <w:r w:rsidR="008E457F">
        <w:rPr>
          <w:spacing w:val="1"/>
        </w:rPr>
        <w:t xml:space="preserve"> </w:t>
      </w:r>
      <w:r w:rsidR="008E457F">
        <w:rPr>
          <w:spacing w:val="2"/>
        </w:rPr>
        <w:t>i</w:t>
      </w:r>
      <w:r w:rsidR="008E457F">
        <w:rPr>
          <w:spacing w:val="-4"/>
        </w:rPr>
        <w:t>m</w:t>
      </w:r>
      <w:r w:rsidR="008E457F">
        <w:rPr>
          <w:spacing w:val="3"/>
        </w:rPr>
        <w:t>a</w:t>
      </w:r>
      <w:r w:rsidR="008E457F">
        <w:rPr>
          <w:spacing w:val="-1"/>
        </w:rPr>
        <w:t>g</w:t>
      </w:r>
      <w:r w:rsidR="008E457F">
        <w:t>e</w:t>
      </w:r>
      <w:r w:rsidR="008E457F">
        <w:rPr>
          <w:spacing w:val="-4"/>
        </w:rPr>
        <w:t xml:space="preserve"> </w:t>
      </w:r>
      <w:r w:rsidR="008E457F">
        <w:rPr>
          <w:spacing w:val="1"/>
        </w:rPr>
        <w:t>b</w:t>
      </w:r>
      <w:r w:rsidR="008E457F">
        <w:t>el</w:t>
      </w:r>
      <w:r w:rsidR="008E457F">
        <w:rPr>
          <w:spacing w:val="4"/>
        </w:rPr>
        <w:t>o</w:t>
      </w:r>
      <w:r w:rsidR="008E457F">
        <w:rPr>
          <w:spacing w:val="-5"/>
        </w:rPr>
        <w:t>w</w:t>
      </w:r>
      <w:r w:rsidR="008E457F">
        <w:t>:</w:t>
      </w:r>
    </w:p>
    <w:p w14:paraId="4BBD7D49" w14:textId="77777777" w:rsidR="00CE4171" w:rsidRDefault="00CE4171">
      <w:pPr>
        <w:spacing w:before="3" w:line="120" w:lineRule="exact"/>
        <w:rPr>
          <w:sz w:val="13"/>
          <w:szCs w:val="13"/>
        </w:rPr>
      </w:pPr>
    </w:p>
    <w:p w14:paraId="3F7C421F" w14:textId="77777777" w:rsidR="00CE4171" w:rsidRDefault="00CE4171">
      <w:pPr>
        <w:spacing w:line="200" w:lineRule="exact"/>
      </w:pPr>
    </w:p>
    <w:p w14:paraId="1D01689E" w14:textId="77777777" w:rsidR="00CE4171" w:rsidRDefault="00CE4171">
      <w:pPr>
        <w:spacing w:line="200" w:lineRule="exact"/>
      </w:pPr>
    </w:p>
    <w:p w14:paraId="5A174891" w14:textId="77777777" w:rsidR="00CE4171" w:rsidRDefault="00CE4171">
      <w:pPr>
        <w:spacing w:line="200" w:lineRule="exact"/>
      </w:pPr>
    </w:p>
    <w:p w14:paraId="4A47D457" w14:textId="77777777" w:rsidR="00CE4171" w:rsidRDefault="00CE4171">
      <w:pPr>
        <w:spacing w:line="200" w:lineRule="exact"/>
      </w:pPr>
    </w:p>
    <w:p w14:paraId="40A9FC80" w14:textId="77777777" w:rsidR="00CE4171" w:rsidRDefault="00CE4171">
      <w:pPr>
        <w:spacing w:line="200" w:lineRule="exact"/>
      </w:pPr>
    </w:p>
    <w:p w14:paraId="54488DBF" w14:textId="77777777" w:rsidR="00CE4171" w:rsidRDefault="00CE4171">
      <w:pPr>
        <w:spacing w:line="200" w:lineRule="exact"/>
      </w:pPr>
    </w:p>
    <w:p w14:paraId="7E72AAA8" w14:textId="77777777" w:rsidR="00CE4171" w:rsidRDefault="00CE4171">
      <w:pPr>
        <w:spacing w:line="200" w:lineRule="exact"/>
      </w:pPr>
    </w:p>
    <w:p w14:paraId="1009D9CF" w14:textId="77777777" w:rsidR="00CE4171" w:rsidRDefault="00CE4171">
      <w:pPr>
        <w:spacing w:line="200" w:lineRule="exact"/>
      </w:pPr>
    </w:p>
    <w:p w14:paraId="64F58787" w14:textId="77777777" w:rsidR="00CE4171" w:rsidRDefault="00CE4171">
      <w:pPr>
        <w:spacing w:line="200" w:lineRule="exact"/>
      </w:pPr>
    </w:p>
    <w:p w14:paraId="3A5D4220" w14:textId="77777777" w:rsidR="00CE4171" w:rsidRDefault="00CE4171">
      <w:pPr>
        <w:spacing w:line="200" w:lineRule="exact"/>
      </w:pPr>
    </w:p>
    <w:p w14:paraId="26BE97AC" w14:textId="77777777" w:rsidR="00CE4171" w:rsidRDefault="00CE4171">
      <w:pPr>
        <w:spacing w:line="200" w:lineRule="exact"/>
      </w:pPr>
    </w:p>
    <w:p w14:paraId="78CD7759" w14:textId="77777777" w:rsidR="00CE4171" w:rsidRDefault="00CE4171">
      <w:pPr>
        <w:spacing w:line="200" w:lineRule="exact"/>
      </w:pPr>
    </w:p>
    <w:p w14:paraId="7D6897AD" w14:textId="77777777" w:rsidR="00CE4171" w:rsidRDefault="00CE4171">
      <w:pPr>
        <w:spacing w:line="200" w:lineRule="exact"/>
      </w:pPr>
    </w:p>
    <w:p w14:paraId="308FBBEA" w14:textId="77777777" w:rsidR="00CE4171" w:rsidRDefault="00CE4171">
      <w:pPr>
        <w:spacing w:line="200" w:lineRule="exact"/>
      </w:pPr>
    </w:p>
    <w:p w14:paraId="1528C16C" w14:textId="77777777" w:rsidR="00CE4171" w:rsidRDefault="00CE4171">
      <w:pPr>
        <w:spacing w:line="200" w:lineRule="exact"/>
      </w:pPr>
    </w:p>
    <w:p w14:paraId="579115AA" w14:textId="77777777" w:rsidR="00CE4171" w:rsidRDefault="00CE4171">
      <w:pPr>
        <w:spacing w:line="200" w:lineRule="exact"/>
      </w:pPr>
    </w:p>
    <w:p w14:paraId="73F8F4E5" w14:textId="77777777" w:rsidR="00CE4171" w:rsidRDefault="00CE4171">
      <w:pPr>
        <w:spacing w:line="200" w:lineRule="exact"/>
      </w:pPr>
    </w:p>
    <w:p w14:paraId="30D7E2BD" w14:textId="77777777" w:rsidR="00CE4171" w:rsidRDefault="00CE4171">
      <w:pPr>
        <w:spacing w:line="200" w:lineRule="exact"/>
      </w:pPr>
    </w:p>
    <w:p w14:paraId="652235B7" w14:textId="77777777" w:rsidR="00CE4171" w:rsidRDefault="00CE4171">
      <w:pPr>
        <w:spacing w:line="200" w:lineRule="exact"/>
      </w:pPr>
    </w:p>
    <w:p w14:paraId="6C738B23" w14:textId="77777777" w:rsidR="00CE4171" w:rsidRDefault="00CE4171">
      <w:pPr>
        <w:spacing w:line="200" w:lineRule="exact"/>
      </w:pPr>
    </w:p>
    <w:p w14:paraId="27ADBFDE" w14:textId="77777777" w:rsidR="00CE4171" w:rsidRDefault="00CE4171">
      <w:pPr>
        <w:spacing w:line="200" w:lineRule="exact"/>
      </w:pPr>
    </w:p>
    <w:p w14:paraId="4FA66EC1" w14:textId="77777777" w:rsidR="00CE4171" w:rsidRDefault="00CE4171">
      <w:pPr>
        <w:spacing w:line="200" w:lineRule="exact"/>
      </w:pPr>
    </w:p>
    <w:p w14:paraId="3EF3CA6A" w14:textId="77777777" w:rsidR="00CE4171" w:rsidRDefault="00CE4171">
      <w:pPr>
        <w:spacing w:line="200" w:lineRule="exact"/>
      </w:pPr>
    </w:p>
    <w:p w14:paraId="29A9185B" w14:textId="77777777" w:rsidR="00CE4171" w:rsidRDefault="00CE4171">
      <w:pPr>
        <w:spacing w:line="200" w:lineRule="exact"/>
      </w:pPr>
    </w:p>
    <w:p w14:paraId="57181859" w14:textId="77777777" w:rsidR="00CE4171" w:rsidRDefault="00CE4171">
      <w:pPr>
        <w:spacing w:line="200" w:lineRule="exact"/>
      </w:pPr>
    </w:p>
    <w:p w14:paraId="526AFE80" w14:textId="77777777" w:rsidR="00CE4171" w:rsidRDefault="00CE4171">
      <w:pPr>
        <w:spacing w:line="200" w:lineRule="exact"/>
      </w:pPr>
    </w:p>
    <w:p w14:paraId="6DB24B1D" w14:textId="77777777" w:rsidR="00CE4171" w:rsidRDefault="00CE4171">
      <w:pPr>
        <w:spacing w:line="200" w:lineRule="exact"/>
      </w:pPr>
    </w:p>
    <w:p w14:paraId="6BF896D6" w14:textId="77777777" w:rsidR="00CE4171" w:rsidRDefault="00CE4171">
      <w:pPr>
        <w:spacing w:line="200" w:lineRule="exact"/>
      </w:pPr>
    </w:p>
    <w:p w14:paraId="3ABF80F6" w14:textId="77777777" w:rsidR="00CE4171" w:rsidRDefault="00CE4171">
      <w:pPr>
        <w:spacing w:line="200" w:lineRule="exact"/>
      </w:pPr>
    </w:p>
    <w:p w14:paraId="5FC32286" w14:textId="77777777" w:rsidR="00CE4171" w:rsidRDefault="00CE4171">
      <w:pPr>
        <w:spacing w:line="200" w:lineRule="exact"/>
      </w:pPr>
    </w:p>
    <w:p w14:paraId="5C10619E" w14:textId="77777777" w:rsidR="00CE4171" w:rsidRDefault="00CE4171">
      <w:pPr>
        <w:spacing w:line="200" w:lineRule="exact"/>
      </w:pPr>
    </w:p>
    <w:p w14:paraId="7B7DDCA9" w14:textId="77777777" w:rsidR="00CE4171" w:rsidRDefault="008E457F">
      <w:pPr>
        <w:ind w:left="1260" w:right="1286"/>
        <w:jc w:val="center"/>
      </w:pPr>
      <w:r>
        <w:t>Fig</w:t>
      </w:r>
      <w:r>
        <w:rPr>
          <w:spacing w:val="-1"/>
        </w:rPr>
        <w:t>u</w:t>
      </w:r>
      <w:r>
        <w:rPr>
          <w:spacing w:val="1"/>
        </w:rPr>
        <w:t>r</w:t>
      </w:r>
      <w:r>
        <w:t>e</w:t>
      </w:r>
      <w:r>
        <w:rPr>
          <w:spacing w:val="-4"/>
        </w:rPr>
        <w:t xml:space="preserve"> </w:t>
      </w:r>
      <w:r>
        <w:t xml:space="preserve">5 </w:t>
      </w:r>
      <w:r>
        <w:rPr>
          <w:spacing w:val="-2"/>
        </w:rPr>
        <w:t>A</w:t>
      </w:r>
      <w:r>
        <w:rPr>
          <w:spacing w:val="1"/>
        </w:rPr>
        <w:t>pp</w:t>
      </w:r>
      <w:r>
        <w:t>licati</w:t>
      </w:r>
      <w:r>
        <w:rPr>
          <w:spacing w:val="1"/>
        </w:rPr>
        <w:t>o</w:t>
      </w:r>
      <w:r>
        <w:t>n</w:t>
      </w:r>
      <w:r>
        <w:rPr>
          <w:spacing w:val="-10"/>
        </w:rPr>
        <w:t xml:space="preserve"> </w:t>
      </w:r>
      <w:r>
        <w:rPr>
          <w:spacing w:val="3"/>
        </w:rPr>
        <w:t>o</w:t>
      </w:r>
      <w:r>
        <w:t>f</w:t>
      </w:r>
      <w:r>
        <w:rPr>
          <w:spacing w:val="-1"/>
        </w:rPr>
        <w:t xml:space="preserve"> </w:t>
      </w:r>
      <w:r>
        <w:rPr>
          <w:spacing w:val="-2"/>
        </w:rPr>
        <w:t>A</w:t>
      </w:r>
      <w:r>
        <w:rPr>
          <w:spacing w:val="-1"/>
        </w:rPr>
        <w:t>n</w:t>
      </w:r>
      <w:r>
        <w:rPr>
          <w:spacing w:val="3"/>
        </w:rPr>
        <w:t>e</w:t>
      </w:r>
      <w:r>
        <w:rPr>
          <w:spacing w:val="1"/>
        </w:rPr>
        <w:t>m</w:t>
      </w:r>
      <w:r>
        <w:t>ia</w:t>
      </w:r>
      <w:r>
        <w:rPr>
          <w:spacing w:val="-6"/>
        </w:rPr>
        <w:t xml:space="preserve"> </w:t>
      </w:r>
      <w:r>
        <w:rPr>
          <w:spacing w:val="2"/>
        </w:rPr>
        <w:t>P</w:t>
      </w:r>
      <w:r>
        <w:rPr>
          <w:spacing w:val="1"/>
        </w:rPr>
        <w:t>r</w:t>
      </w:r>
      <w:r>
        <w:t>e</w:t>
      </w:r>
      <w:r>
        <w:rPr>
          <w:spacing w:val="1"/>
        </w:rPr>
        <w:t>d</w:t>
      </w:r>
      <w:r>
        <w:t>icti</w:t>
      </w:r>
      <w:r>
        <w:rPr>
          <w:spacing w:val="1"/>
        </w:rPr>
        <w:t>o</w:t>
      </w:r>
      <w:r>
        <w:t>n</w:t>
      </w:r>
      <w:r>
        <w:rPr>
          <w:spacing w:val="-9"/>
        </w:rPr>
        <w:t xml:space="preserve"> </w:t>
      </w:r>
      <w:r>
        <w:t>Data</w:t>
      </w:r>
      <w:r>
        <w:rPr>
          <w:spacing w:val="-3"/>
        </w:rPr>
        <w:t xml:space="preserve"> </w:t>
      </w:r>
      <w:r>
        <w:t>Us</w:t>
      </w:r>
      <w:r>
        <w:rPr>
          <w:spacing w:val="-1"/>
        </w:rPr>
        <w:t>i</w:t>
      </w:r>
      <w:r>
        <w:rPr>
          <w:spacing w:val="1"/>
        </w:rPr>
        <w:t>n</w:t>
      </w:r>
      <w:r>
        <w:t>g</w:t>
      </w:r>
      <w:r>
        <w:rPr>
          <w:spacing w:val="-6"/>
        </w:rPr>
        <w:t xml:space="preserve"> </w:t>
      </w:r>
      <w:r>
        <w:t>t</w:t>
      </w:r>
      <w:r>
        <w:rPr>
          <w:spacing w:val="-1"/>
        </w:rPr>
        <w:t>h</w:t>
      </w:r>
      <w:r>
        <w:t>e</w:t>
      </w:r>
      <w:r>
        <w:rPr>
          <w:spacing w:val="-1"/>
        </w:rPr>
        <w:t xml:space="preserve"> </w:t>
      </w:r>
      <w:r>
        <w:rPr>
          <w:spacing w:val="2"/>
        </w:rPr>
        <w:t>P</w:t>
      </w:r>
      <w:r>
        <w:t>SO</w:t>
      </w:r>
      <w:r>
        <w:rPr>
          <w:spacing w:val="-4"/>
        </w:rPr>
        <w:t xml:space="preserve"> </w:t>
      </w:r>
      <w:r>
        <w:rPr>
          <w:spacing w:val="1"/>
        </w:rPr>
        <w:t>M</w:t>
      </w:r>
      <w:r>
        <w:t>et</w:t>
      </w:r>
      <w:r>
        <w:rPr>
          <w:spacing w:val="-1"/>
        </w:rPr>
        <w:t>h</w:t>
      </w:r>
      <w:r>
        <w:rPr>
          <w:spacing w:val="1"/>
        </w:rPr>
        <w:t>o</w:t>
      </w:r>
      <w:r>
        <w:t>d</w:t>
      </w:r>
      <w:r>
        <w:rPr>
          <w:spacing w:val="-5"/>
        </w:rPr>
        <w:t xml:space="preserve"> </w:t>
      </w:r>
      <w:r>
        <w:rPr>
          <w:w w:val="99"/>
        </w:rPr>
        <w:t>a</w:t>
      </w:r>
      <w:r>
        <w:rPr>
          <w:spacing w:val="-1"/>
          <w:w w:val="99"/>
        </w:rPr>
        <w:t>n</w:t>
      </w:r>
      <w:r>
        <w:rPr>
          <w:w w:val="99"/>
        </w:rPr>
        <w:t>d</w:t>
      </w:r>
    </w:p>
    <w:p w14:paraId="26873FAC" w14:textId="1404CA7E" w:rsidR="00CE4171" w:rsidRDefault="008E457F">
      <w:pPr>
        <w:ind w:left="2770" w:right="2792"/>
        <w:jc w:val="center"/>
      </w:pPr>
      <w:r>
        <w:t>Naï</w:t>
      </w:r>
      <w:r>
        <w:rPr>
          <w:spacing w:val="-1"/>
        </w:rPr>
        <w:t>v</w:t>
      </w:r>
      <w:r>
        <w:t>e</w:t>
      </w:r>
      <w:r>
        <w:rPr>
          <w:spacing w:val="-4"/>
        </w:rPr>
        <w:t xml:space="preserve"> </w:t>
      </w:r>
      <w:r>
        <w:rPr>
          <w:spacing w:val="1"/>
        </w:rPr>
        <w:t>B</w:t>
      </w:r>
      <w:r>
        <w:rPr>
          <w:spacing w:val="3"/>
        </w:rPr>
        <w:t>a</w:t>
      </w:r>
      <w:r>
        <w:rPr>
          <w:spacing w:val="-4"/>
        </w:rPr>
        <w:t>y</w:t>
      </w:r>
      <w:r>
        <w:t>es</w:t>
      </w:r>
      <w:r>
        <w:rPr>
          <w:spacing w:val="-3"/>
        </w:rPr>
        <w:t xml:space="preserve"> </w:t>
      </w:r>
      <w:r>
        <w:t>Al</w:t>
      </w:r>
      <w:r>
        <w:rPr>
          <w:spacing w:val="-1"/>
        </w:rPr>
        <w:t>g</w:t>
      </w:r>
      <w:r>
        <w:rPr>
          <w:spacing w:val="1"/>
        </w:rPr>
        <w:t>or</w:t>
      </w:r>
      <w:r>
        <w:t>i</w:t>
      </w:r>
      <w:r>
        <w:rPr>
          <w:spacing w:val="2"/>
        </w:rPr>
        <w:t>t</w:t>
      </w:r>
      <w:r>
        <w:rPr>
          <w:spacing w:val="1"/>
        </w:rPr>
        <w:t>h</w:t>
      </w:r>
      <w:r>
        <w:t>m</w:t>
      </w:r>
      <w:r>
        <w:rPr>
          <w:spacing w:val="-9"/>
        </w:rPr>
        <w:t xml:space="preserve"> </w:t>
      </w:r>
      <w:r>
        <w:t>in</w:t>
      </w:r>
      <w:r>
        <w:rPr>
          <w:spacing w:val="-1"/>
        </w:rPr>
        <w:t xml:space="preserve"> </w:t>
      </w:r>
      <w:r>
        <w:rPr>
          <w:spacing w:val="-1"/>
          <w:w w:val="99"/>
        </w:rPr>
        <w:t>R</w:t>
      </w:r>
      <w:r>
        <w:rPr>
          <w:spacing w:val="3"/>
          <w:w w:val="99"/>
        </w:rPr>
        <w:t>a</w:t>
      </w:r>
      <w:r>
        <w:rPr>
          <w:spacing w:val="1"/>
          <w:w w:val="99"/>
        </w:rPr>
        <w:t>p</w:t>
      </w:r>
      <w:r>
        <w:rPr>
          <w:w w:val="99"/>
        </w:rPr>
        <w:t>i</w:t>
      </w:r>
      <w:r>
        <w:rPr>
          <w:spacing w:val="1"/>
          <w:w w:val="99"/>
        </w:rPr>
        <w:t>d</w:t>
      </w:r>
      <w:r w:rsidR="00EB3491">
        <w:rPr>
          <w:spacing w:val="1"/>
          <w:w w:val="99"/>
        </w:rPr>
        <w:t xml:space="preserve"> </w:t>
      </w:r>
      <w:r w:rsidR="00D95D27">
        <w:rPr>
          <w:spacing w:val="-4"/>
          <w:w w:val="99"/>
        </w:rPr>
        <w:t>M</w:t>
      </w:r>
      <w:r>
        <w:rPr>
          <w:spacing w:val="2"/>
          <w:w w:val="99"/>
        </w:rPr>
        <w:t>i</w:t>
      </w:r>
      <w:r>
        <w:rPr>
          <w:spacing w:val="-1"/>
          <w:w w:val="99"/>
        </w:rPr>
        <w:t>n</w:t>
      </w:r>
      <w:r>
        <w:rPr>
          <w:w w:val="99"/>
        </w:rPr>
        <w:t>er</w:t>
      </w:r>
    </w:p>
    <w:p w14:paraId="2DA28220" w14:textId="77777777" w:rsidR="00CE4171" w:rsidRDefault="00CE4171">
      <w:pPr>
        <w:spacing w:before="14" w:line="260" w:lineRule="exact"/>
        <w:rPr>
          <w:sz w:val="26"/>
          <w:szCs w:val="26"/>
        </w:rPr>
      </w:pPr>
    </w:p>
    <w:p w14:paraId="4E66DAE5" w14:textId="16D905F0" w:rsidR="00CE4171" w:rsidRDefault="008E457F">
      <w:pPr>
        <w:ind w:left="85" w:right="104"/>
        <w:jc w:val="center"/>
        <w:sectPr w:rsidR="00CE4171">
          <w:pgSz w:w="11920" w:h="16860"/>
          <w:pgMar w:top="1580" w:right="1580" w:bottom="280" w:left="1600" w:header="720" w:footer="720" w:gutter="0"/>
          <w:cols w:space="720"/>
        </w:sectPr>
      </w:pPr>
      <w:r>
        <w:rPr>
          <w:spacing w:val="1"/>
        </w:rPr>
        <w:t>I</w:t>
      </w:r>
      <w:r>
        <w:t>n</w:t>
      </w:r>
      <w:r>
        <w:rPr>
          <w:spacing w:val="4"/>
        </w:rPr>
        <w:t xml:space="preserve"> </w:t>
      </w:r>
      <w:r>
        <w:t>F</w:t>
      </w:r>
      <w:r>
        <w:rPr>
          <w:spacing w:val="2"/>
        </w:rPr>
        <w:t>i</w:t>
      </w:r>
      <w:r>
        <w:rPr>
          <w:spacing w:val="1"/>
        </w:rPr>
        <w:t>g</w:t>
      </w:r>
      <w:r>
        <w:rPr>
          <w:spacing w:val="-1"/>
        </w:rPr>
        <w:t>u</w:t>
      </w:r>
      <w:r>
        <w:rPr>
          <w:spacing w:val="1"/>
        </w:rPr>
        <w:t>r</w:t>
      </w:r>
      <w:r>
        <w:t>e</w:t>
      </w:r>
      <w:r>
        <w:rPr>
          <w:spacing w:val="3"/>
        </w:rPr>
        <w:t xml:space="preserve"> </w:t>
      </w:r>
      <w:r>
        <w:t>5</w:t>
      </w:r>
      <w:r>
        <w:rPr>
          <w:spacing w:val="7"/>
        </w:rPr>
        <w:t xml:space="preserve"> </w:t>
      </w:r>
      <w:r>
        <w:rPr>
          <w:spacing w:val="2"/>
        </w:rPr>
        <w:t>t</w:t>
      </w:r>
      <w:r>
        <w:rPr>
          <w:spacing w:val="-1"/>
        </w:rPr>
        <w:t>h</w:t>
      </w:r>
      <w:r>
        <w:t>e</w:t>
      </w:r>
      <w:r>
        <w:rPr>
          <w:spacing w:val="6"/>
        </w:rPr>
        <w:t xml:space="preserve"> </w:t>
      </w:r>
      <w:r>
        <w:rPr>
          <w:spacing w:val="1"/>
        </w:rPr>
        <w:t>d</w:t>
      </w:r>
      <w:r>
        <w:t>ata</w:t>
      </w:r>
      <w:r>
        <w:rPr>
          <w:spacing w:val="7"/>
        </w:rPr>
        <w:t xml:space="preserve"> </w:t>
      </w:r>
      <w:r>
        <w:t>t</w:t>
      </w:r>
      <w:r>
        <w:rPr>
          <w:spacing w:val="-1"/>
        </w:rPr>
        <w:t>h</w:t>
      </w:r>
      <w:r>
        <w:t>at</w:t>
      </w:r>
      <w:r>
        <w:rPr>
          <w:spacing w:val="9"/>
        </w:rPr>
        <w:t xml:space="preserve"> </w:t>
      </w:r>
      <w:r>
        <w:rPr>
          <w:spacing w:val="-1"/>
        </w:rPr>
        <w:t>h</w:t>
      </w:r>
      <w:r>
        <w:t>as</w:t>
      </w:r>
      <w:r>
        <w:rPr>
          <w:spacing w:val="4"/>
        </w:rPr>
        <w:t xml:space="preserve"> </w:t>
      </w:r>
      <w:r>
        <w:rPr>
          <w:spacing w:val="3"/>
        </w:rPr>
        <w:t>b</w:t>
      </w:r>
      <w:r>
        <w:t>e</w:t>
      </w:r>
      <w:r>
        <w:rPr>
          <w:spacing w:val="1"/>
        </w:rPr>
        <w:t>e</w:t>
      </w:r>
      <w:r>
        <w:t>n</w:t>
      </w:r>
      <w:r>
        <w:rPr>
          <w:spacing w:val="2"/>
        </w:rPr>
        <w:t xml:space="preserve"> </w:t>
      </w:r>
      <w:r>
        <w:rPr>
          <w:spacing w:val="1"/>
        </w:rPr>
        <w:t>pr</w:t>
      </w:r>
      <w:r>
        <w:t>e</w:t>
      </w:r>
      <w:r>
        <w:rPr>
          <w:spacing w:val="1"/>
        </w:rPr>
        <w:t>p</w:t>
      </w:r>
      <w:r>
        <w:t>a</w:t>
      </w:r>
      <w:r>
        <w:rPr>
          <w:spacing w:val="1"/>
        </w:rPr>
        <w:t>r</w:t>
      </w:r>
      <w:r>
        <w:t>ed</w:t>
      </w:r>
      <w:r>
        <w:rPr>
          <w:spacing w:val="2"/>
        </w:rPr>
        <w:t xml:space="preserve"> </w:t>
      </w:r>
      <w:r>
        <w:t>is</w:t>
      </w:r>
      <w:r>
        <w:rPr>
          <w:spacing w:val="6"/>
        </w:rPr>
        <w:t xml:space="preserve"> </w:t>
      </w:r>
      <w:r>
        <w:t>a</w:t>
      </w:r>
      <w:r>
        <w:rPr>
          <w:spacing w:val="1"/>
        </w:rPr>
        <w:t>pp</w:t>
      </w:r>
      <w:r>
        <w:t>lied</w:t>
      </w:r>
      <w:r>
        <w:rPr>
          <w:spacing w:val="2"/>
        </w:rPr>
        <w:t xml:space="preserve"> </w:t>
      </w:r>
      <w:r>
        <w:t>to</w:t>
      </w:r>
      <w:r>
        <w:rPr>
          <w:spacing w:val="6"/>
        </w:rPr>
        <w:t xml:space="preserve"> </w:t>
      </w:r>
      <w:r>
        <w:rPr>
          <w:spacing w:val="2"/>
        </w:rPr>
        <w:t>t</w:t>
      </w:r>
      <w:r>
        <w:rPr>
          <w:spacing w:val="-1"/>
        </w:rPr>
        <w:t>h</w:t>
      </w:r>
      <w:r>
        <w:t>e</w:t>
      </w:r>
      <w:r>
        <w:rPr>
          <w:spacing w:val="8"/>
        </w:rPr>
        <w:t xml:space="preserve"> </w:t>
      </w:r>
      <w:r>
        <w:rPr>
          <w:spacing w:val="-1"/>
        </w:rPr>
        <w:t>R</w:t>
      </w:r>
      <w:r>
        <w:t>a</w:t>
      </w:r>
      <w:r>
        <w:rPr>
          <w:spacing w:val="1"/>
        </w:rPr>
        <w:t>p</w:t>
      </w:r>
      <w:r>
        <w:t>i</w:t>
      </w:r>
      <w:r>
        <w:rPr>
          <w:spacing w:val="3"/>
        </w:rPr>
        <w:t>d</w:t>
      </w:r>
      <w:r w:rsidR="00EB3491">
        <w:rPr>
          <w:spacing w:val="3"/>
        </w:rPr>
        <w:t xml:space="preserve"> </w:t>
      </w:r>
      <w:r w:rsidR="00D95D27">
        <w:rPr>
          <w:spacing w:val="-4"/>
        </w:rPr>
        <w:t>M</w:t>
      </w:r>
      <w:r>
        <w:rPr>
          <w:spacing w:val="2"/>
        </w:rPr>
        <w:t>i</w:t>
      </w:r>
      <w:r>
        <w:rPr>
          <w:spacing w:val="-1"/>
        </w:rPr>
        <w:t>n</w:t>
      </w:r>
      <w:r>
        <w:t>er</w:t>
      </w:r>
      <w:r>
        <w:rPr>
          <w:spacing w:val="-1"/>
        </w:rPr>
        <w:t xml:space="preserve"> </w:t>
      </w:r>
      <w:r>
        <w:t>a</w:t>
      </w:r>
      <w:r>
        <w:rPr>
          <w:spacing w:val="1"/>
        </w:rPr>
        <w:t>pp</w:t>
      </w:r>
      <w:r>
        <w:t>licati</w:t>
      </w:r>
      <w:r>
        <w:rPr>
          <w:spacing w:val="1"/>
        </w:rPr>
        <w:t>o</w:t>
      </w:r>
      <w:r>
        <w:t>n</w:t>
      </w:r>
      <w:r>
        <w:rPr>
          <w:spacing w:val="-1"/>
        </w:rPr>
        <w:t xml:space="preserve"> </w:t>
      </w:r>
      <w:r>
        <w:t>in</w:t>
      </w:r>
      <w:r>
        <w:rPr>
          <w:spacing w:val="17"/>
        </w:rPr>
        <w:t xml:space="preserve"> </w:t>
      </w:r>
      <w:r>
        <w:rPr>
          <w:spacing w:val="1"/>
        </w:rPr>
        <w:t>pr</w:t>
      </w:r>
      <w:r>
        <w:t>e</w:t>
      </w:r>
      <w:r>
        <w:rPr>
          <w:spacing w:val="1"/>
        </w:rPr>
        <w:t>d</w:t>
      </w:r>
      <w:r>
        <w:t>icti</w:t>
      </w:r>
      <w:r>
        <w:rPr>
          <w:spacing w:val="-1"/>
        </w:rPr>
        <w:t>n</w:t>
      </w:r>
      <w:r>
        <w:t xml:space="preserve">g </w:t>
      </w:r>
      <w:r>
        <w:rPr>
          <w:spacing w:val="3"/>
          <w:w w:val="99"/>
        </w:rPr>
        <w:t>a</w:t>
      </w:r>
      <w:r>
        <w:rPr>
          <w:spacing w:val="-1"/>
          <w:w w:val="99"/>
        </w:rPr>
        <w:t>n</w:t>
      </w:r>
      <w:r>
        <w:rPr>
          <w:spacing w:val="3"/>
          <w:w w:val="99"/>
        </w:rPr>
        <w:t>e</w:t>
      </w:r>
      <w:r>
        <w:rPr>
          <w:spacing w:val="-1"/>
          <w:w w:val="99"/>
        </w:rPr>
        <w:t>m</w:t>
      </w:r>
      <w:r>
        <w:rPr>
          <w:w w:val="99"/>
        </w:rPr>
        <w:t xml:space="preserve">ia </w:t>
      </w:r>
      <w:r>
        <w:rPr>
          <w:spacing w:val="1"/>
        </w:rPr>
        <w:t>b</w:t>
      </w:r>
      <w:r>
        <w:t>y</w:t>
      </w:r>
      <w:r>
        <w:rPr>
          <w:spacing w:val="11"/>
        </w:rPr>
        <w:t xml:space="preserve"> </w:t>
      </w:r>
      <w:r>
        <w:t>c</w:t>
      </w:r>
      <w:r>
        <w:rPr>
          <w:spacing w:val="1"/>
        </w:rPr>
        <w:t>o</w:t>
      </w:r>
      <w:r>
        <w:rPr>
          <w:spacing w:val="-1"/>
        </w:rPr>
        <w:t>n</w:t>
      </w:r>
      <w:r>
        <w:rPr>
          <w:spacing w:val="1"/>
        </w:rPr>
        <w:t>d</w:t>
      </w:r>
      <w:r>
        <w:rPr>
          <w:spacing w:val="-1"/>
        </w:rPr>
        <w:t>u</w:t>
      </w:r>
      <w:r>
        <w:t>c</w:t>
      </w:r>
      <w:r>
        <w:rPr>
          <w:spacing w:val="2"/>
        </w:rPr>
        <w:t>t</w:t>
      </w:r>
      <w:r>
        <w:t>i</w:t>
      </w:r>
      <w:r>
        <w:rPr>
          <w:spacing w:val="1"/>
        </w:rPr>
        <w:t>n</w:t>
      </w:r>
      <w:r>
        <w:t>g</w:t>
      </w:r>
      <w:r>
        <w:rPr>
          <w:spacing w:val="4"/>
        </w:rPr>
        <w:t xml:space="preserve"> </w:t>
      </w:r>
      <w:r>
        <w:rPr>
          <w:spacing w:val="3"/>
        </w:rPr>
        <w:t>e</w:t>
      </w:r>
      <w:r>
        <w:rPr>
          <w:spacing w:val="-1"/>
        </w:rPr>
        <w:t>x</w:t>
      </w:r>
      <w:r>
        <w:rPr>
          <w:spacing w:val="1"/>
        </w:rPr>
        <w:t>p</w:t>
      </w:r>
      <w:r>
        <w:t>e</w:t>
      </w:r>
      <w:r>
        <w:rPr>
          <w:spacing w:val="1"/>
        </w:rPr>
        <w:t>r</w:t>
      </w:r>
      <w:r>
        <w:rPr>
          <w:spacing w:val="2"/>
        </w:rPr>
        <w:t>i</w:t>
      </w:r>
      <w:r>
        <w:rPr>
          <w:spacing w:val="-4"/>
        </w:rPr>
        <w:t>m</w:t>
      </w:r>
      <w:r>
        <w:rPr>
          <w:spacing w:val="3"/>
        </w:rPr>
        <w:t>e</w:t>
      </w:r>
      <w:r>
        <w:rPr>
          <w:spacing w:val="-1"/>
        </w:rPr>
        <w:t>n</w:t>
      </w:r>
      <w:r>
        <w:t>ts</w:t>
      </w:r>
      <w:r>
        <w:rPr>
          <w:spacing w:val="6"/>
        </w:rPr>
        <w:t xml:space="preserve"> </w:t>
      </w:r>
      <w:r>
        <w:rPr>
          <w:spacing w:val="1"/>
        </w:rPr>
        <w:t>u</w:t>
      </w:r>
      <w:r>
        <w:rPr>
          <w:spacing w:val="2"/>
        </w:rPr>
        <w:t>s</w:t>
      </w:r>
      <w:r>
        <w:t>i</w:t>
      </w:r>
      <w:r>
        <w:rPr>
          <w:spacing w:val="-1"/>
        </w:rPr>
        <w:t>n</w:t>
      </w:r>
      <w:r>
        <w:t>g</w:t>
      </w:r>
      <w:r>
        <w:rPr>
          <w:spacing w:val="12"/>
        </w:rPr>
        <w:t xml:space="preserve"> </w:t>
      </w:r>
      <w:r>
        <w:t>c</w:t>
      </w:r>
      <w:r>
        <w:rPr>
          <w:spacing w:val="1"/>
        </w:rPr>
        <w:t>ro</w:t>
      </w:r>
      <w:r>
        <w:rPr>
          <w:spacing w:val="-1"/>
        </w:rPr>
        <w:t>s</w:t>
      </w:r>
      <w:r>
        <w:t>s</w:t>
      </w:r>
      <w:r>
        <w:rPr>
          <w:spacing w:val="12"/>
        </w:rPr>
        <w:t xml:space="preserve"> </w:t>
      </w:r>
      <w:r>
        <w:rPr>
          <w:spacing w:val="-1"/>
        </w:rPr>
        <w:t>v</w:t>
      </w:r>
      <w:r>
        <w:t>ali</w:t>
      </w:r>
      <w:r>
        <w:rPr>
          <w:spacing w:val="1"/>
        </w:rPr>
        <w:t>d</w:t>
      </w:r>
      <w:r>
        <w:t>ati</w:t>
      </w:r>
      <w:r>
        <w:rPr>
          <w:spacing w:val="3"/>
        </w:rPr>
        <w:t>o</w:t>
      </w:r>
      <w:r>
        <w:t>n</w:t>
      </w:r>
      <w:r>
        <w:rPr>
          <w:spacing w:val="5"/>
        </w:rPr>
        <w:t xml:space="preserve"> </w:t>
      </w:r>
      <w:r>
        <w:t>a</w:t>
      </w:r>
      <w:r>
        <w:rPr>
          <w:spacing w:val="-1"/>
        </w:rPr>
        <w:t>n</w:t>
      </w:r>
      <w:r>
        <w:t>d</w:t>
      </w:r>
      <w:r>
        <w:rPr>
          <w:spacing w:val="15"/>
        </w:rPr>
        <w:t xml:space="preserve"> </w:t>
      </w:r>
      <w:r>
        <w:rPr>
          <w:spacing w:val="-1"/>
        </w:rPr>
        <w:t>u</w:t>
      </w:r>
      <w:r>
        <w:rPr>
          <w:spacing w:val="2"/>
        </w:rPr>
        <w:t>s</w:t>
      </w:r>
      <w:r>
        <w:t>i</w:t>
      </w:r>
      <w:r>
        <w:rPr>
          <w:spacing w:val="1"/>
        </w:rPr>
        <w:t>n</w:t>
      </w:r>
      <w:r>
        <w:t>g</w:t>
      </w:r>
      <w:r>
        <w:rPr>
          <w:spacing w:val="12"/>
        </w:rPr>
        <w:t xml:space="preserve"> </w:t>
      </w:r>
      <w:r>
        <w:rPr>
          <w:spacing w:val="2"/>
        </w:rPr>
        <w:t>P</w:t>
      </w:r>
      <w:r>
        <w:t>a</w:t>
      </w:r>
      <w:r>
        <w:rPr>
          <w:spacing w:val="1"/>
        </w:rPr>
        <w:t>r</w:t>
      </w:r>
      <w:r>
        <w:t>ticle</w:t>
      </w:r>
      <w:r>
        <w:rPr>
          <w:spacing w:val="9"/>
        </w:rPr>
        <w:t xml:space="preserve"> </w:t>
      </w:r>
      <w:r>
        <w:rPr>
          <w:spacing w:val="2"/>
        </w:rPr>
        <w:t>S</w:t>
      </w:r>
      <w:r>
        <w:rPr>
          <w:spacing w:val="-2"/>
        </w:rPr>
        <w:t>w</w:t>
      </w:r>
      <w:r>
        <w:t>a</w:t>
      </w:r>
      <w:r>
        <w:rPr>
          <w:spacing w:val="3"/>
        </w:rPr>
        <w:t>r</w:t>
      </w:r>
      <w:r>
        <w:t>m</w:t>
      </w:r>
      <w:r>
        <w:rPr>
          <w:spacing w:val="7"/>
        </w:rPr>
        <w:t xml:space="preserve"> </w:t>
      </w:r>
      <w:r>
        <w:t>O</w:t>
      </w:r>
      <w:r>
        <w:rPr>
          <w:spacing w:val="1"/>
        </w:rPr>
        <w:t>p</w:t>
      </w:r>
      <w:r>
        <w:t>t</w:t>
      </w:r>
      <w:r>
        <w:rPr>
          <w:spacing w:val="2"/>
        </w:rPr>
        <w:t>i</w:t>
      </w:r>
      <w:r>
        <w:rPr>
          <w:spacing w:val="-1"/>
        </w:rPr>
        <w:t>m</w:t>
      </w:r>
      <w:r>
        <w:t>izati</w:t>
      </w:r>
      <w:r>
        <w:rPr>
          <w:spacing w:val="1"/>
        </w:rPr>
        <w:t>o</w:t>
      </w:r>
      <w:r>
        <w:t>n</w:t>
      </w:r>
      <w:r>
        <w:rPr>
          <w:spacing w:val="5"/>
        </w:rPr>
        <w:t xml:space="preserve"> </w:t>
      </w:r>
      <w:r>
        <w:rPr>
          <w:spacing w:val="1"/>
        </w:rPr>
        <w:t>(</w:t>
      </w:r>
      <w:r>
        <w:rPr>
          <w:spacing w:val="2"/>
        </w:rPr>
        <w:t>P</w:t>
      </w:r>
      <w:r>
        <w:t>SO)</w:t>
      </w:r>
      <w:r>
        <w:rPr>
          <w:spacing w:val="10"/>
        </w:rPr>
        <w:t xml:space="preserve"> </w:t>
      </w:r>
      <w:r>
        <w:rPr>
          <w:spacing w:val="-2"/>
          <w:w w:val="99"/>
        </w:rPr>
        <w:t>f</w:t>
      </w:r>
      <w:r>
        <w:rPr>
          <w:w w:val="99"/>
        </w:rPr>
        <w:t>e</w:t>
      </w:r>
      <w:r>
        <w:rPr>
          <w:spacing w:val="1"/>
          <w:w w:val="99"/>
        </w:rPr>
        <w:t>a</w:t>
      </w:r>
      <w:r>
        <w:rPr>
          <w:w w:val="99"/>
        </w:rPr>
        <w:t>t</w:t>
      </w:r>
      <w:r>
        <w:rPr>
          <w:spacing w:val="-1"/>
          <w:w w:val="99"/>
        </w:rPr>
        <w:t>u</w:t>
      </w:r>
      <w:r>
        <w:rPr>
          <w:spacing w:val="1"/>
          <w:w w:val="99"/>
        </w:rPr>
        <w:t>r</w:t>
      </w:r>
      <w:r>
        <w:rPr>
          <w:w w:val="99"/>
        </w:rPr>
        <w:t>e</w:t>
      </w:r>
    </w:p>
    <w:p w14:paraId="5AE851CA" w14:textId="77777777" w:rsidR="00CE4171" w:rsidRDefault="00CE4171">
      <w:pPr>
        <w:spacing w:before="4" w:line="100" w:lineRule="exact"/>
        <w:rPr>
          <w:sz w:val="11"/>
          <w:szCs w:val="11"/>
        </w:rPr>
      </w:pPr>
    </w:p>
    <w:p w14:paraId="1D96A0FB" w14:textId="77777777" w:rsidR="00CE4171" w:rsidRDefault="008E457F">
      <w:pPr>
        <w:ind w:left="102" w:right="93"/>
        <w:jc w:val="both"/>
      </w:pPr>
      <w:r>
        <w:rPr>
          <w:spacing w:val="-1"/>
        </w:rPr>
        <w:t>s</w:t>
      </w:r>
      <w:r>
        <w:t>ele</w:t>
      </w:r>
      <w:r>
        <w:rPr>
          <w:spacing w:val="1"/>
        </w:rPr>
        <w:t>c</w:t>
      </w:r>
      <w:r>
        <w:t>ti</w:t>
      </w:r>
      <w:r>
        <w:rPr>
          <w:spacing w:val="1"/>
        </w:rPr>
        <w:t>o</w:t>
      </w:r>
      <w:r>
        <w:t>n</w:t>
      </w:r>
      <w:r>
        <w:rPr>
          <w:spacing w:val="-3"/>
        </w:rPr>
        <w:t xml:space="preserve"> </w:t>
      </w:r>
      <w:r>
        <w:rPr>
          <w:spacing w:val="1"/>
        </w:rPr>
        <w:t>op</w:t>
      </w:r>
      <w:r>
        <w:t>t</w:t>
      </w:r>
      <w:r>
        <w:rPr>
          <w:spacing w:val="2"/>
        </w:rPr>
        <w:t>i</w:t>
      </w:r>
      <w:r>
        <w:rPr>
          <w:spacing w:val="-4"/>
        </w:rPr>
        <w:t>m</w:t>
      </w:r>
      <w:r>
        <w:t>iza</w:t>
      </w:r>
      <w:r>
        <w:rPr>
          <w:spacing w:val="3"/>
        </w:rPr>
        <w:t>t</w:t>
      </w:r>
      <w:r>
        <w:t>i</w:t>
      </w:r>
      <w:r>
        <w:rPr>
          <w:spacing w:val="1"/>
        </w:rPr>
        <w:t>o</w:t>
      </w:r>
      <w:r>
        <w:t>n</w:t>
      </w:r>
      <w:r>
        <w:rPr>
          <w:spacing w:val="-9"/>
        </w:rPr>
        <w:t xml:space="preserve"> </w:t>
      </w:r>
      <w:r>
        <w:t>te</w:t>
      </w:r>
      <w:r>
        <w:rPr>
          <w:spacing w:val="3"/>
        </w:rPr>
        <w:t>c</w:t>
      </w:r>
      <w:r>
        <w:rPr>
          <w:spacing w:val="1"/>
        </w:rPr>
        <w:t>h</w:t>
      </w:r>
      <w:r>
        <w:rPr>
          <w:spacing w:val="-1"/>
        </w:rPr>
        <w:t>n</w:t>
      </w:r>
      <w:r>
        <w:t>i</w:t>
      </w:r>
      <w:r>
        <w:rPr>
          <w:spacing w:val="3"/>
        </w:rPr>
        <w:t>q</w:t>
      </w:r>
      <w:r>
        <w:rPr>
          <w:spacing w:val="-1"/>
        </w:rPr>
        <w:t>u</w:t>
      </w:r>
      <w:r>
        <w:t>es</w:t>
      </w:r>
      <w:r>
        <w:rPr>
          <w:spacing w:val="-7"/>
        </w:rPr>
        <w:t xml:space="preserve"> </w:t>
      </w:r>
      <w:r>
        <w:rPr>
          <w:spacing w:val="3"/>
        </w:rPr>
        <w:t>a</w:t>
      </w:r>
      <w:r>
        <w:rPr>
          <w:spacing w:val="-1"/>
        </w:rPr>
        <w:t>n</w:t>
      </w:r>
      <w:r>
        <w:t>d</w:t>
      </w:r>
      <w:r>
        <w:rPr>
          <w:spacing w:val="1"/>
        </w:rPr>
        <w:t xml:space="preserve"> </w:t>
      </w:r>
      <w:r>
        <w:rPr>
          <w:spacing w:val="2"/>
        </w:rPr>
        <w:t>t</w:t>
      </w:r>
      <w:r>
        <w:rPr>
          <w:spacing w:val="-1"/>
        </w:rPr>
        <w:t>h</w:t>
      </w:r>
      <w:r>
        <w:t>e</w:t>
      </w:r>
      <w:r>
        <w:rPr>
          <w:spacing w:val="1"/>
        </w:rPr>
        <w:t xml:space="preserve"> </w:t>
      </w:r>
      <w:r>
        <w:rPr>
          <w:spacing w:val="3"/>
        </w:rPr>
        <w:t>a</w:t>
      </w:r>
      <w:r>
        <w:t>l</w:t>
      </w:r>
      <w:r>
        <w:rPr>
          <w:spacing w:val="-1"/>
        </w:rPr>
        <w:t>g</w:t>
      </w:r>
      <w:r>
        <w:rPr>
          <w:spacing w:val="1"/>
        </w:rPr>
        <w:t>or</w:t>
      </w:r>
      <w:r>
        <w:t>i</w:t>
      </w:r>
      <w:r>
        <w:rPr>
          <w:spacing w:val="2"/>
        </w:rPr>
        <w:t>t</w:t>
      </w:r>
      <w:r>
        <w:rPr>
          <w:spacing w:val="1"/>
        </w:rPr>
        <w:t>h</w:t>
      </w:r>
      <w:r>
        <w:t>m</w:t>
      </w:r>
      <w:r>
        <w:rPr>
          <w:spacing w:val="-7"/>
        </w:rPr>
        <w:t xml:space="preserve"> </w:t>
      </w:r>
      <w:r>
        <w:rPr>
          <w:spacing w:val="1"/>
        </w:rPr>
        <w:t>u</w:t>
      </w:r>
      <w:r>
        <w:rPr>
          <w:spacing w:val="-1"/>
        </w:rPr>
        <w:t>s</w:t>
      </w:r>
      <w:r>
        <w:t xml:space="preserve">ed </w:t>
      </w:r>
      <w:r>
        <w:rPr>
          <w:spacing w:val="1"/>
        </w:rPr>
        <w:t>r</w:t>
      </w:r>
      <w:r>
        <w:rPr>
          <w:spacing w:val="3"/>
        </w:rPr>
        <w:t>e</w:t>
      </w:r>
      <w:r>
        <w:rPr>
          <w:spacing w:val="-1"/>
        </w:rPr>
        <w:t>m</w:t>
      </w:r>
      <w:r>
        <w:t>a</w:t>
      </w:r>
      <w:r>
        <w:rPr>
          <w:spacing w:val="2"/>
        </w:rPr>
        <w:t>i</w:t>
      </w:r>
      <w:r>
        <w:rPr>
          <w:spacing w:val="-1"/>
        </w:rPr>
        <w:t>n</w:t>
      </w:r>
      <w:r>
        <w:t>s</w:t>
      </w:r>
      <w:r>
        <w:rPr>
          <w:spacing w:val="-2"/>
        </w:rPr>
        <w:t xml:space="preserve"> </w:t>
      </w:r>
      <w:r>
        <w:t>t</w:t>
      </w:r>
      <w:r>
        <w:rPr>
          <w:spacing w:val="-1"/>
        </w:rPr>
        <w:t>h</w:t>
      </w:r>
      <w:r>
        <w:t>e</w:t>
      </w:r>
      <w:r>
        <w:rPr>
          <w:spacing w:val="3"/>
        </w:rPr>
        <w:t xml:space="preserve"> </w:t>
      </w:r>
      <w:r>
        <w:rPr>
          <w:spacing w:val="-1"/>
        </w:rPr>
        <w:t>s</w:t>
      </w:r>
      <w:r>
        <w:rPr>
          <w:spacing w:val="3"/>
        </w:rPr>
        <w:t>a</w:t>
      </w:r>
      <w:r>
        <w:rPr>
          <w:spacing w:val="-1"/>
        </w:rPr>
        <w:t>m</w:t>
      </w:r>
      <w:r>
        <w:t>e,</w:t>
      </w:r>
      <w:r>
        <w:rPr>
          <w:spacing w:val="1"/>
        </w:rPr>
        <w:t xml:space="preserve"> </w:t>
      </w:r>
      <w:r>
        <w:rPr>
          <w:spacing w:val="-1"/>
        </w:rPr>
        <w:t>n</w:t>
      </w:r>
      <w:r>
        <w:rPr>
          <w:spacing w:val="3"/>
        </w:rPr>
        <w:t>a</w:t>
      </w:r>
      <w:r>
        <w:rPr>
          <w:spacing w:val="-1"/>
        </w:rPr>
        <w:t>m</w:t>
      </w:r>
      <w:r>
        <w:t>e</w:t>
      </w:r>
      <w:r>
        <w:rPr>
          <w:spacing w:val="2"/>
        </w:rPr>
        <w:t>l</w:t>
      </w:r>
      <w:r>
        <w:t>y</w:t>
      </w:r>
      <w:r>
        <w:rPr>
          <w:spacing w:val="-5"/>
        </w:rPr>
        <w:t xml:space="preserve"> </w:t>
      </w:r>
      <w:r>
        <w:t>Na</w:t>
      </w:r>
      <w:r>
        <w:rPr>
          <w:spacing w:val="3"/>
        </w:rPr>
        <w:t>ï</w:t>
      </w:r>
      <w:r>
        <w:rPr>
          <w:spacing w:val="1"/>
        </w:rPr>
        <w:t>v</w:t>
      </w:r>
      <w:r>
        <w:t>e</w:t>
      </w:r>
      <w:r>
        <w:rPr>
          <w:spacing w:val="-2"/>
        </w:rPr>
        <w:t xml:space="preserve"> </w:t>
      </w:r>
      <w:r>
        <w:rPr>
          <w:spacing w:val="1"/>
        </w:rPr>
        <w:t>B</w:t>
      </w:r>
      <w:r>
        <w:rPr>
          <w:spacing w:val="3"/>
        </w:rPr>
        <w:t>a</w:t>
      </w:r>
      <w:r>
        <w:rPr>
          <w:spacing w:val="-4"/>
        </w:rPr>
        <w:t>y</w:t>
      </w:r>
      <w:r>
        <w:t>es.</w:t>
      </w:r>
      <w:r>
        <w:rPr>
          <w:spacing w:val="-2"/>
        </w:rPr>
        <w:t xml:space="preserve"> </w:t>
      </w:r>
      <w:r>
        <w:rPr>
          <w:spacing w:val="1"/>
        </w:rPr>
        <w:t>W</w:t>
      </w:r>
      <w:r>
        <w:t>e c</w:t>
      </w:r>
      <w:r>
        <w:rPr>
          <w:spacing w:val="3"/>
        </w:rPr>
        <w:t>a</w:t>
      </w:r>
      <w:r>
        <w:t xml:space="preserve">n </w:t>
      </w:r>
      <w:r>
        <w:rPr>
          <w:spacing w:val="-1"/>
        </w:rPr>
        <w:t>s</w:t>
      </w:r>
      <w:r>
        <w:t>ee</w:t>
      </w:r>
      <w:r>
        <w:rPr>
          <w:spacing w:val="-2"/>
        </w:rPr>
        <w:t xml:space="preserve"> </w:t>
      </w:r>
      <w:r>
        <w:t>t</w:t>
      </w:r>
      <w:r>
        <w:rPr>
          <w:spacing w:val="-1"/>
        </w:rPr>
        <w:t>h</w:t>
      </w:r>
      <w:r>
        <w:t>e</w:t>
      </w:r>
      <w:r>
        <w:rPr>
          <w:spacing w:val="-1"/>
        </w:rPr>
        <w:t xml:space="preserve"> </w:t>
      </w:r>
      <w:r>
        <w:rPr>
          <w:spacing w:val="3"/>
        </w:rPr>
        <w:t>e</w:t>
      </w:r>
      <w:r>
        <w:rPr>
          <w:spacing w:val="-1"/>
        </w:rPr>
        <w:t>x</w:t>
      </w:r>
      <w:r>
        <w:rPr>
          <w:spacing w:val="1"/>
        </w:rPr>
        <w:t>p</w:t>
      </w:r>
      <w:r>
        <w:t>e</w:t>
      </w:r>
      <w:r>
        <w:rPr>
          <w:spacing w:val="1"/>
        </w:rPr>
        <w:t>r</w:t>
      </w:r>
      <w:r>
        <w:rPr>
          <w:spacing w:val="2"/>
        </w:rPr>
        <w:t>i</w:t>
      </w:r>
      <w:r>
        <w:rPr>
          <w:spacing w:val="-4"/>
        </w:rPr>
        <w:t>m</w:t>
      </w:r>
      <w:r>
        <w:rPr>
          <w:spacing w:val="3"/>
        </w:rPr>
        <w:t>e</w:t>
      </w:r>
      <w:r>
        <w:rPr>
          <w:spacing w:val="-1"/>
        </w:rPr>
        <w:t>n</w:t>
      </w:r>
      <w:r>
        <w:t>tal</w:t>
      </w:r>
      <w:r>
        <w:rPr>
          <w:spacing w:val="-10"/>
        </w:rPr>
        <w:t xml:space="preserve"> </w:t>
      </w:r>
      <w:r>
        <w:rPr>
          <w:spacing w:val="1"/>
        </w:rPr>
        <w:t>r</w:t>
      </w:r>
      <w:r>
        <w:t>e</w:t>
      </w:r>
      <w:r>
        <w:rPr>
          <w:spacing w:val="2"/>
        </w:rPr>
        <w:t>s</w:t>
      </w:r>
      <w:r>
        <w:rPr>
          <w:spacing w:val="-1"/>
        </w:rPr>
        <w:t>u</w:t>
      </w:r>
      <w:r>
        <w:t>lts</w:t>
      </w:r>
      <w:r>
        <w:rPr>
          <w:spacing w:val="-6"/>
        </w:rPr>
        <w:t xml:space="preserve"> </w:t>
      </w:r>
      <w:r>
        <w:rPr>
          <w:spacing w:val="2"/>
        </w:rPr>
        <w:t>i</w:t>
      </w:r>
      <w:r>
        <w:t>n</w:t>
      </w:r>
      <w:r>
        <w:rPr>
          <w:spacing w:val="-1"/>
        </w:rPr>
        <w:t xml:space="preserve"> </w:t>
      </w:r>
      <w:r>
        <w:t>Fi</w:t>
      </w:r>
      <w:r>
        <w:rPr>
          <w:spacing w:val="4"/>
        </w:rPr>
        <w:t>g</w:t>
      </w:r>
      <w:r>
        <w:rPr>
          <w:spacing w:val="-1"/>
        </w:rPr>
        <w:t>u</w:t>
      </w:r>
      <w:r>
        <w:rPr>
          <w:spacing w:val="1"/>
        </w:rPr>
        <w:t>r</w:t>
      </w:r>
      <w:r>
        <w:t>e</w:t>
      </w:r>
      <w:r>
        <w:rPr>
          <w:spacing w:val="-4"/>
        </w:rPr>
        <w:t xml:space="preserve"> </w:t>
      </w:r>
      <w:r>
        <w:t xml:space="preserve">6 </w:t>
      </w:r>
      <w:r>
        <w:rPr>
          <w:spacing w:val="1"/>
        </w:rPr>
        <w:t>b</w:t>
      </w:r>
      <w:r>
        <w:t>el</w:t>
      </w:r>
      <w:r>
        <w:rPr>
          <w:spacing w:val="1"/>
        </w:rPr>
        <w:t>o</w:t>
      </w:r>
      <w:r>
        <w:rPr>
          <w:spacing w:val="-2"/>
        </w:rPr>
        <w:t>w</w:t>
      </w:r>
      <w:r>
        <w:t>:</w:t>
      </w:r>
    </w:p>
    <w:p w14:paraId="36AA748E" w14:textId="77777777" w:rsidR="00CE4171" w:rsidRDefault="00CE4171">
      <w:pPr>
        <w:spacing w:line="140" w:lineRule="exact"/>
        <w:rPr>
          <w:sz w:val="14"/>
          <w:szCs w:val="14"/>
        </w:rPr>
      </w:pPr>
    </w:p>
    <w:p w14:paraId="44464E57" w14:textId="77777777" w:rsidR="00CE4171" w:rsidRDefault="00CE4171">
      <w:pPr>
        <w:spacing w:line="200" w:lineRule="exact"/>
      </w:pPr>
    </w:p>
    <w:p w14:paraId="583848E1" w14:textId="77777777" w:rsidR="00CE4171" w:rsidRDefault="00CE4171">
      <w:pPr>
        <w:spacing w:line="200" w:lineRule="exact"/>
      </w:pPr>
    </w:p>
    <w:p w14:paraId="0250C173" w14:textId="77777777" w:rsidR="00CE4171" w:rsidRDefault="00CE4171">
      <w:pPr>
        <w:spacing w:line="200" w:lineRule="exact"/>
      </w:pPr>
    </w:p>
    <w:p w14:paraId="6F1A06DB" w14:textId="77777777" w:rsidR="00CE4171" w:rsidRDefault="00CE4171">
      <w:pPr>
        <w:spacing w:line="200" w:lineRule="exact"/>
      </w:pPr>
    </w:p>
    <w:p w14:paraId="5485F499" w14:textId="77777777" w:rsidR="00CE4171" w:rsidRDefault="00CE4171">
      <w:pPr>
        <w:spacing w:line="200" w:lineRule="exact"/>
      </w:pPr>
    </w:p>
    <w:p w14:paraId="320577DC" w14:textId="77777777" w:rsidR="00CE4171" w:rsidRDefault="00CE4171">
      <w:pPr>
        <w:spacing w:line="200" w:lineRule="exact"/>
      </w:pPr>
    </w:p>
    <w:p w14:paraId="16D40A71" w14:textId="77777777" w:rsidR="00CE4171" w:rsidRDefault="00CE4171">
      <w:pPr>
        <w:spacing w:line="200" w:lineRule="exact"/>
      </w:pPr>
    </w:p>
    <w:p w14:paraId="5FA14A85" w14:textId="77777777" w:rsidR="00CE4171" w:rsidRDefault="00CE4171">
      <w:pPr>
        <w:spacing w:line="200" w:lineRule="exact"/>
      </w:pPr>
    </w:p>
    <w:p w14:paraId="49B4B65E" w14:textId="77777777" w:rsidR="00CE4171" w:rsidRDefault="00CE4171">
      <w:pPr>
        <w:spacing w:line="200" w:lineRule="exact"/>
      </w:pPr>
    </w:p>
    <w:p w14:paraId="34C51D20" w14:textId="77777777" w:rsidR="00CE4171" w:rsidRDefault="00CE4171">
      <w:pPr>
        <w:spacing w:line="200" w:lineRule="exact"/>
      </w:pPr>
    </w:p>
    <w:p w14:paraId="08FB1A76" w14:textId="4D348D1C" w:rsidR="00CE4171" w:rsidRDefault="002F3B4B">
      <w:pPr>
        <w:ind w:left="1054" w:right="1080"/>
        <w:jc w:val="center"/>
      </w:pPr>
      <w:r>
        <w:rPr>
          <w:noProof/>
        </w:rPr>
        <w:drawing>
          <wp:anchor distT="0" distB="0" distL="114300" distR="114300" simplePos="0" relativeHeight="251659264" behindDoc="1" locked="0" layoutInCell="1" allowOverlap="1" wp14:anchorId="398335BE" wp14:editId="480399EA">
            <wp:simplePos x="0" y="0"/>
            <wp:positionH relativeFrom="page">
              <wp:posOffset>1080135</wp:posOffset>
            </wp:positionH>
            <wp:positionV relativeFrom="page">
              <wp:posOffset>1547495</wp:posOffset>
            </wp:positionV>
            <wp:extent cx="2374900" cy="521335"/>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4575" cy="229235"/>
                    </a:xfrm>
                    <a:prstGeom prst="rect">
                      <a:avLst/>
                    </a:prstGeom>
                    <a:noFill/>
                  </pic:spPr>
                </pic:pic>
              </a:graphicData>
            </a:graphic>
            <wp14:sizeRelH relativeFrom="page">
              <wp14:pctWidth>0</wp14:pctWidth>
            </wp14:sizeRelH>
            <wp14:sizeRelV relativeFrom="page">
              <wp14:pctHeight>0</wp14:pctHeight>
            </wp14:sizeRelV>
          </wp:anchor>
        </w:drawing>
      </w:r>
      <w:r w:rsidR="008E457F">
        <w:t>Fig</w:t>
      </w:r>
      <w:r w:rsidR="008E457F">
        <w:rPr>
          <w:spacing w:val="-1"/>
        </w:rPr>
        <w:t>u</w:t>
      </w:r>
      <w:r w:rsidR="008E457F">
        <w:rPr>
          <w:spacing w:val="1"/>
        </w:rPr>
        <w:t>r</w:t>
      </w:r>
      <w:r w:rsidR="008E457F">
        <w:t>e</w:t>
      </w:r>
      <w:r w:rsidR="008E457F">
        <w:rPr>
          <w:spacing w:val="-4"/>
        </w:rPr>
        <w:t xml:space="preserve"> </w:t>
      </w:r>
      <w:r w:rsidR="008E457F">
        <w:rPr>
          <w:spacing w:val="1"/>
        </w:rPr>
        <w:t>6</w:t>
      </w:r>
      <w:r w:rsidR="008E457F">
        <w:t xml:space="preserve">. </w:t>
      </w:r>
      <w:r w:rsidR="008E457F">
        <w:rPr>
          <w:spacing w:val="-1"/>
        </w:rPr>
        <w:t>C</w:t>
      </w:r>
      <w:r w:rsidR="008E457F">
        <w:rPr>
          <w:spacing w:val="1"/>
        </w:rPr>
        <w:t>o</w:t>
      </w:r>
      <w:r w:rsidR="008E457F">
        <w:rPr>
          <w:spacing w:val="-1"/>
        </w:rPr>
        <w:t>n</w:t>
      </w:r>
      <w:r w:rsidR="008E457F">
        <w:rPr>
          <w:spacing w:val="1"/>
        </w:rPr>
        <w:t>fu</w:t>
      </w:r>
      <w:r w:rsidR="008E457F">
        <w:rPr>
          <w:spacing w:val="-1"/>
        </w:rPr>
        <w:t>s</w:t>
      </w:r>
      <w:r w:rsidR="008E457F">
        <w:t>i</w:t>
      </w:r>
      <w:r w:rsidR="008E457F">
        <w:rPr>
          <w:spacing w:val="1"/>
        </w:rPr>
        <w:t>o</w:t>
      </w:r>
      <w:r w:rsidR="008E457F">
        <w:t>n</w:t>
      </w:r>
      <w:r w:rsidR="008E457F">
        <w:rPr>
          <w:spacing w:val="-9"/>
        </w:rPr>
        <w:t xml:space="preserve"> </w:t>
      </w:r>
      <w:r w:rsidR="008E457F">
        <w:t>M</w:t>
      </w:r>
      <w:r w:rsidR="008E457F">
        <w:rPr>
          <w:spacing w:val="1"/>
        </w:rPr>
        <w:t>a</w:t>
      </w:r>
      <w:r w:rsidR="008E457F">
        <w:t>tr</w:t>
      </w:r>
      <w:r w:rsidR="008E457F">
        <w:rPr>
          <w:spacing w:val="2"/>
        </w:rPr>
        <w:t>i</w:t>
      </w:r>
      <w:r w:rsidR="008E457F">
        <w:t>x</w:t>
      </w:r>
      <w:r w:rsidR="008E457F">
        <w:rPr>
          <w:spacing w:val="-6"/>
        </w:rPr>
        <w:t xml:space="preserve"> </w:t>
      </w:r>
      <w:r w:rsidR="008E457F">
        <w:rPr>
          <w:spacing w:val="2"/>
        </w:rPr>
        <w:t>P</w:t>
      </w:r>
      <w:r w:rsidR="008E457F">
        <w:rPr>
          <w:spacing w:val="1"/>
        </w:rPr>
        <w:t>r</w:t>
      </w:r>
      <w:r w:rsidR="008E457F">
        <w:t>e</w:t>
      </w:r>
      <w:r w:rsidR="008E457F">
        <w:rPr>
          <w:spacing w:val="1"/>
        </w:rPr>
        <w:t>d</w:t>
      </w:r>
      <w:r w:rsidR="008E457F">
        <w:t>icti</w:t>
      </w:r>
      <w:r w:rsidR="008E457F">
        <w:rPr>
          <w:spacing w:val="1"/>
        </w:rPr>
        <w:t>o</w:t>
      </w:r>
      <w:r w:rsidR="008E457F">
        <w:t>n</w:t>
      </w:r>
      <w:r w:rsidR="008E457F">
        <w:rPr>
          <w:spacing w:val="-9"/>
        </w:rPr>
        <w:t xml:space="preserve"> </w:t>
      </w:r>
      <w:r w:rsidR="008E457F">
        <w:rPr>
          <w:spacing w:val="-1"/>
        </w:rPr>
        <w:t>R</w:t>
      </w:r>
      <w:r w:rsidR="008E457F">
        <w:t>e</w:t>
      </w:r>
      <w:r w:rsidR="008E457F">
        <w:rPr>
          <w:spacing w:val="2"/>
        </w:rPr>
        <w:t>s</w:t>
      </w:r>
      <w:r w:rsidR="008E457F">
        <w:rPr>
          <w:spacing w:val="-1"/>
        </w:rPr>
        <w:t>u</w:t>
      </w:r>
      <w:r w:rsidR="008E457F">
        <w:t>l</w:t>
      </w:r>
      <w:r w:rsidR="008E457F">
        <w:rPr>
          <w:spacing w:val="2"/>
        </w:rPr>
        <w:t>t</w:t>
      </w:r>
      <w:r w:rsidR="008E457F">
        <w:t>s</w:t>
      </w:r>
      <w:r w:rsidR="008E457F">
        <w:rPr>
          <w:spacing w:val="-6"/>
        </w:rPr>
        <w:t xml:space="preserve"> </w:t>
      </w:r>
      <w:r w:rsidR="008E457F">
        <w:rPr>
          <w:spacing w:val="-2"/>
        </w:rPr>
        <w:t>f</w:t>
      </w:r>
      <w:r w:rsidR="008E457F">
        <w:rPr>
          <w:spacing w:val="1"/>
        </w:rPr>
        <w:t>o</w:t>
      </w:r>
      <w:r w:rsidR="008E457F">
        <w:t>r</w:t>
      </w:r>
      <w:r w:rsidR="008E457F">
        <w:rPr>
          <w:spacing w:val="1"/>
        </w:rPr>
        <w:t xml:space="preserve"> </w:t>
      </w:r>
      <w:r w:rsidR="008E457F">
        <w:rPr>
          <w:spacing w:val="-2"/>
        </w:rPr>
        <w:t>A</w:t>
      </w:r>
      <w:r w:rsidR="008E457F">
        <w:rPr>
          <w:spacing w:val="-1"/>
        </w:rPr>
        <w:t>n</w:t>
      </w:r>
      <w:r w:rsidR="008E457F">
        <w:rPr>
          <w:spacing w:val="3"/>
        </w:rPr>
        <w:t>e</w:t>
      </w:r>
      <w:r w:rsidR="008E457F">
        <w:rPr>
          <w:spacing w:val="-1"/>
        </w:rPr>
        <w:t>m</w:t>
      </w:r>
      <w:r w:rsidR="008E457F">
        <w:t>ia</w:t>
      </w:r>
      <w:r w:rsidR="008E457F">
        <w:rPr>
          <w:spacing w:val="-6"/>
        </w:rPr>
        <w:t xml:space="preserve"> </w:t>
      </w:r>
      <w:r w:rsidR="008E457F">
        <w:rPr>
          <w:spacing w:val="2"/>
        </w:rPr>
        <w:t>U</w:t>
      </w:r>
      <w:r w:rsidR="008E457F">
        <w:rPr>
          <w:spacing w:val="-1"/>
        </w:rPr>
        <w:t>s</w:t>
      </w:r>
      <w:r w:rsidR="008E457F">
        <w:t>i</w:t>
      </w:r>
      <w:r w:rsidR="008E457F">
        <w:rPr>
          <w:spacing w:val="1"/>
        </w:rPr>
        <w:t>n</w:t>
      </w:r>
      <w:r w:rsidR="008E457F">
        <w:t>g</w:t>
      </w:r>
      <w:r w:rsidR="008E457F">
        <w:rPr>
          <w:spacing w:val="-6"/>
        </w:rPr>
        <w:t xml:space="preserve"> </w:t>
      </w:r>
      <w:r w:rsidR="008E457F">
        <w:rPr>
          <w:spacing w:val="2"/>
        </w:rPr>
        <w:t>t</w:t>
      </w:r>
      <w:r w:rsidR="008E457F">
        <w:rPr>
          <w:spacing w:val="-1"/>
        </w:rPr>
        <w:t>h</w:t>
      </w:r>
      <w:r w:rsidR="008E457F">
        <w:t>e</w:t>
      </w:r>
      <w:r w:rsidR="008E457F">
        <w:rPr>
          <w:spacing w:val="-1"/>
        </w:rPr>
        <w:t xml:space="preserve"> </w:t>
      </w:r>
      <w:r w:rsidR="008E457F">
        <w:t>Naï</w:t>
      </w:r>
      <w:r w:rsidR="008E457F">
        <w:rPr>
          <w:spacing w:val="-1"/>
        </w:rPr>
        <w:t>v</w:t>
      </w:r>
      <w:r w:rsidR="008E457F">
        <w:t>e</w:t>
      </w:r>
      <w:r w:rsidR="008E457F">
        <w:rPr>
          <w:spacing w:val="-4"/>
        </w:rPr>
        <w:t xml:space="preserve"> </w:t>
      </w:r>
      <w:r w:rsidR="008E457F">
        <w:rPr>
          <w:spacing w:val="1"/>
          <w:w w:val="99"/>
        </w:rPr>
        <w:t>B</w:t>
      </w:r>
      <w:r w:rsidR="008E457F">
        <w:rPr>
          <w:spacing w:val="3"/>
          <w:w w:val="99"/>
        </w:rPr>
        <w:t>a</w:t>
      </w:r>
      <w:r w:rsidR="008E457F">
        <w:rPr>
          <w:spacing w:val="-4"/>
          <w:w w:val="99"/>
        </w:rPr>
        <w:t>y</w:t>
      </w:r>
      <w:r w:rsidR="008E457F">
        <w:rPr>
          <w:spacing w:val="3"/>
          <w:w w:val="99"/>
        </w:rPr>
        <w:t>e</w:t>
      </w:r>
      <w:r w:rsidR="008E457F">
        <w:rPr>
          <w:w w:val="99"/>
        </w:rPr>
        <w:t xml:space="preserve">s </w:t>
      </w:r>
      <w:r w:rsidR="008E457F">
        <w:t>a</w:t>
      </w:r>
      <w:r w:rsidR="008E457F">
        <w:rPr>
          <w:spacing w:val="-1"/>
        </w:rPr>
        <w:t>n</w:t>
      </w:r>
      <w:r w:rsidR="008E457F">
        <w:t>d</w:t>
      </w:r>
      <w:r w:rsidR="008E457F">
        <w:rPr>
          <w:spacing w:val="-2"/>
        </w:rPr>
        <w:t xml:space="preserve"> </w:t>
      </w:r>
      <w:r w:rsidR="008E457F">
        <w:rPr>
          <w:spacing w:val="2"/>
        </w:rPr>
        <w:t>P</w:t>
      </w:r>
      <w:r w:rsidR="008E457F">
        <w:t>SO</w:t>
      </w:r>
      <w:r w:rsidR="008E457F">
        <w:rPr>
          <w:spacing w:val="-4"/>
        </w:rPr>
        <w:t xml:space="preserve"> </w:t>
      </w:r>
      <w:r w:rsidR="008E457F">
        <w:rPr>
          <w:spacing w:val="-2"/>
        </w:rPr>
        <w:t>A</w:t>
      </w:r>
      <w:r w:rsidR="008E457F">
        <w:rPr>
          <w:spacing w:val="2"/>
        </w:rPr>
        <w:t>l</w:t>
      </w:r>
      <w:r w:rsidR="008E457F">
        <w:rPr>
          <w:spacing w:val="-1"/>
        </w:rPr>
        <w:t>g</w:t>
      </w:r>
      <w:r w:rsidR="008E457F">
        <w:rPr>
          <w:spacing w:val="1"/>
        </w:rPr>
        <w:t>or</w:t>
      </w:r>
      <w:r w:rsidR="008E457F">
        <w:t>it</w:t>
      </w:r>
      <w:r w:rsidR="008E457F">
        <w:rPr>
          <w:spacing w:val="1"/>
        </w:rPr>
        <w:t>h</w:t>
      </w:r>
      <w:r w:rsidR="008E457F">
        <w:t>m</w:t>
      </w:r>
      <w:r w:rsidR="008E457F">
        <w:rPr>
          <w:spacing w:val="-9"/>
        </w:rPr>
        <w:t xml:space="preserve"> </w:t>
      </w:r>
      <w:r w:rsidR="008E457F">
        <w:rPr>
          <w:w w:val="99"/>
        </w:rPr>
        <w:t>M</w:t>
      </w:r>
      <w:r w:rsidR="008E457F">
        <w:rPr>
          <w:spacing w:val="1"/>
          <w:w w:val="99"/>
        </w:rPr>
        <w:t>e</w:t>
      </w:r>
      <w:r w:rsidR="008E457F">
        <w:rPr>
          <w:spacing w:val="2"/>
          <w:w w:val="99"/>
        </w:rPr>
        <w:t>t</w:t>
      </w:r>
      <w:r w:rsidR="008E457F">
        <w:rPr>
          <w:spacing w:val="-1"/>
          <w:w w:val="99"/>
        </w:rPr>
        <w:t>h</w:t>
      </w:r>
      <w:r w:rsidR="008E457F">
        <w:rPr>
          <w:spacing w:val="1"/>
          <w:w w:val="99"/>
        </w:rPr>
        <w:t>od</w:t>
      </w:r>
      <w:r w:rsidR="008E457F">
        <w:rPr>
          <w:w w:val="99"/>
        </w:rPr>
        <w:t>s</w:t>
      </w:r>
    </w:p>
    <w:p w14:paraId="2432DF6F" w14:textId="77777777" w:rsidR="00CE4171" w:rsidRDefault="00CE4171">
      <w:pPr>
        <w:spacing w:before="1" w:line="280" w:lineRule="exact"/>
        <w:rPr>
          <w:sz w:val="28"/>
          <w:szCs w:val="28"/>
        </w:rPr>
      </w:pPr>
    </w:p>
    <w:p w14:paraId="4EB27280" w14:textId="77777777" w:rsidR="00CE4171" w:rsidRDefault="008E457F">
      <w:pPr>
        <w:ind w:left="102" w:right="1380"/>
        <w:jc w:val="both"/>
      </w:pPr>
      <w:r>
        <w:rPr>
          <w:b/>
          <w:spacing w:val="-1"/>
        </w:rPr>
        <w:t>E</w:t>
      </w:r>
      <w:r>
        <w:rPr>
          <w:b/>
          <w:spacing w:val="1"/>
        </w:rPr>
        <w:t>va</w:t>
      </w:r>
      <w:r>
        <w:rPr>
          <w:b/>
        </w:rPr>
        <w:t>lua</w:t>
      </w:r>
      <w:r>
        <w:rPr>
          <w:b/>
          <w:spacing w:val="1"/>
        </w:rPr>
        <w:t>t</w:t>
      </w:r>
      <w:r>
        <w:rPr>
          <w:b/>
        </w:rPr>
        <w:t>i</w:t>
      </w:r>
      <w:r>
        <w:rPr>
          <w:b/>
          <w:spacing w:val="1"/>
        </w:rPr>
        <w:t>o</w:t>
      </w:r>
      <w:r>
        <w:rPr>
          <w:b/>
        </w:rPr>
        <w:t>n</w:t>
      </w:r>
      <w:r>
        <w:rPr>
          <w:b/>
          <w:spacing w:val="-9"/>
        </w:rPr>
        <w:t xml:space="preserve"> </w:t>
      </w:r>
      <w:r>
        <w:rPr>
          <w:b/>
          <w:spacing w:val="3"/>
        </w:rPr>
        <w:t>w</w:t>
      </w:r>
      <w:r>
        <w:rPr>
          <w:b/>
        </w:rPr>
        <w:t>ith</w:t>
      </w:r>
      <w:r>
        <w:rPr>
          <w:b/>
          <w:spacing w:val="-4"/>
        </w:rPr>
        <w:t xml:space="preserve"> </w:t>
      </w:r>
      <w:r>
        <w:rPr>
          <w:b/>
          <w:spacing w:val="1"/>
        </w:rPr>
        <w:t>t</w:t>
      </w:r>
      <w:r>
        <w:rPr>
          <w:b/>
        </w:rPr>
        <w:t>he</w:t>
      </w:r>
      <w:r>
        <w:rPr>
          <w:b/>
          <w:spacing w:val="-3"/>
        </w:rPr>
        <w:t xml:space="preserve"> </w:t>
      </w:r>
      <w:r>
        <w:rPr>
          <w:b/>
        </w:rPr>
        <w:t>C</w:t>
      </w:r>
      <w:r>
        <w:rPr>
          <w:b/>
          <w:spacing w:val="1"/>
        </w:rPr>
        <w:t>o</w:t>
      </w:r>
      <w:r>
        <w:rPr>
          <w:b/>
        </w:rPr>
        <w:t>nfus</w:t>
      </w:r>
      <w:r>
        <w:rPr>
          <w:b/>
          <w:spacing w:val="-1"/>
        </w:rPr>
        <w:t>i</w:t>
      </w:r>
      <w:r>
        <w:rPr>
          <w:b/>
          <w:spacing w:val="1"/>
        </w:rPr>
        <w:t>o</w:t>
      </w:r>
      <w:r>
        <w:rPr>
          <w:b/>
        </w:rPr>
        <w:t>n</w:t>
      </w:r>
      <w:r>
        <w:rPr>
          <w:b/>
          <w:spacing w:val="-9"/>
        </w:rPr>
        <w:t xml:space="preserve"> </w:t>
      </w:r>
      <w:r>
        <w:rPr>
          <w:b/>
          <w:spacing w:val="2"/>
        </w:rPr>
        <w:t>M</w:t>
      </w:r>
      <w:r>
        <w:rPr>
          <w:b/>
          <w:spacing w:val="1"/>
        </w:rPr>
        <w:t>at</w:t>
      </w:r>
      <w:r>
        <w:rPr>
          <w:b/>
        </w:rPr>
        <w:t>rix</w:t>
      </w:r>
      <w:r>
        <w:rPr>
          <w:b/>
          <w:spacing w:val="-9"/>
        </w:rPr>
        <w:t xml:space="preserve"> </w:t>
      </w:r>
      <w:r>
        <w:rPr>
          <w:b/>
          <w:spacing w:val="4"/>
        </w:rPr>
        <w:t>M</w:t>
      </w:r>
      <w:r>
        <w:rPr>
          <w:b/>
          <w:spacing w:val="1"/>
        </w:rPr>
        <w:t>o</w:t>
      </w:r>
      <w:r>
        <w:rPr>
          <w:b/>
        </w:rPr>
        <w:t>del</w:t>
      </w:r>
      <w:r>
        <w:rPr>
          <w:b/>
          <w:spacing w:val="-5"/>
        </w:rPr>
        <w:t xml:space="preserve"> </w:t>
      </w:r>
      <w:r>
        <w:rPr>
          <w:b/>
          <w:spacing w:val="1"/>
        </w:rPr>
        <w:t>o</w:t>
      </w:r>
      <w:r>
        <w:rPr>
          <w:b/>
        </w:rPr>
        <w:t>f</w:t>
      </w:r>
      <w:r>
        <w:rPr>
          <w:b/>
          <w:spacing w:val="-3"/>
        </w:rPr>
        <w:t xml:space="preserve"> </w:t>
      </w:r>
      <w:r>
        <w:rPr>
          <w:b/>
          <w:spacing w:val="1"/>
        </w:rPr>
        <w:t>t</w:t>
      </w:r>
      <w:r>
        <w:rPr>
          <w:b/>
        </w:rPr>
        <w:t>he</w:t>
      </w:r>
      <w:r>
        <w:rPr>
          <w:b/>
          <w:spacing w:val="-3"/>
        </w:rPr>
        <w:t xml:space="preserve"> </w:t>
      </w:r>
      <w:r>
        <w:rPr>
          <w:b/>
        </w:rPr>
        <w:t>N</w:t>
      </w:r>
      <w:r>
        <w:rPr>
          <w:b/>
          <w:spacing w:val="1"/>
        </w:rPr>
        <w:t>a</w:t>
      </w:r>
      <w:r>
        <w:rPr>
          <w:b/>
        </w:rPr>
        <w:t>ï</w:t>
      </w:r>
      <w:r>
        <w:rPr>
          <w:b/>
          <w:spacing w:val="-1"/>
        </w:rPr>
        <w:t>v</w:t>
      </w:r>
      <w:r>
        <w:rPr>
          <w:b/>
        </w:rPr>
        <w:t>e</w:t>
      </w:r>
      <w:r>
        <w:rPr>
          <w:b/>
          <w:spacing w:val="-4"/>
        </w:rPr>
        <w:t xml:space="preserve"> </w:t>
      </w:r>
      <w:r>
        <w:rPr>
          <w:b/>
          <w:spacing w:val="1"/>
        </w:rPr>
        <w:t>Bay</w:t>
      </w:r>
      <w:r>
        <w:rPr>
          <w:b/>
        </w:rPr>
        <w:t>es</w:t>
      </w:r>
      <w:r>
        <w:rPr>
          <w:b/>
          <w:spacing w:val="-5"/>
        </w:rPr>
        <w:t xml:space="preserve"> </w:t>
      </w:r>
      <w:r>
        <w:rPr>
          <w:b/>
        </w:rPr>
        <w:t>Al</w:t>
      </w:r>
      <w:r>
        <w:rPr>
          <w:b/>
          <w:spacing w:val="1"/>
        </w:rPr>
        <w:t>go</w:t>
      </w:r>
      <w:r>
        <w:rPr>
          <w:b/>
        </w:rPr>
        <w:t>ri</w:t>
      </w:r>
      <w:r>
        <w:rPr>
          <w:b/>
          <w:spacing w:val="1"/>
        </w:rPr>
        <w:t>t</w:t>
      </w:r>
      <w:r>
        <w:rPr>
          <w:b/>
        </w:rPr>
        <w:t>hm</w:t>
      </w:r>
      <w:r>
        <w:rPr>
          <w:b/>
          <w:spacing w:val="-14"/>
        </w:rPr>
        <w:t xml:space="preserve"> </w:t>
      </w:r>
      <w:r>
        <w:rPr>
          <w:b/>
          <w:spacing w:val="1"/>
        </w:rPr>
        <w:t>a</w:t>
      </w:r>
      <w:r>
        <w:rPr>
          <w:b/>
          <w:spacing w:val="2"/>
        </w:rPr>
        <w:t>n</w:t>
      </w:r>
      <w:r>
        <w:rPr>
          <w:b/>
        </w:rPr>
        <w:t>d</w:t>
      </w:r>
      <w:r>
        <w:rPr>
          <w:b/>
          <w:spacing w:val="-3"/>
        </w:rPr>
        <w:t xml:space="preserve"> </w:t>
      </w:r>
      <w:r>
        <w:rPr>
          <w:b/>
          <w:spacing w:val="1"/>
        </w:rPr>
        <w:t>P</w:t>
      </w:r>
      <w:r>
        <w:rPr>
          <w:b/>
        </w:rPr>
        <w:t>SO</w:t>
      </w:r>
    </w:p>
    <w:p w14:paraId="2EDF75C9" w14:textId="77777777" w:rsidR="00CE4171" w:rsidRDefault="008E457F">
      <w:pPr>
        <w:spacing w:line="220" w:lineRule="exact"/>
        <w:ind w:left="102" w:right="97"/>
        <w:jc w:val="both"/>
      </w:pPr>
      <w:r>
        <w:rPr>
          <w:spacing w:val="-1"/>
        </w:rPr>
        <w:t>C</w:t>
      </w:r>
      <w:r>
        <w:rPr>
          <w:spacing w:val="1"/>
        </w:rPr>
        <w:t>on</w:t>
      </w:r>
      <w:r>
        <w:rPr>
          <w:spacing w:val="-2"/>
        </w:rPr>
        <w:t>f</w:t>
      </w:r>
      <w:r>
        <w:rPr>
          <w:spacing w:val="1"/>
        </w:rPr>
        <w:t>u</w:t>
      </w:r>
      <w:r>
        <w:rPr>
          <w:spacing w:val="-1"/>
        </w:rPr>
        <w:t>s</w:t>
      </w:r>
      <w:r>
        <w:t>i</w:t>
      </w:r>
      <w:r>
        <w:rPr>
          <w:spacing w:val="1"/>
        </w:rPr>
        <w:t>o</w:t>
      </w:r>
      <w:r>
        <w:t>n</w:t>
      </w:r>
      <w:r>
        <w:rPr>
          <w:spacing w:val="20"/>
        </w:rPr>
        <w:t xml:space="preserve"> </w:t>
      </w:r>
      <w:r>
        <w:rPr>
          <w:spacing w:val="-1"/>
        </w:rPr>
        <w:t>m</w:t>
      </w:r>
      <w:r>
        <w:t>at</w:t>
      </w:r>
      <w:r>
        <w:rPr>
          <w:spacing w:val="1"/>
        </w:rPr>
        <w:t>r</w:t>
      </w:r>
      <w:r>
        <w:rPr>
          <w:spacing w:val="2"/>
        </w:rPr>
        <w:t>i</w:t>
      </w:r>
      <w:r>
        <w:t>x</w:t>
      </w:r>
      <w:r>
        <w:rPr>
          <w:spacing w:val="20"/>
        </w:rPr>
        <w:t xml:space="preserve"> </w:t>
      </w:r>
      <w:r>
        <w:t>is</w:t>
      </w:r>
      <w:r>
        <w:rPr>
          <w:spacing w:val="25"/>
        </w:rPr>
        <w:t xml:space="preserve"> </w:t>
      </w:r>
      <w:r>
        <w:t>a</w:t>
      </w:r>
      <w:r>
        <w:rPr>
          <w:spacing w:val="26"/>
        </w:rPr>
        <w:t xml:space="preserve"> </w:t>
      </w:r>
      <w:r>
        <w:rPr>
          <w:spacing w:val="1"/>
        </w:rPr>
        <w:t>p</w:t>
      </w:r>
      <w:r>
        <w:t>e</w:t>
      </w:r>
      <w:r>
        <w:rPr>
          <w:spacing w:val="3"/>
        </w:rPr>
        <w:t>r</w:t>
      </w:r>
      <w:r>
        <w:rPr>
          <w:spacing w:val="-2"/>
        </w:rPr>
        <w:t>f</w:t>
      </w:r>
      <w:r>
        <w:rPr>
          <w:spacing w:val="1"/>
        </w:rPr>
        <w:t>or</w:t>
      </w:r>
      <w:r>
        <w:rPr>
          <w:spacing w:val="-1"/>
        </w:rPr>
        <w:t>m</w:t>
      </w:r>
      <w:r>
        <w:t>a</w:t>
      </w:r>
      <w:r>
        <w:rPr>
          <w:spacing w:val="-1"/>
        </w:rPr>
        <w:t>n</w:t>
      </w:r>
      <w:r>
        <w:t>ce</w:t>
      </w:r>
      <w:r>
        <w:rPr>
          <w:spacing w:val="17"/>
        </w:rPr>
        <w:t xml:space="preserve"> </w:t>
      </w:r>
      <w:r>
        <w:rPr>
          <w:spacing w:val="3"/>
        </w:rPr>
        <w:t>e</w:t>
      </w:r>
      <w:r>
        <w:rPr>
          <w:spacing w:val="-1"/>
        </w:rPr>
        <w:t>v</w:t>
      </w:r>
      <w:r>
        <w:t>a</w:t>
      </w:r>
      <w:r>
        <w:rPr>
          <w:spacing w:val="2"/>
        </w:rPr>
        <w:t>l</w:t>
      </w:r>
      <w:r>
        <w:rPr>
          <w:spacing w:val="-1"/>
        </w:rPr>
        <w:t>u</w:t>
      </w:r>
      <w:r>
        <w:t>ati</w:t>
      </w:r>
      <w:r>
        <w:rPr>
          <w:spacing w:val="3"/>
        </w:rPr>
        <w:t>o</w:t>
      </w:r>
      <w:r>
        <w:t>n</w:t>
      </w:r>
      <w:r>
        <w:rPr>
          <w:spacing w:val="20"/>
        </w:rPr>
        <w:t xml:space="preserve"> </w:t>
      </w:r>
      <w:r>
        <w:rPr>
          <w:spacing w:val="-4"/>
        </w:rPr>
        <w:t>m</w:t>
      </w:r>
      <w:r>
        <w:rPr>
          <w:spacing w:val="3"/>
        </w:rPr>
        <w:t>e</w:t>
      </w:r>
      <w:r>
        <w:t>t</w:t>
      </w:r>
      <w:r>
        <w:rPr>
          <w:spacing w:val="-1"/>
        </w:rPr>
        <w:t>h</w:t>
      </w:r>
      <w:r>
        <w:rPr>
          <w:spacing w:val="1"/>
        </w:rPr>
        <w:t>o</w:t>
      </w:r>
      <w:r>
        <w:t>d</w:t>
      </w:r>
      <w:r>
        <w:rPr>
          <w:spacing w:val="22"/>
        </w:rPr>
        <w:t xml:space="preserve"> </w:t>
      </w:r>
      <w:r>
        <w:rPr>
          <w:spacing w:val="1"/>
        </w:rPr>
        <w:t>u</w:t>
      </w:r>
      <w:r>
        <w:rPr>
          <w:spacing w:val="-1"/>
        </w:rPr>
        <w:t>s</w:t>
      </w:r>
      <w:r>
        <w:rPr>
          <w:spacing w:val="3"/>
        </w:rPr>
        <w:t>e</w:t>
      </w:r>
      <w:r>
        <w:t>d</w:t>
      </w:r>
      <w:r>
        <w:rPr>
          <w:spacing w:val="24"/>
        </w:rPr>
        <w:t xml:space="preserve"> </w:t>
      </w:r>
      <w:r>
        <w:t>to</w:t>
      </w:r>
      <w:r>
        <w:rPr>
          <w:spacing w:val="25"/>
        </w:rPr>
        <w:t xml:space="preserve"> </w:t>
      </w:r>
      <w:r>
        <w:rPr>
          <w:spacing w:val="-4"/>
        </w:rPr>
        <w:t>m</w:t>
      </w:r>
      <w:r>
        <w:t>e</w:t>
      </w:r>
      <w:r>
        <w:rPr>
          <w:spacing w:val="3"/>
        </w:rPr>
        <w:t>a</w:t>
      </w:r>
      <w:r>
        <w:rPr>
          <w:spacing w:val="-1"/>
        </w:rPr>
        <w:t>su</w:t>
      </w:r>
      <w:r>
        <w:rPr>
          <w:spacing w:val="1"/>
        </w:rPr>
        <w:t>r</w:t>
      </w:r>
      <w:r>
        <w:t>e</w:t>
      </w:r>
      <w:r>
        <w:rPr>
          <w:spacing w:val="20"/>
        </w:rPr>
        <w:t xml:space="preserve"> </w:t>
      </w:r>
      <w:r>
        <w:rPr>
          <w:spacing w:val="2"/>
        </w:rPr>
        <w:t>t</w:t>
      </w:r>
      <w:r>
        <w:rPr>
          <w:spacing w:val="-1"/>
        </w:rPr>
        <w:t>h</w:t>
      </w:r>
      <w:r>
        <w:t>e</w:t>
      </w:r>
      <w:r>
        <w:rPr>
          <w:spacing w:val="25"/>
        </w:rPr>
        <w:t xml:space="preserve"> </w:t>
      </w:r>
      <w:r>
        <w:rPr>
          <w:spacing w:val="3"/>
        </w:rPr>
        <w:t>e</w:t>
      </w:r>
      <w:r>
        <w:rPr>
          <w:spacing w:val="-1"/>
        </w:rPr>
        <w:t>x</w:t>
      </w:r>
      <w:r>
        <w:t>te</w:t>
      </w:r>
      <w:r>
        <w:rPr>
          <w:spacing w:val="1"/>
        </w:rPr>
        <w:t>n</w:t>
      </w:r>
      <w:r>
        <w:t>t</w:t>
      </w:r>
      <w:r>
        <w:rPr>
          <w:spacing w:val="21"/>
        </w:rPr>
        <w:t xml:space="preserve"> </w:t>
      </w:r>
      <w:r>
        <w:t>to</w:t>
      </w:r>
      <w:r>
        <w:rPr>
          <w:spacing w:val="28"/>
        </w:rPr>
        <w:t xml:space="preserve"> </w:t>
      </w:r>
      <w:r>
        <w:t>w</w:t>
      </w:r>
      <w:r>
        <w:rPr>
          <w:spacing w:val="-1"/>
        </w:rPr>
        <w:t>h</w:t>
      </w:r>
      <w:r>
        <w:t>ich</w:t>
      </w:r>
      <w:r>
        <w:rPr>
          <w:spacing w:val="21"/>
        </w:rPr>
        <w:t xml:space="preserve"> </w:t>
      </w:r>
      <w:r>
        <w:t>a</w:t>
      </w:r>
      <w:r>
        <w:rPr>
          <w:spacing w:val="28"/>
        </w:rPr>
        <w:t xml:space="preserve"> </w:t>
      </w:r>
      <w:r>
        <w:rPr>
          <w:spacing w:val="-1"/>
        </w:rPr>
        <w:t>m</w:t>
      </w:r>
      <w:r>
        <w:t>a</w:t>
      </w:r>
      <w:r>
        <w:rPr>
          <w:spacing w:val="3"/>
        </w:rPr>
        <w:t>c</w:t>
      </w:r>
      <w:r>
        <w:rPr>
          <w:spacing w:val="-1"/>
        </w:rPr>
        <w:t>h</w:t>
      </w:r>
      <w:r>
        <w:rPr>
          <w:spacing w:val="2"/>
        </w:rPr>
        <w:t>i</w:t>
      </w:r>
      <w:r>
        <w:rPr>
          <w:spacing w:val="-1"/>
        </w:rPr>
        <w:t>n</w:t>
      </w:r>
      <w:r>
        <w:t>e</w:t>
      </w:r>
    </w:p>
    <w:p w14:paraId="4DB67F54" w14:textId="77777777" w:rsidR="00CE4171" w:rsidRDefault="008E457F">
      <w:pPr>
        <w:spacing w:before="1"/>
        <w:ind w:left="102" w:right="89"/>
        <w:jc w:val="both"/>
      </w:pPr>
      <w:r>
        <w:t>lea</w:t>
      </w:r>
      <w:r>
        <w:rPr>
          <w:spacing w:val="1"/>
        </w:rPr>
        <w:t>r</w:t>
      </w:r>
      <w:r>
        <w:rPr>
          <w:spacing w:val="-1"/>
        </w:rPr>
        <w:t>n</w:t>
      </w:r>
      <w:r>
        <w:t>i</w:t>
      </w:r>
      <w:r>
        <w:rPr>
          <w:spacing w:val="1"/>
        </w:rPr>
        <w:t>n</w:t>
      </w:r>
      <w:r>
        <w:t>g</w:t>
      </w:r>
      <w:r>
        <w:rPr>
          <w:spacing w:val="7"/>
        </w:rPr>
        <w:t xml:space="preserve"> </w:t>
      </w:r>
      <w:r>
        <w:rPr>
          <w:spacing w:val="-4"/>
        </w:rPr>
        <w:t>m</w:t>
      </w:r>
      <w:r>
        <w:rPr>
          <w:spacing w:val="1"/>
        </w:rPr>
        <w:t>od</w:t>
      </w:r>
      <w:r>
        <w:t>el</w:t>
      </w:r>
      <w:r>
        <w:rPr>
          <w:spacing w:val="8"/>
        </w:rPr>
        <w:t xml:space="preserve"> </w:t>
      </w:r>
      <w:r>
        <w:t>c</w:t>
      </w:r>
      <w:r>
        <w:rPr>
          <w:spacing w:val="1"/>
        </w:rPr>
        <w:t>a</w:t>
      </w:r>
      <w:r>
        <w:t>n</w:t>
      </w:r>
      <w:r>
        <w:rPr>
          <w:spacing w:val="8"/>
        </w:rPr>
        <w:t xml:space="preserve"> </w:t>
      </w:r>
      <w:r>
        <w:t>cla</w:t>
      </w:r>
      <w:r>
        <w:rPr>
          <w:spacing w:val="2"/>
        </w:rPr>
        <w:t>s</w:t>
      </w:r>
      <w:r>
        <w:rPr>
          <w:spacing w:val="-1"/>
        </w:rPr>
        <w:t>s</w:t>
      </w:r>
      <w:r>
        <w:rPr>
          <w:spacing w:val="2"/>
        </w:rPr>
        <w:t>i</w:t>
      </w:r>
      <w:r>
        <w:rPr>
          <w:spacing w:val="1"/>
        </w:rPr>
        <w:t>f</w:t>
      </w:r>
      <w:r>
        <w:t>y</w:t>
      </w:r>
      <w:r>
        <w:rPr>
          <w:spacing w:val="2"/>
        </w:rPr>
        <w:t xml:space="preserve"> </w:t>
      </w:r>
      <w:r>
        <w:rPr>
          <w:spacing w:val="3"/>
        </w:rPr>
        <w:t>d</w:t>
      </w:r>
      <w:r>
        <w:t>ata</w:t>
      </w:r>
      <w:r>
        <w:rPr>
          <w:spacing w:val="9"/>
        </w:rPr>
        <w:t xml:space="preserve"> </w:t>
      </w:r>
      <w:r>
        <w:t>c</w:t>
      </w:r>
      <w:r>
        <w:rPr>
          <w:spacing w:val="1"/>
        </w:rPr>
        <w:t>orr</w:t>
      </w:r>
      <w:r>
        <w:t>e</w:t>
      </w:r>
      <w:r>
        <w:rPr>
          <w:spacing w:val="1"/>
        </w:rPr>
        <w:t>c</w:t>
      </w:r>
      <w:r>
        <w:t>tl</w:t>
      </w:r>
      <w:r>
        <w:rPr>
          <w:spacing w:val="-4"/>
        </w:rPr>
        <w:t>y</w:t>
      </w:r>
      <w:r>
        <w:t>.</w:t>
      </w:r>
      <w:r>
        <w:rPr>
          <w:spacing w:val="5"/>
        </w:rPr>
        <w:t xml:space="preserve"> </w:t>
      </w:r>
      <w:r>
        <w:rPr>
          <w:spacing w:val="-1"/>
        </w:rPr>
        <w:t>C</w:t>
      </w:r>
      <w:r>
        <w:rPr>
          <w:spacing w:val="1"/>
        </w:rPr>
        <w:t>onf</w:t>
      </w:r>
      <w:r>
        <w:rPr>
          <w:spacing w:val="-1"/>
        </w:rPr>
        <w:t>us</w:t>
      </w:r>
      <w:r>
        <w:t>i</w:t>
      </w:r>
      <w:r>
        <w:rPr>
          <w:spacing w:val="3"/>
        </w:rPr>
        <w:t>o</w:t>
      </w:r>
      <w:r>
        <w:t>n</w:t>
      </w:r>
      <w:r>
        <w:rPr>
          <w:spacing w:val="5"/>
        </w:rPr>
        <w:t xml:space="preserve"> </w:t>
      </w:r>
      <w:r>
        <w:rPr>
          <w:spacing w:val="-4"/>
        </w:rPr>
        <w:t>m</w:t>
      </w:r>
      <w:r>
        <w:t>at</w:t>
      </w:r>
      <w:r>
        <w:rPr>
          <w:spacing w:val="1"/>
        </w:rPr>
        <w:t>r</w:t>
      </w:r>
      <w:r>
        <w:rPr>
          <w:spacing w:val="2"/>
        </w:rPr>
        <w:t>i</w:t>
      </w:r>
      <w:r>
        <w:t>c</w:t>
      </w:r>
      <w:r>
        <w:rPr>
          <w:spacing w:val="1"/>
        </w:rPr>
        <w:t>e</w:t>
      </w:r>
      <w:r>
        <w:t>s</w:t>
      </w:r>
      <w:r>
        <w:rPr>
          <w:spacing w:val="5"/>
        </w:rPr>
        <w:t xml:space="preserve"> </w:t>
      </w:r>
      <w:r>
        <w:t>a</w:t>
      </w:r>
      <w:r>
        <w:rPr>
          <w:spacing w:val="1"/>
        </w:rPr>
        <w:t>r</w:t>
      </w:r>
      <w:r>
        <w:t>e</w:t>
      </w:r>
      <w:r>
        <w:rPr>
          <w:spacing w:val="10"/>
        </w:rPr>
        <w:t xml:space="preserve"> </w:t>
      </w:r>
      <w:r>
        <w:rPr>
          <w:spacing w:val="-1"/>
        </w:rPr>
        <w:t>g</w:t>
      </w:r>
      <w:r>
        <w:t>e</w:t>
      </w:r>
      <w:r>
        <w:rPr>
          <w:spacing w:val="-1"/>
        </w:rPr>
        <w:t>n</w:t>
      </w:r>
      <w:r>
        <w:t>e</w:t>
      </w:r>
      <w:r>
        <w:rPr>
          <w:spacing w:val="1"/>
        </w:rPr>
        <w:t>r</w:t>
      </w:r>
      <w:r>
        <w:t>al</w:t>
      </w:r>
      <w:r>
        <w:rPr>
          <w:spacing w:val="2"/>
        </w:rPr>
        <w:t>l</w:t>
      </w:r>
      <w:r>
        <w:t>y</w:t>
      </w:r>
      <w:r>
        <w:rPr>
          <w:spacing w:val="3"/>
        </w:rPr>
        <w:t xml:space="preserve"> </w:t>
      </w:r>
      <w:r>
        <w:rPr>
          <w:spacing w:val="-1"/>
        </w:rPr>
        <w:t>us</w:t>
      </w:r>
      <w:r>
        <w:t>ed</w:t>
      </w:r>
      <w:r>
        <w:rPr>
          <w:spacing w:val="10"/>
        </w:rPr>
        <w:t xml:space="preserve"> </w:t>
      </w:r>
      <w:r>
        <w:t>in</w:t>
      </w:r>
      <w:r>
        <w:rPr>
          <w:spacing w:val="9"/>
        </w:rPr>
        <w:t xml:space="preserve"> </w:t>
      </w:r>
      <w:r>
        <w:t>cla</w:t>
      </w:r>
      <w:r>
        <w:rPr>
          <w:spacing w:val="2"/>
        </w:rPr>
        <w:t>s</w:t>
      </w:r>
      <w:r>
        <w:rPr>
          <w:spacing w:val="-1"/>
        </w:rPr>
        <w:t>s</w:t>
      </w:r>
      <w:r>
        <w:t>i</w:t>
      </w:r>
      <w:r>
        <w:rPr>
          <w:spacing w:val="-2"/>
        </w:rPr>
        <w:t>f</w:t>
      </w:r>
      <w:r>
        <w:t>ic</w:t>
      </w:r>
      <w:r>
        <w:rPr>
          <w:spacing w:val="3"/>
        </w:rPr>
        <w:t>a</w:t>
      </w:r>
      <w:r>
        <w:t>ti</w:t>
      </w:r>
      <w:r>
        <w:rPr>
          <w:spacing w:val="1"/>
        </w:rPr>
        <w:t>o</w:t>
      </w:r>
      <w:r>
        <w:t>n ta</w:t>
      </w:r>
      <w:r>
        <w:rPr>
          <w:spacing w:val="2"/>
        </w:rPr>
        <w:t>s</w:t>
      </w:r>
      <w:r>
        <w:rPr>
          <w:spacing w:val="-1"/>
        </w:rPr>
        <w:t>k</w:t>
      </w:r>
      <w:r>
        <w:t xml:space="preserve">s </w:t>
      </w:r>
      <w:r>
        <w:rPr>
          <w:spacing w:val="-2"/>
        </w:rPr>
        <w:t>w</w:t>
      </w:r>
      <w:r>
        <w:rPr>
          <w:spacing w:val="1"/>
        </w:rPr>
        <w:t>h</w:t>
      </w:r>
      <w:r>
        <w:t>e</w:t>
      </w:r>
      <w:r>
        <w:rPr>
          <w:spacing w:val="1"/>
        </w:rPr>
        <w:t>r</w:t>
      </w:r>
      <w:r>
        <w:t>e</w:t>
      </w:r>
      <w:r>
        <w:rPr>
          <w:spacing w:val="3"/>
        </w:rPr>
        <w:t xml:space="preserve"> </w:t>
      </w:r>
      <w:r>
        <w:rPr>
          <w:spacing w:val="-2"/>
        </w:rPr>
        <w:t>w</w:t>
      </w:r>
      <w:r>
        <w:t>e</w:t>
      </w:r>
      <w:r>
        <w:rPr>
          <w:spacing w:val="6"/>
        </w:rPr>
        <w:t xml:space="preserve"> </w:t>
      </w:r>
      <w:r>
        <w:rPr>
          <w:spacing w:val="-1"/>
        </w:rPr>
        <w:t>h</w:t>
      </w:r>
      <w:r>
        <w:t>a</w:t>
      </w:r>
      <w:r>
        <w:rPr>
          <w:spacing w:val="-1"/>
        </w:rPr>
        <w:t>v</w:t>
      </w:r>
      <w:r>
        <w:t>e</w:t>
      </w:r>
      <w:r>
        <w:rPr>
          <w:spacing w:val="4"/>
        </w:rPr>
        <w:t xml:space="preserve"> </w:t>
      </w:r>
      <w:r>
        <w:rPr>
          <w:spacing w:val="1"/>
        </w:rPr>
        <w:t>k</w:t>
      </w:r>
      <w:r>
        <w:rPr>
          <w:spacing w:val="-1"/>
        </w:rPr>
        <w:t>n</w:t>
      </w:r>
      <w:r>
        <w:rPr>
          <w:spacing w:val="3"/>
        </w:rPr>
        <w:t>o</w:t>
      </w:r>
      <w:r>
        <w:rPr>
          <w:spacing w:val="-2"/>
        </w:rPr>
        <w:t>w</w:t>
      </w:r>
      <w:r>
        <w:t>n</w:t>
      </w:r>
      <w:r>
        <w:rPr>
          <w:spacing w:val="1"/>
        </w:rPr>
        <w:t xml:space="preserve"> </w:t>
      </w:r>
      <w:r>
        <w:t>la</w:t>
      </w:r>
      <w:r>
        <w:rPr>
          <w:spacing w:val="1"/>
        </w:rPr>
        <w:t>b</w:t>
      </w:r>
      <w:r>
        <w:t>els</w:t>
      </w:r>
      <w:r>
        <w:rPr>
          <w:spacing w:val="2"/>
        </w:rPr>
        <w:t xml:space="preserve"> </w:t>
      </w:r>
      <w:r>
        <w:t>a</w:t>
      </w:r>
      <w:r>
        <w:rPr>
          <w:spacing w:val="-1"/>
        </w:rPr>
        <w:t>n</w:t>
      </w:r>
      <w:r>
        <w:t>d</w:t>
      </w:r>
      <w:r>
        <w:rPr>
          <w:spacing w:val="5"/>
        </w:rPr>
        <w:t xml:space="preserve"> </w:t>
      </w:r>
      <w:r>
        <w:rPr>
          <w:spacing w:val="-2"/>
        </w:rPr>
        <w:t>w</w:t>
      </w:r>
      <w:r>
        <w:t>a</w:t>
      </w:r>
      <w:r>
        <w:rPr>
          <w:spacing w:val="-1"/>
        </w:rPr>
        <w:t>n</w:t>
      </w:r>
      <w:r>
        <w:t>t</w:t>
      </w:r>
      <w:r>
        <w:rPr>
          <w:spacing w:val="3"/>
        </w:rPr>
        <w:t xml:space="preserve"> </w:t>
      </w:r>
      <w:r>
        <w:t>to</w:t>
      </w:r>
      <w:r>
        <w:rPr>
          <w:spacing w:val="6"/>
        </w:rPr>
        <w:t xml:space="preserve"> </w:t>
      </w:r>
      <w:r>
        <w:rPr>
          <w:spacing w:val="-4"/>
        </w:rPr>
        <w:t>m</w:t>
      </w:r>
      <w:r>
        <w:t>e</w:t>
      </w:r>
      <w:r>
        <w:rPr>
          <w:spacing w:val="3"/>
        </w:rPr>
        <w:t>a</w:t>
      </w:r>
      <w:r>
        <w:rPr>
          <w:spacing w:val="-1"/>
        </w:rPr>
        <w:t>su</w:t>
      </w:r>
      <w:r>
        <w:rPr>
          <w:spacing w:val="1"/>
        </w:rPr>
        <w:t>r</w:t>
      </w:r>
      <w:r>
        <w:t>e</w:t>
      </w:r>
      <w:r>
        <w:rPr>
          <w:spacing w:val="-2"/>
        </w:rPr>
        <w:t xml:space="preserve"> </w:t>
      </w:r>
      <w:r>
        <w:rPr>
          <w:spacing w:val="2"/>
        </w:rPr>
        <w:t>t</w:t>
      </w:r>
      <w:r>
        <w:rPr>
          <w:spacing w:val="-1"/>
        </w:rPr>
        <w:t>h</w:t>
      </w:r>
      <w:r>
        <w:t>e</w:t>
      </w:r>
      <w:r>
        <w:rPr>
          <w:spacing w:val="6"/>
        </w:rPr>
        <w:t xml:space="preserve"> </w:t>
      </w:r>
      <w:r>
        <w:rPr>
          <w:spacing w:val="3"/>
        </w:rPr>
        <w:t>m</w:t>
      </w:r>
      <w:r>
        <w:rPr>
          <w:spacing w:val="1"/>
        </w:rPr>
        <w:t>od</w:t>
      </w:r>
      <w:r>
        <w:t>el's</w:t>
      </w:r>
      <w:r>
        <w:rPr>
          <w:spacing w:val="-1"/>
        </w:rPr>
        <w:t xml:space="preserve"> </w:t>
      </w:r>
      <w:r>
        <w:t>a</w:t>
      </w:r>
      <w:r>
        <w:rPr>
          <w:spacing w:val="1"/>
        </w:rPr>
        <w:t>b</w:t>
      </w:r>
      <w:r>
        <w:t>ili</w:t>
      </w:r>
      <w:r>
        <w:rPr>
          <w:spacing w:val="1"/>
        </w:rPr>
        <w:t>t</w:t>
      </w:r>
      <w:r>
        <w:t>y</w:t>
      </w:r>
      <w:r>
        <w:rPr>
          <w:spacing w:val="-1"/>
        </w:rPr>
        <w:t xml:space="preserve"> </w:t>
      </w:r>
      <w:r>
        <w:t>to</w:t>
      </w:r>
      <w:r>
        <w:rPr>
          <w:spacing w:val="4"/>
        </w:rPr>
        <w:t xml:space="preserve"> </w:t>
      </w:r>
      <w:r>
        <w:rPr>
          <w:spacing w:val="1"/>
        </w:rPr>
        <w:t>pr</w:t>
      </w:r>
      <w:r>
        <w:t>e</w:t>
      </w:r>
      <w:r>
        <w:rPr>
          <w:spacing w:val="1"/>
        </w:rPr>
        <w:t>d</w:t>
      </w:r>
      <w:r>
        <w:t>ict</w:t>
      </w:r>
      <w:r>
        <w:rPr>
          <w:spacing w:val="-1"/>
        </w:rPr>
        <w:t xml:space="preserve"> </w:t>
      </w:r>
      <w:r>
        <w:t>t</w:t>
      </w:r>
      <w:r>
        <w:rPr>
          <w:spacing w:val="-1"/>
        </w:rPr>
        <w:t>h</w:t>
      </w:r>
      <w:r>
        <w:rPr>
          <w:spacing w:val="1"/>
        </w:rPr>
        <w:t>o</w:t>
      </w:r>
      <w:r>
        <w:rPr>
          <w:spacing w:val="-1"/>
        </w:rPr>
        <w:t>s</w:t>
      </w:r>
      <w:r>
        <w:t>e</w:t>
      </w:r>
      <w:r>
        <w:rPr>
          <w:spacing w:val="1"/>
        </w:rPr>
        <w:t xml:space="preserve"> </w:t>
      </w:r>
      <w:r>
        <w:t>la</w:t>
      </w:r>
      <w:r>
        <w:rPr>
          <w:spacing w:val="4"/>
        </w:rPr>
        <w:t>b</w:t>
      </w:r>
      <w:r>
        <w:t>els.</w:t>
      </w:r>
      <w:r>
        <w:rPr>
          <w:spacing w:val="3"/>
        </w:rPr>
        <w:t xml:space="preserve"> </w:t>
      </w:r>
      <w:r>
        <w:t>A</w:t>
      </w:r>
      <w:r>
        <w:rPr>
          <w:spacing w:val="2"/>
        </w:rPr>
        <w:t xml:space="preserve"> </w:t>
      </w:r>
      <w:r>
        <w:t>c</w:t>
      </w:r>
      <w:r>
        <w:rPr>
          <w:spacing w:val="1"/>
        </w:rPr>
        <w:t>onf</w:t>
      </w:r>
      <w:r>
        <w:rPr>
          <w:spacing w:val="-1"/>
        </w:rPr>
        <w:t>us</w:t>
      </w:r>
      <w:r>
        <w:t>i</w:t>
      </w:r>
      <w:r>
        <w:rPr>
          <w:spacing w:val="3"/>
        </w:rPr>
        <w:t>o</w:t>
      </w:r>
      <w:r>
        <w:t xml:space="preserve">n </w:t>
      </w:r>
      <w:r>
        <w:rPr>
          <w:spacing w:val="-1"/>
        </w:rPr>
        <w:t>m</w:t>
      </w:r>
      <w:r>
        <w:t>at</w:t>
      </w:r>
      <w:r>
        <w:rPr>
          <w:spacing w:val="1"/>
        </w:rPr>
        <w:t>r</w:t>
      </w:r>
      <w:r>
        <w:rPr>
          <w:spacing w:val="2"/>
        </w:rPr>
        <w:t>i</w:t>
      </w:r>
      <w:r>
        <w:t>x</w:t>
      </w:r>
      <w:r>
        <w:rPr>
          <w:spacing w:val="-4"/>
        </w:rPr>
        <w:t xml:space="preserve"> </w:t>
      </w:r>
      <w:r>
        <w:t>is</w:t>
      </w:r>
      <w:r>
        <w:rPr>
          <w:spacing w:val="1"/>
        </w:rPr>
        <w:t xml:space="preserve"> </w:t>
      </w:r>
      <w:r>
        <w:t>a</w:t>
      </w:r>
      <w:r>
        <w:rPr>
          <w:spacing w:val="2"/>
        </w:rPr>
        <w:t xml:space="preserve"> t</w:t>
      </w:r>
      <w:r>
        <w:rPr>
          <w:spacing w:val="-5"/>
        </w:rPr>
        <w:t>w</w:t>
      </w:r>
      <w:r>
        <w:rPr>
          <w:spacing w:val="5"/>
        </w:rPr>
        <w:t>o</w:t>
      </w:r>
      <w:r>
        <w:rPr>
          <w:spacing w:val="-2"/>
        </w:rPr>
        <w:t>-</w:t>
      </w:r>
      <w:r>
        <w:rPr>
          <w:spacing w:val="1"/>
        </w:rPr>
        <w:t>d</w:t>
      </w:r>
      <w:r>
        <w:rPr>
          <w:spacing w:val="2"/>
        </w:rPr>
        <w:t>i</w:t>
      </w:r>
      <w:r>
        <w:rPr>
          <w:spacing w:val="-4"/>
        </w:rPr>
        <w:t>m</w:t>
      </w:r>
      <w:r>
        <w:rPr>
          <w:spacing w:val="3"/>
        </w:rPr>
        <w:t>e</w:t>
      </w:r>
      <w:r>
        <w:rPr>
          <w:spacing w:val="-1"/>
        </w:rPr>
        <w:t>n</w:t>
      </w:r>
      <w:r>
        <w:rPr>
          <w:spacing w:val="2"/>
        </w:rPr>
        <w:t>s</w:t>
      </w:r>
      <w:r>
        <w:t>i</w:t>
      </w:r>
      <w:r>
        <w:rPr>
          <w:spacing w:val="1"/>
        </w:rPr>
        <w:t>o</w:t>
      </w:r>
      <w:r>
        <w:rPr>
          <w:spacing w:val="-1"/>
        </w:rPr>
        <w:t>n</w:t>
      </w:r>
      <w:r>
        <w:t>al</w:t>
      </w:r>
      <w:r>
        <w:rPr>
          <w:spacing w:val="-10"/>
        </w:rPr>
        <w:t xml:space="preserve"> </w:t>
      </w:r>
      <w:r>
        <w:t>t</w:t>
      </w:r>
      <w:r>
        <w:rPr>
          <w:spacing w:val="2"/>
        </w:rPr>
        <w:t>a</w:t>
      </w:r>
      <w:r>
        <w:rPr>
          <w:spacing w:val="1"/>
        </w:rPr>
        <w:t>b</w:t>
      </w:r>
      <w:r>
        <w:t>le</w:t>
      </w:r>
      <w:r>
        <w:rPr>
          <w:spacing w:val="-1"/>
        </w:rPr>
        <w:t xml:space="preserve"> </w:t>
      </w:r>
      <w:r>
        <w:t>t</w:t>
      </w:r>
      <w:r>
        <w:rPr>
          <w:spacing w:val="-1"/>
        </w:rPr>
        <w:t>h</w:t>
      </w:r>
      <w:r>
        <w:t xml:space="preserve">at </w:t>
      </w:r>
      <w:r>
        <w:rPr>
          <w:spacing w:val="-1"/>
        </w:rPr>
        <w:t>sh</w:t>
      </w:r>
      <w:r>
        <w:rPr>
          <w:spacing w:val="3"/>
        </w:rPr>
        <w:t>o</w:t>
      </w:r>
      <w:r>
        <w:rPr>
          <w:spacing w:val="-2"/>
        </w:rPr>
        <w:t>w</w:t>
      </w:r>
      <w:r>
        <w:t>s</w:t>
      </w:r>
      <w:r>
        <w:rPr>
          <w:spacing w:val="-3"/>
        </w:rPr>
        <w:t xml:space="preserve"> </w:t>
      </w:r>
      <w:r>
        <w:rPr>
          <w:spacing w:val="2"/>
        </w:rPr>
        <w:t>t</w:t>
      </w:r>
      <w:r>
        <w:rPr>
          <w:spacing w:val="-1"/>
        </w:rPr>
        <w:t>h</w:t>
      </w:r>
      <w:r>
        <w:t>e</w:t>
      </w:r>
      <w:r>
        <w:rPr>
          <w:spacing w:val="1"/>
        </w:rPr>
        <w:t xml:space="preserve"> </w:t>
      </w:r>
      <w:r>
        <w:rPr>
          <w:spacing w:val="3"/>
        </w:rPr>
        <w:t>a</w:t>
      </w:r>
      <w:r>
        <w:rPr>
          <w:spacing w:val="-4"/>
        </w:rPr>
        <w:t>m</w:t>
      </w:r>
      <w:r>
        <w:rPr>
          <w:spacing w:val="3"/>
        </w:rPr>
        <w:t>o</w:t>
      </w:r>
      <w:r>
        <w:rPr>
          <w:spacing w:val="-1"/>
        </w:rPr>
        <w:t>un</w:t>
      </w:r>
      <w:r>
        <w:t>t</w:t>
      </w:r>
      <w:r>
        <w:rPr>
          <w:spacing w:val="-4"/>
        </w:rPr>
        <w:t xml:space="preserve"> </w:t>
      </w:r>
      <w:r>
        <w:rPr>
          <w:spacing w:val="1"/>
        </w:rPr>
        <w:t>o</w:t>
      </w:r>
      <w:r>
        <w:t>f</w:t>
      </w:r>
      <w:r>
        <w:rPr>
          <w:spacing w:val="1"/>
        </w:rPr>
        <w:t xml:space="preserve"> d</w:t>
      </w:r>
      <w:r>
        <w:t>ata t</w:t>
      </w:r>
      <w:r>
        <w:rPr>
          <w:spacing w:val="-1"/>
        </w:rPr>
        <w:t>h</w:t>
      </w:r>
      <w:r>
        <w:t>at is</w:t>
      </w:r>
      <w:r>
        <w:rPr>
          <w:spacing w:val="1"/>
        </w:rPr>
        <w:t xml:space="preserve"> </w:t>
      </w:r>
      <w:r>
        <w:t>clas</w:t>
      </w:r>
      <w:r>
        <w:rPr>
          <w:spacing w:val="-1"/>
        </w:rPr>
        <w:t>s</w:t>
      </w:r>
      <w:r>
        <w:rPr>
          <w:spacing w:val="2"/>
        </w:rPr>
        <w:t>i</w:t>
      </w:r>
      <w:r>
        <w:rPr>
          <w:spacing w:val="-2"/>
        </w:rPr>
        <w:t>f</w:t>
      </w:r>
      <w:r>
        <w:t>ied</w:t>
      </w:r>
      <w:r>
        <w:rPr>
          <w:spacing w:val="-4"/>
        </w:rPr>
        <w:t xml:space="preserve"> </w:t>
      </w:r>
      <w:r>
        <w:t>c</w:t>
      </w:r>
      <w:r>
        <w:rPr>
          <w:spacing w:val="1"/>
        </w:rPr>
        <w:t>orr</w:t>
      </w:r>
      <w:r>
        <w:t>e</w:t>
      </w:r>
      <w:r>
        <w:rPr>
          <w:spacing w:val="1"/>
        </w:rPr>
        <w:t>c</w:t>
      </w:r>
      <w:r>
        <w:t>t</w:t>
      </w:r>
      <w:r>
        <w:rPr>
          <w:spacing w:val="2"/>
        </w:rPr>
        <w:t>l</w:t>
      </w:r>
      <w:r>
        <w:t>y</w:t>
      </w:r>
      <w:r>
        <w:rPr>
          <w:spacing w:val="-6"/>
        </w:rPr>
        <w:t xml:space="preserve"> </w:t>
      </w:r>
      <w:r>
        <w:t>a</w:t>
      </w:r>
      <w:r>
        <w:rPr>
          <w:spacing w:val="-1"/>
        </w:rPr>
        <w:t>n</w:t>
      </w:r>
      <w:r>
        <w:t>d</w:t>
      </w:r>
      <w:r>
        <w:rPr>
          <w:spacing w:val="1"/>
        </w:rPr>
        <w:t xml:space="preserve"> </w:t>
      </w:r>
      <w:r>
        <w:t>i</w:t>
      </w:r>
      <w:r>
        <w:rPr>
          <w:spacing w:val="-1"/>
        </w:rPr>
        <w:t>n</w:t>
      </w:r>
      <w:r>
        <w:t>c</w:t>
      </w:r>
      <w:r>
        <w:rPr>
          <w:spacing w:val="1"/>
        </w:rPr>
        <w:t>orr</w:t>
      </w:r>
      <w:r>
        <w:t>e</w:t>
      </w:r>
      <w:r>
        <w:rPr>
          <w:spacing w:val="1"/>
        </w:rPr>
        <w:t>c</w:t>
      </w:r>
      <w:r>
        <w:t xml:space="preserve">tly </w:t>
      </w:r>
      <w:r>
        <w:rPr>
          <w:spacing w:val="1"/>
        </w:rPr>
        <w:t>b</w:t>
      </w:r>
      <w:r>
        <w:t>y</w:t>
      </w:r>
      <w:r>
        <w:rPr>
          <w:spacing w:val="-5"/>
        </w:rPr>
        <w:t xml:space="preserve"> </w:t>
      </w:r>
      <w:r>
        <w:rPr>
          <w:spacing w:val="2"/>
        </w:rPr>
        <w:t>t</w:t>
      </w:r>
      <w:r>
        <w:rPr>
          <w:spacing w:val="-1"/>
        </w:rPr>
        <w:t>h</w:t>
      </w:r>
      <w:r>
        <w:t>e</w:t>
      </w:r>
      <w:r>
        <w:rPr>
          <w:spacing w:val="1"/>
        </w:rPr>
        <w:t xml:space="preserve"> </w:t>
      </w:r>
      <w:r>
        <w:rPr>
          <w:spacing w:val="-4"/>
        </w:rPr>
        <w:t>m</w:t>
      </w:r>
      <w:r>
        <w:rPr>
          <w:spacing w:val="1"/>
        </w:rPr>
        <w:t>od</w:t>
      </w:r>
      <w:r>
        <w:t>el.</w:t>
      </w:r>
    </w:p>
    <w:p w14:paraId="6D3F9527" w14:textId="77777777" w:rsidR="00CE4171" w:rsidRDefault="00CE4171">
      <w:pPr>
        <w:spacing w:before="14" w:line="260" w:lineRule="exact"/>
        <w:rPr>
          <w:sz w:val="26"/>
          <w:szCs w:val="26"/>
        </w:rPr>
      </w:pPr>
    </w:p>
    <w:p w14:paraId="3B49D8A1" w14:textId="77777777" w:rsidR="00CE4171" w:rsidRDefault="008E457F">
      <w:pPr>
        <w:spacing w:line="220" w:lineRule="exact"/>
        <w:ind w:left="1418" w:right="1448"/>
        <w:jc w:val="center"/>
      </w:pPr>
      <w:r>
        <w:rPr>
          <w:spacing w:val="3"/>
          <w:position w:val="-1"/>
        </w:rPr>
        <w:t>T</w:t>
      </w:r>
      <w:r>
        <w:rPr>
          <w:position w:val="-1"/>
        </w:rPr>
        <w:t>a</w:t>
      </w:r>
      <w:r>
        <w:rPr>
          <w:spacing w:val="1"/>
          <w:position w:val="-1"/>
        </w:rPr>
        <w:t>b</w:t>
      </w:r>
      <w:r>
        <w:rPr>
          <w:position w:val="-1"/>
        </w:rPr>
        <w:t>le</w:t>
      </w:r>
      <w:r>
        <w:rPr>
          <w:spacing w:val="-7"/>
          <w:position w:val="-1"/>
        </w:rPr>
        <w:t xml:space="preserve"> </w:t>
      </w:r>
      <w:r>
        <w:rPr>
          <w:spacing w:val="1"/>
          <w:position w:val="-1"/>
        </w:rPr>
        <w:t>1</w:t>
      </w:r>
      <w:r>
        <w:rPr>
          <w:position w:val="-1"/>
        </w:rPr>
        <w:t xml:space="preserve">. </w:t>
      </w:r>
      <w:r>
        <w:rPr>
          <w:spacing w:val="-1"/>
          <w:position w:val="-1"/>
        </w:rPr>
        <w:t>C</w:t>
      </w:r>
      <w:r>
        <w:rPr>
          <w:spacing w:val="1"/>
          <w:position w:val="-1"/>
        </w:rPr>
        <w:t>o</w:t>
      </w:r>
      <w:r>
        <w:rPr>
          <w:spacing w:val="-1"/>
          <w:position w:val="-1"/>
        </w:rPr>
        <w:t>n</w:t>
      </w:r>
      <w:r>
        <w:rPr>
          <w:spacing w:val="-2"/>
          <w:position w:val="-1"/>
        </w:rPr>
        <w:t>f</w:t>
      </w:r>
      <w:r>
        <w:rPr>
          <w:spacing w:val="1"/>
          <w:position w:val="-1"/>
        </w:rPr>
        <w:t>u</w:t>
      </w:r>
      <w:r>
        <w:rPr>
          <w:spacing w:val="-1"/>
          <w:position w:val="-1"/>
        </w:rPr>
        <w:t>s</w:t>
      </w:r>
      <w:r>
        <w:rPr>
          <w:position w:val="-1"/>
        </w:rPr>
        <w:t>i</w:t>
      </w:r>
      <w:r>
        <w:rPr>
          <w:spacing w:val="1"/>
          <w:position w:val="-1"/>
        </w:rPr>
        <w:t>o</w:t>
      </w:r>
      <w:r>
        <w:rPr>
          <w:position w:val="-1"/>
        </w:rPr>
        <w:t>n</w:t>
      </w:r>
      <w:r>
        <w:rPr>
          <w:spacing w:val="-9"/>
          <w:position w:val="-1"/>
        </w:rPr>
        <w:t xml:space="preserve"> </w:t>
      </w:r>
      <w:r>
        <w:rPr>
          <w:position w:val="-1"/>
        </w:rPr>
        <w:t>M</w:t>
      </w:r>
      <w:r>
        <w:rPr>
          <w:spacing w:val="1"/>
          <w:position w:val="-1"/>
        </w:rPr>
        <w:t>a</w:t>
      </w:r>
      <w:r>
        <w:rPr>
          <w:position w:val="-1"/>
        </w:rPr>
        <w:t>tr</w:t>
      </w:r>
      <w:r>
        <w:rPr>
          <w:spacing w:val="2"/>
          <w:position w:val="-1"/>
        </w:rPr>
        <w:t>i</w:t>
      </w:r>
      <w:r>
        <w:rPr>
          <w:position w:val="-1"/>
        </w:rPr>
        <w:t>x</w:t>
      </w:r>
      <w:r>
        <w:rPr>
          <w:spacing w:val="-4"/>
          <w:position w:val="-1"/>
        </w:rPr>
        <w:t xml:space="preserve"> </w:t>
      </w:r>
      <w:r>
        <w:rPr>
          <w:spacing w:val="-2"/>
          <w:position w:val="-1"/>
        </w:rPr>
        <w:t>A</w:t>
      </w:r>
      <w:r>
        <w:rPr>
          <w:spacing w:val="2"/>
          <w:position w:val="-1"/>
        </w:rPr>
        <w:t>l</w:t>
      </w:r>
      <w:r>
        <w:rPr>
          <w:spacing w:val="-1"/>
          <w:position w:val="-1"/>
        </w:rPr>
        <w:t>g</w:t>
      </w:r>
      <w:r>
        <w:rPr>
          <w:spacing w:val="1"/>
          <w:position w:val="-1"/>
        </w:rPr>
        <w:t>or</w:t>
      </w:r>
      <w:r>
        <w:rPr>
          <w:position w:val="-1"/>
        </w:rPr>
        <w:t>it</w:t>
      </w:r>
      <w:r>
        <w:rPr>
          <w:spacing w:val="1"/>
          <w:position w:val="-1"/>
        </w:rPr>
        <w:t>h</w:t>
      </w:r>
      <w:r>
        <w:rPr>
          <w:position w:val="-1"/>
        </w:rPr>
        <w:t>m</w:t>
      </w:r>
      <w:r>
        <w:rPr>
          <w:spacing w:val="-9"/>
          <w:position w:val="-1"/>
        </w:rPr>
        <w:t xml:space="preserve"> </w:t>
      </w:r>
      <w:r>
        <w:rPr>
          <w:position w:val="-1"/>
        </w:rPr>
        <w:t>Na</w:t>
      </w:r>
      <w:r>
        <w:rPr>
          <w:spacing w:val="3"/>
          <w:position w:val="-1"/>
        </w:rPr>
        <w:t>ï</w:t>
      </w:r>
      <w:r>
        <w:rPr>
          <w:spacing w:val="-1"/>
          <w:position w:val="-1"/>
        </w:rPr>
        <w:t>v</w:t>
      </w:r>
      <w:r>
        <w:rPr>
          <w:position w:val="-1"/>
        </w:rPr>
        <w:t>e</w:t>
      </w:r>
      <w:r>
        <w:rPr>
          <w:spacing w:val="-4"/>
          <w:position w:val="-1"/>
        </w:rPr>
        <w:t xml:space="preserve"> </w:t>
      </w:r>
      <w:r>
        <w:rPr>
          <w:spacing w:val="1"/>
          <w:position w:val="-1"/>
        </w:rPr>
        <w:t>B</w:t>
      </w:r>
      <w:r>
        <w:rPr>
          <w:spacing w:val="3"/>
          <w:position w:val="-1"/>
        </w:rPr>
        <w:t>a</w:t>
      </w:r>
      <w:r>
        <w:rPr>
          <w:spacing w:val="-4"/>
          <w:position w:val="-1"/>
        </w:rPr>
        <w:t>y</w:t>
      </w:r>
      <w:r>
        <w:rPr>
          <w:position w:val="-1"/>
        </w:rPr>
        <w:t>es</w:t>
      </w:r>
      <w:r>
        <w:rPr>
          <w:spacing w:val="-5"/>
          <w:position w:val="-1"/>
        </w:rPr>
        <w:t xml:space="preserve"> </w:t>
      </w:r>
      <w:r>
        <w:rPr>
          <w:spacing w:val="3"/>
          <w:position w:val="-1"/>
        </w:rPr>
        <w:t>a</w:t>
      </w:r>
      <w:r>
        <w:rPr>
          <w:spacing w:val="-1"/>
          <w:position w:val="-1"/>
        </w:rPr>
        <w:t>n</w:t>
      </w:r>
      <w:r>
        <w:rPr>
          <w:position w:val="-1"/>
        </w:rPr>
        <w:t>d</w:t>
      </w:r>
      <w:r>
        <w:rPr>
          <w:spacing w:val="-2"/>
          <w:position w:val="-1"/>
        </w:rPr>
        <w:t xml:space="preserve"> </w:t>
      </w:r>
      <w:r>
        <w:rPr>
          <w:spacing w:val="2"/>
          <w:position w:val="-1"/>
        </w:rPr>
        <w:t>P</w:t>
      </w:r>
      <w:r>
        <w:rPr>
          <w:position w:val="-1"/>
        </w:rPr>
        <w:t>SO</w:t>
      </w:r>
      <w:r>
        <w:rPr>
          <w:spacing w:val="-4"/>
          <w:position w:val="-1"/>
        </w:rPr>
        <w:t xml:space="preserve"> </w:t>
      </w:r>
      <w:r>
        <w:rPr>
          <w:spacing w:val="-2"/>
          <w:w w:val="99"/>
          <w:position w:val="-1"/>
        </w:rPr>
        <w:t>A</w:t>
      </w:r>
      <w:r>
        <w:rPr>
          <w:spacing w:val="2"/>
          <w:w w:val="99"/>
          <w:position w:val="-1"/>
        </w:rPr>
        <w:t>l</w:t>
      </w:r>
      <w:r>
        <w:rPr>
          <w:spacing w:val="-1"/>
          <w:w w:val="99"/>
          <w:position w:val="-1"/>
        </w:rPr>
        <w:t>g</w:t>
      </w:r>
      <w:r>
        <w:rPr>
          <w:spacing w:val="1"/>
          <w:w w:val="99"/>
          <w:position w:val="-1"/>
        </w:rPr>
        <w:t>or</w:t>
      </w:r>
      <w:r>
        <w:rPr>
          <w:w w:val="99"/>
          <w:position w:val="-1"/>
        </w:rPr>
        <w:t>it</w:t>
      </w:r>
      <w:r>
        <w:rPr>
          <w:spacing w:val="1"/>
          <w:w w:val="99"/>
          <w:position w:val="-1"/>
        </w:rPr>
        <w:t>h</w:t>
      </w:r>
      <w:r>
        <w:rPr>
          <w:spacing w:val="-1"/>
          <w:w w:val="99"/>
          <w:position w:val="-1"/>
        </w:rPr>
        <w:t>m</w:t>
      </w:r>
      <w:r>
        <w:rPr>
          <w:w w:val="99"/>
          <w:position w:val="-1"/>
        </w:rPr>
        <w:t>s</w:t>
      </w:r>
    </w:p>
    <w:tbl>
      <w:tblPr>
        <w:tblW w:w="0" w:type="auto"/>
        <w:tblInd w:w="1231" w:type="dxa"/>
        <w:tblLayout w:type="fixed"/>
        <w:tblCellMar>
          <w:left w:w="0" w:type="dxa"/>
          <w:right w:w="0" w:type="dxa"/>
        </w:tblCellMar>
        <w:tblLook w:val="01E0" w:firstRow="1" w:lastRow="1" w:firstColumn="1" w:lastColumn="1" w:noHBand="0" w:noVBand="0"/>
      </w:tblPr>
      <w:tblGrid>
        <w:gridCol w:w="1277"/>
        <w:gridCol w:w="1555"/>
        <w:gridCol w:w="1419"/>
        <w:gridCol w:w="1985"/>
      </w:tblGrid>
      <w:tr w:rsidR="00CE4171" w14:paraId="283D0E95" w14:textId="77777777">
        <w:trPr>
          <w:trHeight w:hRule="exact" w:val="528"/>
        </w:trPr>
        <w:tc>
          <w:tcPr>
            <w:tcW w:w="1277" w:type="dxa"/>
            <w:tcBorders>
              <w:top w:val="single" w:sz="5" w:space="0" w:color="000000"/>
              <w:left w:val="single" w:sz="5" w:space="0" w:color="000000"/>
              <w:bottom w:val="single" w:sz="5" w:space="0" w:color="000000"/>
              <w:right w:val="single" w:sz="5" w:space="0" w:color="000000"/>
            </w:tcBorders>
          </w:tcPr>
          <w:p w14:paraId="1B085BDA" w14:textId="77777777" w:rsidR="00CE4171" w:rsidRDefault="00CE4171"/>
        </w:tc>
        <w:tc>
          <w:tcPr>
            <w:tcW w:w="1555" w:type="dxa"/>
            <w:tcBorders>
              <w:top w:val="single" w:sz="5" w:space="0" w:color="000000"/>
              <w:left w:val="single" w:sz="5" w:space="0" w:color="000000"/>
              <w:bottom w:val="single" w:sz="5" w:space="0" w:color="000000"/>
              <w:right w:val="single" w:sz="5" w:space="0" w:color="000000"/>
            </w:tcBorders>
          </w:tcPr>
          <w:p w14:paraId="2AB878FD" w14:textId="77777777" w:rsidR="00CE4171" w:rsidRDefault="008E457F">
            <w:pPr>
              <w:spacing w:before="28"/>
              <w:ind w:left="412"/>
            </w:pPr>
            <w:r>
              <w:t>tr</w:t>
            </w:r>
            <w:r>
              <w:rPr>
                <w:spacing w:val="-1"/>
              </w:rPr>
              <w:t>u</w:t>
            </w:r>
            <w:r>
              <w:t>e</w:t>
            </w:r>
            <w:r>
              <w:rPr>
                <w:spacing w:val="-4"/>
              </w:rPr>
              <w:t xml:space="preserve"> </w:t>
            </w:r>
            <w:r>
              <w:t>No</w:t>
            </w:r>
          </w:p>
        </w:tc>
        <w:tc>
          <w:tcPr>
            <w:tcW w:w="1419" w:type="dxa"/>
            <w:tcBorders>
              <w:top w:val="single" w:sz="5" w:space="0" w:color="000000"/>
              <w:left w:val="single" w:sz="5" w:space="0" w:color="000000"/>
              <w:bottom w:val="single" w:sz="5" w:space="0" w:color="000000"/>
              <w:right w:val="single" w:sz="5" w:space="0" w:color="000000"/>
            </w:tcBorders>
          </w:tcPr>
          <w:p w14:paraId="02063DA2" w14:textId="77777777" w:rsidR="00CE4171" w:rsidRDefault="008E457F">
            <w:pPr>
              <w:spacing w:before="28"/>
              <w:ind w:left="304"/>
            </w:pPr>
            <w:r>
              <w:t>tr</w:t>
            </w:r>
            <w:r>
              <w:rPr>
                <w:spacing w:val="-1"/>
              </w:rPr>
              <w:t>u</w:t>
            </w:r>
            <w:r>
              <w:t>e</w:t>
            </w:r>
            <w:r>
              <w:rPr>
                <w:spacing w:val="-4"/>
              </w:rPr>
              <w:t xml:space="preserve"> </w:t>
            </w:r>
            <w:r>
              <w:t>Yes</w:t>
            </w:r>
          </w:p>
        </w:tc>
        <w:tc>
          <w:tcPr>
            <w:tcW w:w="1985" w:type="dxa"/>
            <w:tcBorders>
              <w:top w:val="single" w:sz="5" w:space="0" w:color="000000"/>
              <w:left w:val="single" w:sz="5" w:space="0" w:color="000000"/>
              <w:bottom w:val="single" w:sz="5" w:space="0" w:color="000000"/>
              <w:right w:val="single" w:sz="5" w:space="0" w:color="000000"/>
            </w:tcBorders>
          </w:tcPr>
          <w:p w14:paraId="44771A69" w14:textId="77777777" w:rsidR="00CE4171" w:rsidRDefault="008E457F">
            <w:pPr>
              <w:spacing w:before="28"/>
              <w:ind w:left="287"/>
            </w:pPr>
            <w:r>
              <w:t>class</w:t>
            </w:r>
            <w:r>
              <w:rPr>
                <w:spacing w:val="-7"/>
              </w:rPr>
              <w:t xml:space="preserve"> </w:t>
            </w:r>
            <w:r>
              <w:rPr>
                <w:spacing w:val="1"/>
              </w:rPr>
              <w:t>pr</w:t>
            </w:r>
            <w:r>
              <w:t>e</w:t>
            </w:r>
            <w:r>
              <w:rPr>
                <w:spacing w:val="1"/>
              </w:rPr>
              <w:t>c</w:t>
            </w:r>
            <w:r>
              <w:t>i</w:t>
            </w:r>
            <w:r>
              <w:rPr>
                <w:spacing w:val="-1"/>
              </w:rPr>
              <w:t>s</w:t>
            </w:r>
            <w:r>
              <w:t>i</w:t>
            </w:r>
            <w:r>
              <w:rPr>
                <w:spacing w:val="1"/>
              </w:rPr>
              <w:t>o</w:t>
            </w:r>
            <w:r>
              <w:t>n</w:t>
            </w:r>
          </w:p>
        </w:tc>
      </w:tr>
      <w:tr w:rsidR="00CE4171" w14:paraId="2F0AAF5A" w14:textId="77777777">
        <w:trPr>
          <w:trHeight w:hRule="exact" w:val="526"/>
        </w:trPr>
        <w:tc>
          <w:tcPr>
            <w:tcW w:w="1277" w:type="dxa"/>
            <w:tcBorders>
              <w:top w:val="single" w:sz="5" w:space="0" w:color="000000"/>
              <w:left w:val="single" w:sz="5" w:space="0" w:color="000000"/>
              <w:bottom w:val="single" w:sz="5" w:space="0" w:color="000000"/>
              <w:right w:val="single" w:sz="5" w:space="0" w:color="000000"/>
            </w:tcBorders>
          </w:tcPr>
          <w:p w14:paraId="49652BD7" w14:textId="77777777" w:rsidR="00CE4171" w:rsidRDefault="008E457F">
            <w:pPr>
              <w:spacing w:before="28"/>
              <w:ind w:left="105"/>
            </w:pPr>
            <w:r>
              <w:rPr>
                <w:spacing w:val="1"/>
              </w:rPr>
              <w:t>pr</w:t>
            </w:r>
            <w:r>
              <w:t>e</w:t>
            </w:r>
            <w:r>
              <w:rPr>
                <w:spacing w:val="1"/>
              </w:rPr>
              <w:t>d</w:t>
            </w:r>
            <w:r>
              <w:t>.</w:t>
            </w:r>
            <w:r>
              <w:rPr>
                <w:spacing w:val="-5"/>
              </w:rPr>
              <w:t xml:space="preserve"> </w:t>
            </w:r>
            <w:r>
              <w:t>No</w:t>
            </w:r>
          </w:p>
        </w:tc>
        <w:tc>
          <w:tcPr>
            <w:tcW w:w="1555" w:type="dxa"/>
            <w:tcBorders>
              <w:top w:val="single" w:sz="5" w:space="0" w:color="000000"/>
              <w:left w:val="single" w:sz="5" w:space="0" w:color="000000"/>
              <w:bottom w:val="single" w:sz="5" w:space="0" w:color="000000"/>
              <w:right w:val="single" w:sz="5" w:space="0" w:color="000000"/>
            </w:tcBorders>
          </w:tcPr>
          <w:p w14:paraId="494FBC69" w14:textId="77777777" w:rsidR="00CE4171" w:rsidRDefault="008E457F">
            <w:pPr>
              <w:spacing w:before="28"/>
              <w:ind w:left="105"/>
            </w:pPr>
            <w:r>
              <w:rPr>
                <w:spacing w:val="1"/>
              </w:rPr>
              <w:t>746</w:t>
            </w:r>
          </w:p>
        </w:tc>
        <w:tc>
          <w:tcPr>
            <w:tcW w:w="1419" w:type="dxa"/>
            <w:tcBorders>
              <w:top w:val="single" w:sz="5" w:space="0" w:color="000000"/>
              <w:left w:val="single" w:sz="5" w:space="0" w:color="000000"/>
              <w:bottom w:val="single" w:sz="5" w:space="0" w:color="000000"/>
              <w:right w:val="single" w:sz="5" w:space="0" w:color="000000"/>
            </w:tcBorders>
          </w:tcPr>
          <w:p w14:paraId="12FBD1CD" w14:textId="77777777" w:rsidR="00CE4171" w:rsidRDefault="008E457F">
            <w:pPr>
              <w:spacing w:before="28"/>
              <w:ind w:left="107"/>
            </w:pPr>
            <w:r>
              <w:rPr>
                <w:spacing w:val="1"/>
              </w:rPr>
              <w:t>30</w:t>
            </w:r>
          </w:p>
        </w:tc>
        <w:tc>
          <w:tcPr>
            <w:tcW w:w="1985" w:type="dxa"/>
            <w:tcBorders>
              <w:top w:val="single" w:sz="5" w:space="0" w:color="000000"/>
              <w:left w:val="single" w:sz="5" w:space="0" w:color="000000"/>
              <w:bottom w:val="single" w:sz="5" w:space="0" w:color="000000"/>
              <w:right w:val="single" w:sz="5" w:space="0" w:color="000000"/>
            </w:tcBorders>
          </w:tcPr>
          <w:p w14:paraId="61AC6E27" w14:textId="77777777" w:rsidR="00CE4171" w:rsidRDefault="008E457F">
            <w:pPr>
              <w:spacing w:before="28"/>
              <w:ind w:left="107"/>
            </w:pPr>
            <w:r>
              <w:rPr>
                <w:spacing w:val="1"/>
              </w:rPr>
              <w:t>96</w:t>
            </w:r>
            <w:r>
              <w:t>.</w:t>
            </w:r>
            <w:r>
              <w:rPr>
                <w:spacing w:val="1"/>
              </w:rPr>
              <w:t>13</w:t>
            </w:r>
            <w:r>
              <w:t>%</w:t>
            </w:r>
          </w:p>
        </w:tc>
      </w:tr>
      <w:tr w:rsidR="00CE4171" w14:paraId="281C93B0" w14:textId="77777777">
        <w:trPr>
          <w:trHeight w:hRule="exact" w:val="528"/>
        </w:trPr>
        <w:tc>
          <w:tcPr>
            <w:tcW w:w="1277" w:type="dxa"/>
            <w:tcBorders>
              <w:top w:val="single" w:sz="5" w:space="0" w:color="000000"/>
              <w:left w:val="single" w:sz="5" w:space="0" w:color="000000"/>
              <w:bottom w:val="single" w:sz="5" w:space="0" w:color="000000"/>
              <w:right w:val="single" w:sz="5" w:space="0" w:color="000000"/>
            </w:tcBorders>
          </w:tcPr>
          <w:p w14:paraId="47F5D9B9" w14:textId="77777777" w:rsidR="00CE4171" w:rsidRDefault="008E457F">
            <w:pPr>
              <w:spacing w:before="30"/>
              <w:ind w:left="105"/>
            </w:pPr>
            <w:r>
              <w:rPr>
                <w:spacing w:val="1"/>
              </w:rPr>
              <w:t>pr</w:t>
            </w:r>
            <w:r>
              <w:t>e</w:t>
            </w:r>
            <w:r>
              <w:rPr>
                <w:spacing w:val="1"/>
              </w:rPr>
              <w:t>d</w:t>
            </w:r>
            <w:r>
              <w:t>.</w:t>
            </w:r>
            <w:r>
              <w:rPr>
                <w:spacing w:val="-5"/>
              </w:rPr>
              <w:t xml:space="preserve"> </w:t>
            </w:r>
            <w:r>
              <w:t>Yes</w:t>
            </w:r>
          </w:p>
        </w:tc>
        <w:tc>
          <w:tcPr>
            <w:tcW w:w="1555" w:type="dxa"/>
            <w:tcBorders>
              <w:top w:val="single" w:sz="5" w:space="0" w:color="000000"/>
              <w:left w:val="single" w:sz="5" w:space="0" w:color="000000"/>
              <w:bottom w:val="single" w:sz="5" w:space="0" w:color="000000"/>
              <w:right w:val="single" w:sz="5" w:space="0" w:color="000000"/>
            </w:tcBorders>
          </w:tcPr>
          <w:p w14:paraId="3DAE79BB" w14:textId="77777777" w:rsidR="00CE4171" w:rsidRDefault="008E457F">
            <w:pPr>
              <w:spacing w:before="30"/>
              <w:ind w:left="105"/>
            </w:pPr>
            <w:r>
              <w:rPr>
                <w:spacing w:val="1"/>
              </w:rPr>
              <w:t>55</w:t>
            </w:r>
          </w:p>
        </w:tc>
        <w:tc>
          <w:tcPr>
            <w:tcW w:w="1419" w:type="dxa"/>
            <w:tcBorders>
              <w:top w:val="single" w:sz="5" w:space="0" w:color="000000"/>
              <w:left w:val="single" w:sz="5" w:space="0" w:color="000000"/>
              <w:bottom w:val="single" w:sz="5" w:space="0" w:color="000000"/>
              <w:right w:val="single" w:sz="5" w:space="0" w:color="000000"/>
            </w:tcBorders>
          </w:tcPr>
          <w:p w14:paraId="6980C782" w14:textId="77777777" w:rsidR="00CE4171" w:rsidRDefault="008E457F">
            <w:pPr>
              <w:spacing w:before="30"/>
              <w:ind w:left="107"/>
            </w:pPr>
            <w:r>
              <w:rPr>
                <w:spacing w:val="1"/>
              </w:rPr>
              <w:t>590</w:t>
            </w:r>
          </w:p>
        </w:tc>
        <w:tc>
          <w:tcPr>
            <w:tcW w:w="1985" w:type="dxa"/>
            <w:tcBorders>
              <w:top w:val="single" w:sz="5" w:space="0" w:color="000000"/>
              <w:left w:val="single" w:sz="5" w:space="0" w:color="000000"/>
              <w:bottom w:val="single" w:sz="5" w:space="0" w:color="000000"/>
              <w:right w:val="single" w:sz="5" w:space="0" w:color="000000"/>
            </w:tcBorders>
          </w:tcPr>
          <w:p w14:paraId="0C72B87F" w14:textId="77777777" w:rsidR="00CE4171" w:rsidRDefault="008E457F">
            <w:pPr>
              <w:spacing w:before="30"/>
              <w:ind w:left="107"/>
            </w:pPr>
            <w:r>
              <w:rPr>
                <w:spacing w:val="1"/>
              </w:rPr>
              <w:t>91</w:t>
            </w:r>
            <w:r>
              <w:t>.</w:t>
            </w:r>
            <w:r>
              <w:rPr>
                <w:spacing w:val="1"/>
              </w:rPr>
              <w:t>47</w:t>
            </w:r>
            <w:r>
              <w:t>%</w:t>
            </w:r>
          </w:p>
        </w:tc>
      </w:tr>
      <w:tr w:rsidR="00CE4171" w14:paraId="52E10030" w14:textId="77777777">
        <w:trPr>
          <w:trHeight w:hRule="exact" w:val="528"/>
        </w:trPr>
        <w:tc>
          <w:tcPr>
            <w:tcW w:w="1277" w:type="dxa"/>
            <w:tcBorders>
              <w:top w:val="single" w:sz="5" w:space="0" w:color="000000"/>
              <w:left w:val="single" w:sz="5" w:space="0" w:color="000000"/>
              <w:bottom w:val="single" w:sz="5" w:space="0" w:color="000000"/>
              <w:right w:val="single" w:sz="5" w:space="0" w:color="000000"/>
            </w:tcBorders>
          </w:tcPr>
          <w:p w14:paraId="6B5A9F93" w14:textId="77777777" w:rsidR="00CE4171" w:rsidRDefault="008E457F">
            <w:pPr>
              <w:spacing w:before="28"/>
              <w:ind w:left="105"/>
            </w:pPr>
            <w:r>
              <w:t>class</w:t>
            </w:r>
            <w:r>
              <w:rPr>
                <w:spacing w:val="-7"/>
              </w:rPr>
              <w:t xml:space="preserve"> </w:t>
            </w:r>
            <w:r>
              <w:rPr>
                <w:spacing w:val="1"/>
              </w:rPr>
              <w:t>r</w:t>
            </w:r>
            <w:r>
              <w:t>e</w:t>
            </w:r>
            <w:r>
              <w:rPr>
                <w:spacing w:val="1"/>
              </w:rPr>
              <w:t>c</w:t>
            </w:r>
            <w:r>
              <w:t>all</w:t>
            </w:r>
          </w:p>
        </w:tc>
        <w:tc>
          <w:tcPr>
            <w:tcW w:w="1555" w:type="dxa"/>
            <w:tcBorders>
              <w:top w:val="single" w:sz="5" w:space="0" w:color="000000"/>
              <w:left w:val="single" w:sz="5" w:space="0" w:color="000000"/>
              <w:bottom w:val="single" w:sz="5" w:space="0" w:color="000000"/>
              <w:right w:val="single" w:sz="5" w:space="0" w:color="000000"/>
            </w:tcBorders>
          </w:tcPr>
          <w:p w14:paraId="0EA8C60A" w14:textId="77777777" w:rsidR="00CE4171" w:rsidRDefault="008E457F">
            <w:pPr>
              <w:spacing w:before="28"/>
              <w:ind w:left="105"/>
            </w:pPr>
            <w:r>
              <w:rPr>
                <w:spacing w:val="1"/>
              </w:rPr>
              <w:t>93</w:t>
            </w:r>
            <w:r>
              <w:t>.</w:t>
            </w:r>
            <w:r>
              <w:rPr>
                <w:spacing w:val="1"/>
              </w:rPr>
              <w:t>13</w:t>
            </w:r>
            <w:r>
              <w:t>%</w:t>
            </w:r>
          </w:p>
        </w:tc>
        <w:tc>
          <w:tcPr>
            <w:tcW w:w="1419" w:type="dxa"/>
            <w:tcBorders>
              <w:top w:val="single" w:sz="5" w:space="0" w:color="000000"/>
              <w:left w:val="single" w:sz="5" w:space="0" w:color="000000"/>
              <w:bottom w:val="single" w:sz="5" w:space="0" w:color="000000"/>
              <w:right w:val="single" w:sz="5" w:space="0" w:color="000000"/>
            </w:tcBorders>
          </w:tcPr>
          <w:p w14:paraId="7BC21604" w14:textId="77777777" w:rsidR="00CE4171" w:rsidRDefault="008E457F">
            <w:pPr>
              <w:spacing w:before="28"/>
              <w:ind w:left="107"/>
            </w:pPr>
            <w:r>
              <w:rPr>
                <w:spacing w:val="1"/>
              </w:rPr>
              <w:t>95</w:t>
            </w:r>
            <w:r>
              <w:t>.</w:t>
            </w:r>
            <w:r>
              <w:rPr>
                <w:spacing w:val="1"/>
              </w:rPr>
              <w:t>16</w:t>
            </w:r>
            <w:r>
              <w:t>%</w:t>
            </w:r>
          </w:p>
        </w:tc>
        <w:tc>
          <w:tcPr>
            <w:tcW w:w="1985" w:type="dxa"/>
            <w:tcBorders>
              <w:top w:val="single" w:sz="5" w:space="0" w:color="000000"/>
              <w:left w:val="single" w:sz="5" w:space="0" w:color="000000"/>
              <w:bottom w:val="single" w:sz="5" w:space="0" w:color="000000"/>
              <w:right w:val="single" w:sz="5" w:space="0" w:color="000000"/>
            </w:tcBorders>
          </w:tcPr>
          <w:p w14:paraId="5FD393FB" w14:textId="77777777" w:rsidR="00CE4171" w:rsidRDefault="00CE4171"/>
        </w:tc>
      </w:tr>
    </w:tbl>
    <w:p w14:paraId="1CD122E2" w14:textId="77777777" w:rsidR="00CE4171" w:rsidRDefault="00CE4171">
      <w:pPr>
        <w:spacing w:before="2" w:line="100" w:lineRule="exact"/>
        <w:rPr>
          <w:sz w:val="11"/>
          <w:szCs w:val="11"/>
        </w:rPr>
      </w:pPr>
    </w:p>
    <w:p w14:paraId="1E33EBBB" w14:textId="77777777" w:rsidR="00CE4171" w:rsidRDefault="00CE4171">
      <w:pPr>
        <w:spacing w:line="200" w:lineRule="exact"/>
      </w:pPr>
    </w:p>
    <w:p w14:paraId="48E71E2E" w14:textId="77777777" w:rsidR="00CE4171" w:rsidRDefault="00CE4171">
      <w:pPr>
        <w:spacing w:line="200" w:lineRule="exact"/>
      </w:pPr>
    </w:p>
    <w:p w14:paraId="657D9BDB" w14:textId="77777777" w:rsidR="00CE4171" w:rsidRDefault="008E457F">
      <w:pPr>
        <w:spacing w:before="33"/>
        <w:ind w:left="102" w:right="4473"/>
        <w:jc w:val="both"/>
      </w:pPr>
      <w:r>
        <w:rPr>
          <w:spacing w:val="1"/>
        </w:rPr>
        <w:t>B</w:t>
      </w:r>
      <w:r>
        <w:t>ased</w:t>
      </w:r>
      <w:r>
        <w:rPr>
          <w:spacing w:val="-4"/>
        </w:rPr>
        <w:t xml:space="preserve"> </w:t>
      </w:r>
      <w:r>
        <w:rPr>
          <w:spacing w:val="1"/>
        </w:rPr>
        <w:t>o</w:t>
      </w:r>
      <w:r>
        <w:t>n</w:t>
      </w:r>
      <w:r>
        <w:rPr>
          <w:spacing w:val="-3"/>
        </w:rPr>
        <w:t xml:space="preserve"> </w:t>
      </w:r>
      <w:r>
        <w:rPr>
          <w:spacing w:val="3"/>
        </w:rPr>
        <w:t>T</w:t>
      </w:r>
      <w:r>
        <w:rPr>
          <w:spacing w:val="-2"/>
        </w:rPr>
        <w:t>a</w:t>
      </w:r>
      <w:r>
        <w:rPr>
          <w:spacing w:val="1"/>
        </w:rPr>
        <w:t>b</w:t>
      </w:r>
      <w:r>
        <w:t>le</w:t>
      </w:r>
      <w:r>
        <w:rPr>
          <w:spacing w:val="-5"/>
        </w:rPr>
        <w:t xml:space="preserve"> </w:t>
      </w:r>
      <w:r>
        <w:t xml:space="preserve">1 </w:t>
      </w:r>
      <w:r>
        <w:rPr>
          <w:spacing w:val="-2"/>
        </w:rPr>
        <w:t>a</w:t>
      </w:r>
      <w:r>
        <w:rPr>
          <w:spacing w:val="1"/>
        </w:rPr>
        <w:t>bo</w:t>
      </w:r>
      <w:r>
        <w:rPr>
          <w:spacing w:val="-1"/>
        </w:rPr>
        <w:t>v</w:t>
      </w:r>
      <w:r>
        <w:t>e,</w:t>
      </w:r>
      <w:r>
        <w:rPr>
          <w:spacing w:val="-4"/>
        </w:rPr>
        <w:t xml:space="preserve"> </w:t>
      </w:r>
      <w:r>
        <w:t>Pr</w:t>
      </w:r>
      <w:r>
        <w:rPr>
          <w:spacing w:val="1"/>
        </w:rPr>
        <w:t>ed</w:t>
      </w:r>
      <w:r>
        <w:rPr>
          <w:spacing w:val="-3"/>
        </w:rPr>
        <w:t>i</w:t>
      </w:r>
      <w:r>
        <w:t>cti</w:t>
      </w:r>
      <w:r>
        <w:rPr>
          <w:spacing w:val="1"/>
        </w:rPr>
        <w:t>o</w:t>
      </w:r>
      <w:r>
        <w:t>n</w:t>
      </w:r>
      <w:r>
        <w:rPr>
          <w:spacing w:val="-9"/>
        </w:rPr>
        <w:t xml:space="preserve"> </w:t>
      </w:r>
      <w:r>
        <w:rPr>
          <w:spacing w:val="-2"/>
        </w:rPr>
        <w:t>f</w:t>
      </w:r>
      <w:r>
        <w:rPr>
          <w:spacing w:val="1"/>
        </w:rPr>
        <w:t>o</w:t>
      </w:r>
      <w:r>
        <w:t>r</w:t>
      </w:r>
      <w:r>
        <w:rPr>
          <w:spacing w:val="-1"/>
        </w:rPr>
        <w:t xml:space="preserve"> C</w:t>
      </w:r>
      <w:r>
        <w:t>l</w:t>
      </w:r>
      <w:r>
        <w:rPr>
          <w:spacing w:val="2"/>
        </w:rPr>
        <w:t>a</w:t>
      </w:r>
      <w:r>
        <w:rPr>
          <w:spacing w:val="-1"/>
        </w:rPr>
        <w:t>s</w:t>
      </w:r>
      <w:r>
        <w:t>s</w:t>
      </w:r>
      <w:r>
        <w:rPr>
          <w:spacing w:val="-4"/>
        </w:rPr>
        <w:t xml:space="preserve"> </w:t>
      </w:r>
      <w:r>
        <w:rPr>
          <w:spacing w:val="3"/>
        </w:rPr>
        <w:t>"</w:t>
      </w:r>
      <w:r>
        <w:t>N</w:t>
      </w:r>
      <w:r>
        <w:rPr>
          <w:spacing w:val="1"/>
        </w:rPr>
        <w:t>o</w:t>
      </w:r>
      <w:r>
        <w:rPr>
          <w:spacing w:val="3"/>
        </w:rPr>
        <w:t>"</w:t>
      </w:r>
      <w:r>
        <w:t>:</w:t>
      </w:r>
    </w:p>
    <w:p w14:paraId="1ED115E6" w14:textId="77777777" w:rsidR="00CE4171" w:rsidRDefault="00CE4171">
      <w:pPr>
        <w:spacing w:before="11" w:line="220" w:lineRule="exact"/>
        <w:rPr>
          <w:sz w:val="22"/>
          <w:szCs w:val="22"/>
        </w:rPr>
      </w:pPr>
    </w:p>
    <w:p w14:paraId="5641DD43" w14:textId="77777777" w:rsidR="00CE4171" w:rsidRDefault="008E457F">
      <w:pPr>
        <w:ind w:left="102" w:right="6774"/>
        <w:jc w:val="both"/>
      </w:pPr>
      <w:r>
        <w:rPr>
          <w:spacing w:val="-1"/>
        </w:rPr>
        <w:t>C</w:t>
      </w:r>
      <w:r>
        <w:t>la</w:t>
      </w:r>
      <w:r>
        <w:rPr>
          <w:spacing w:val="2"/>
        </w:rPr>
        <w:t>s</w:t>
      </w:r>
      <w:r>
        <w:t>s</w:t>
      </w:r>
      <w:r>
        <w:rPr>
          <w:spacing w:val="-4"/>
        </w:rPr>
        <w:t xml:space="preserve"> </w:t>
      </w:r>
      <w:r>
        <w:rPr>
          <w:spacing w:val="2"/>
        </w:rPr>
        <w:t>P</w:t>
      </w:r>
      <w:r>
        <w:rPr>
          <w:spacing w:val="1"/>
        </w:rPr>
        <w:t>r</w:t>
      </w:r>
      <w:r>
        <w:t>e</w:t>
      </w:r>
      <w:r>
        <w:rPr>
          <w:spacing w:val="1"/>
        </w:rPr>
        <w:t>d</w:t>
      </w:r>
      <w:r>
        <w:t>icti</w:t>
      </w:r>
      <w:r>
        <w:rPr>
          <w:spacing w:val="1"/>
        </w:rPr>
        <w:t>o</w:t>
      </w:r>
      <w:r>
        <w:t>n</w:t>
      </w:r>
      <w:r>
        <w:rPr>
          <w:spacing w:val="-9"/>
        </w:rPr>
        <w:t xml:space="preserve"> </w:t>
      </w:r>
      <w:r>
        <w:rPr>
          <w:spacing w:val="3"/>
        </w:rPr>
        <w:t>"</w:t>
      </w:r>
      <w:r>
        <w:t>N</w:t>
      </w:r>
      <w:r>
        <w:rPr>
          <w:spacing w:val="-1"/>
        </w:rPr>
        <w:t>o</w:t>
      </w:r>
      <w:r>
        <w:rPr>
          <w:spacing w:val="3"/>
        </w:rPr>
        <w:t>"</w:t>
      </w:r>
      <w:r>
        <w:t>:</w:t>
      </w:r>
    </w:p>
    <w:p w14:paraId="37D242D5" w14:textId="77777777" w:rsidR="00CE4171" w:rsidRDefault="008E457F">
      <w:pPr>
        <w:ind w:left="102" w:right="4714"/>
        <w:jc w:val="both"/>
      </w:pPr>
      <w:r>
        <w:rPr>
          <w:spacing w:val="3"/>
        </w:rPr>
        <w:t>T</w:t>
      </w:r>
      <w:r>
        <w:rPr>
          <w:spacing w:val="1"/>
        </w:rPr>
        <w:t>r</w:t>
      </w:r>
      <w:r>
        <w:rPr>
          <w:spacing w:val="-1"/>
        </w:rPr>
        <w:t>u</w:t>
      </w:r>
      <w:r>
        <w:t>e</w:t>
      </w:r>
      <w:r>
        <w:rPr>
          <w:spacing w:val="-3"/>
        </w:rPr>
        <w:t xml:space="preserve"> </w:t>
      </w:r>
      <w:r>
        <w:t>Ne</w:t>
      </w:r>
      <w:r>
        <w:rPr>
          <w:spacing w:val="-1"/>
        </w:rPr>
        <w:t>g</w:t>
      </w:r>
      <w:r>
        <w:t>ati</w:t>
      </w:r>
      <w:r>
        <w:rPr>
          <w:spacing w:val="-1"/>
        </w:rPr>
        <w:t>v</w:t>
      </w:r>
      <w:r>
        <w:t>e</w:t>
      </w:r>
      <w:r>
        <w:rPr>
          <w:spacing w:val="-6"/>
        </w:rPr>
        <w:t xml:space="preserve"> </w:t>
      </w:r>
      <w:r>
        <w:rPr>
          <w:spacing w:val="1"/>
        </w:rPr>
        <w:t>(</w:t>
      </w:r>
      <w:r>
        <w:rPr>
          <w:spacing w:val="3"/>
        </w:rPr>
        <w:t>T</w:t>
      </w:r>
      <w:r>
        <w:t>N</w:t>
      </w:r>
      <w:r>
        <w:rPr>
          <w:spacing w:val="1"/>
        </w:rPr>
        <w:t>)</w:t>
      </w:r>
      <w:r>
        <w:t>:</w:t>
      </w:r>
      <w:r>
        <w:rPr>
          <w:spacing w:val="-5"/>
        </w:rPr>
        <w:t xml:space="preserve"> </w:t>
      </w:r>
      <w:r>
        <w:rPr>
          <w:spacing w:val="1"/>
        </w:rPr>
        <w:t>7</w:t>
      </w:r>
      <w:r>
        <w:rPr>
          <w:spacing w:val="-1"/>
        </w:rPr>
        <w:t>4</w:t>
      </w:r>
      <w:r>
        <w:t>6</w:t>
      </w:r>
      <w:r>
        <w:rPr>
          <w:spacing w:val="-2"/>
        </w:rPr>
        <w:t xml:space="preserve"> </w:t>
      </w:r>
      <w:r>
        <w:t>Fal</w:t>
      </w:r>
      <w:r>
        <w:rPr>
          <w:spacing w:val="-1"/>
        </w:rPr>
        <w:t>s</w:t>
      </w:r>
      <w:r>
        <w:t>e</w:t>
      </w:r>
      <w:r>
        <w:rPr>
          <w:spacing w:val="-3"/>
        </w:rPr>
        <w:t xml:space="preserve"> </w:t>
      </w:r>
      <w:r>
        <w:rPr>
          <w:spacing w:val="2"/>
        </w:rPr>
        <w:t>P</w:t>
      </w:r>
      <w:r>
        <w:rPr>
          <w:spacing w:val="1"/>
        </w:rPr>
        <w:t>o</w:t>
      </w:r>
      <w:r>
        <w:rPr>
          <w:spacing w:val="-1"/>
        </w:rPr>
        <w:t>s</w:t>
      </w:r>
      <w:r>
        <w:t>iti</w:t>
      </w:r>
      <w:r>
        <w:rPr>
          <w:spacing w:val="-2"/>
        </w:rPr>
        <w:t>v</w:t>
      </w:r>
      <w:r>
        <w:t>e</w:t>
      </w:r>
      <w:r>
        <w:rPr>
          <w:spacing w:val="-5"/>
        </w:rPr>
        <w:t xml:space="preserve"> </w:t>
      </w:r>
      <w:r>
        <w:rPr>
          <w:spacing w:val="1"/>
        </w:rPr>
        <w:t>(</w:t>
      </w:r>
      <w:r>
        <w:t>F</w:t>
      </w:r>
      <w:r>
        <w:rPr>
          <w:spacing w:val="1"/>
        </w:rPr>
        <w:t>P)</w:t>
      </w:r>
      <w:r>
        <w:t>:</w:t>
      </w:r>
      <w:r>
        <w:rPr>
          <w:spacing w:val="-4"/>
        </w:rPr>
        <w:t xml:space="preserve"> </w:t>
      </w:r>
      <w:r>
        <w:rPr>
          <w:spacing w:val="1"/>
        </w:rPr>
        <w:t>3</w:t>
      </w:r>
      <w:r>
        <w:t>0</w:t>
      </w:r>
    </w:p>
    <w:p w14:paraId="185ACA03" w14:textId="77777777" w:rsidR="00CE4171" w:rsidRDefault="00CE4171">
      <w:pPr>
        <w:spacing w:before="8" w:line="220" w:lineRule="exact"/>
        <w:rPr>
          <w:sz w:val="22"/>
          <w:szCs w:val="22"/>
        </w:rPr>
      </w:pPr>
    </w:p>
    <w:p w14:paraId="6E048664" w14:textId="77777777" w:rsidR="00CE4171" w:rsidRDefault="008E457F">
      <w:pPr>
        <w:ind w:left="102" w:right="90"/>
        <w:jc w:val="both"/>
      </w:pPr>
      <w:r>
        <w:t>S</w:t>
      </w:r>
      <w:r>
        <w:rPr>
          <w:spacing w:val="1"/>
        </w:rPr>
        <w:t>o</w:t>
      </w:r>
      <w:r>
        <w:t>,</w:t>
      </w:r>
      <w:r>
        <w:rPr>
          <w:spacing w:val="7"/>
        </w:rPr>
        <w:t xml:space="preserve"> </w:t>
      </w:r>
      <w:r>
        <w:t>t</w:t>
      </w:r>
      <w:r>
        <w:rPr>
          <w:spacing w:val="-1"/>
        </w:rPr>
        <w:t>h</w:t>
      </w:r>
      <w:r>
        <w:t>e</w:t>
      </w:r>
      <w:r>
        <w:rPr>
          <w:spacing w:val="7"/>
        </w:rPr>
        <w:t xml:space="preserve"> </w:t>
      </w:r>
      <w:r>
        <w:t>t</w:t>
      </w:r>
      <w:r>
        <w:rPr>
          <w:spacing w:val="1"/>
        </w:rPr>
        <w:t>o</w:t>
      </w:r>
      <w:r>
        <w:t>tal</w:t>
      </w:r>
      <w:r>
        <w:rPr>
          <w:spacing w:val="5"/>
        </w:rPr>
        <w:t xml:space="preserve"> </w:t>
      </w:r>
      <w:r>
        <w:rPr>
          <w:spacing w:val="-1"/>
        </w:rPr>
        <w:t>n</w:t>
      </w:r>
      <w:r>
        <w:rPr>
          <w:spacing w:val="1"/>
        </w:rPr>
        <w:t>u</w:t>
      </w:r>
      <w:r>
        <w:rPr>
          <w:spacing w:val="-1"/>
        </w:rPr>
        <w:t>m</w:t>
      </w:r>
      <w:r>
        <w:rPr>
          <w:spacing w:val="1"/>
        </w:rPr>
        <w:t>b</w:t>
      </w:r>
      <w:r>
        <w:t>er</w:t>
      </w:r>
      <w:r>
        <w:rPr>
          <w:spacing w:val="4"/>
        </w:rPr>
        <w:t xml:space="preserve"> </w:t>
      </w:r>
      <w:r>
        <w:rPr>
          <w:spacing w:val="1"/>
        </w:rPr>
        <w:t>o</w:t>
      </w:r>
      <w:r>
        <w:t>f</w:t>
      </w:r>
      <w:r>
        <w:rPr>
          <w:spacing w:val="8"/>
        </w:rPr>
        <w:t xml:space="preserve"> </w:t>
      </w:r>
      <w:r>
        <w:rPr>
          <w:spacing w:val="1"/>
        </w:rPr>
        <w:t>pr</w:t>
      </w:r>
      <w:r>
        <w:t>e</w:t>
      </w:r>
      <w:r>
        <w:rPr>
          <w:spacing w:val="1"/>
        </w:rPr>
        <w:t>d</w:t>
      </w:r>
      <w:r>
        <w:t>icti</w:t>
      </w:r>
      <w:r>
        <w:rPr>
          <w:spacing w:val="1"/>
        </w:rPr>
        <w:t>o</w:t>
      </w:r>
      <w:r>
        <w:rPr>
          <w:spacing w:val="-1"/>
        </w:rPr>
        <w:t>n</w:t>
      </w:r>
      <w:r>
        <w:t xml:space="preserve">s </w:t>
      </w:r>
      <w:r>
        <w:rPr>
          <w:spacing w:val="1"/>
        </w:rPr>
        <w:t>o</w:t>
      </w:r>
      <w:r>
        <w:t>f</w:t>
      </w:r>
      <w:r>
        <w:rPr>
          <w:spacing w:val="6"/>
        </w:rPr>
        <w:t xml:space="preserve"> </w:t>
      </w:r>
      <w:r>
        <w:rPr>
          <w:spacing w:val="2"/>
        </w:rPr>
        <w:t>t</w:t>
      </w:r>
      <w:r>
        <w:rPr>
          <w:spacing w:val="-1"/>
        </w:rPr>
        <w:t>h</w:t>
      </w:r>
      <w:r>
        <w:t>e</w:t>
      </w:r>
      <w:r>
        <w:rPr>
          <w:spacing w:val="7"/>
        </w:rPr>
        <w:t xml:space="preserve"> </w:t>
      </w:r>
      <w:r>
        <w:rPr>
          <w:spacing w:val="3"/>
        </w:rPr>
        <w:t>"</w:t>
      </w:r>
      <w:r>
        <w:t>N</w:t>
      </w:r>
      <w:r>
        <w:rPr>
          <w:spacing w:val="1"/>
        </w:rPr>
        <w:t>o</w:t>
      </w:r>
      <w:r>
        <w:t>"</w:t>
      </w:r>
      <w:r>
        <w:rPr>
          <w:spacing w:val="5"/>
        </w:rPr>
        <w:t xml:space="preserve"> </w:t>
      </w:r>
      <w:r>
        <w:t>class</w:t>
      </w:r>
      <w:r>
        <w:rPr>
          <w:spacing w:val="4"/>
        </w:rPr>
        <w:t xml:space="preserve"> </w:t>
      </w:r>
      <w:r>
        <w:t>is</w:t>
      </w:r>
      <w:r>
        <w:rPr>
          <w:spacing w:val="7"/>
        </w:rPr>
        <w:t xml:space="preserve"> </w:t>
      </w:r>
      <w:r>
        <w:rPr>
          <w:spacing w:val="1"/>
        </w:rPr>
        <w:t>77</w:t>
      </w:r>
      <w:r>
        <w:t>6</w:t>
      </w:r>
      <w:r>
        <w:rPr>
          <w:spacing w:val="7"/>
        </w:rPr>
        <w:t xml:space="preserve"> </w:t>
      </w:r>
      <w:r>
        <w:rPr>
          <w:spacing w:val="-2"/>
        </w:rPr>
        <w:t>(</w:t>
      </w:r>
      <w:r>
        <w:rPr>
          <w:spacing w:val="1"/>
        </w:rPr>
        <w:t>74</w:t>
      </w:r>
      <w:r>
        <w:t>6</w:t>
      </w:r>
      <w:r>
        <w:rPr>
          <w:spacing w:val="4"/>
        </w:rPr>
        <w:t xml:space="preserve"> </w:t>
      </w:r>
      <w:r>
        <w:t>+</w:t>
      </w:r>
      <w:r>
        <w:rPr>
          <w:spacing w:val="9"/>
        </w:rPr>
        <w:t xml:space="preserve"> </w:t>
      </w:r>
      <w:r>
        <w:rPr>
          <w:spacing w:val="-1"/>
        </w:rPr>
        <w:t>3</w:t>
      </w:r>
      <w:r>
        <w:rPr>
          <w:spacing w:val="1"/>
        </w:rPr>
        <w:t>0)</w:t>
      </w:r>
      <w:r>
        <w:t>.</w:t>
      </w:r>
      <w:r>
        <w:rPr>
          <w:spacing w:val="4"/>
        </w:rPr>
        <w:t xml:space="preserve"> </w:t>
      </w:r>
      <w:r>
        <w:rPr>
          <w:spacing w:val="3"/>
        </w:rPr>
        <w:t>T</w:t>
      </w:r>
      <w:r>
        <w:rPr>
          <w:spacing w:val="-1"/>
        </w:rPr>
        <w:t>h</w:t>
      </w:r>
      <w:r>
        <w:t>is</w:t>
      </w:r>
      <w:r>
        <w:rPr>
          <w:spacing w:val="4"/>
        </w:rPr>
        <w:t xml:space="preserve"> </w:t>
      </w:r>
      <w:r>
        <w:rPr>
          <w:spacing w:val="-4"/>
        </w:rPr>
        <w:t>m</w:t>
      </w:r>
      <w:r>
        <w:t>e</w:t>
      </w:r>
      <w:r>
        <w:rPr>
          <w:spacing w:val="3"/>
        </w:rPr>
        <w:t>a</w:t>
      </w:r>
      <w:r>
        <w:rPr>
          <w:spacing w:val="1"/>
        </w:rPr>
        <w:t>n</w:t>
      </w:r>
      <w:r>
        <w:t>s</w:t>
      </w:r>
      <w:r>
        <w:rPr>
          <w:spacing w:val="6"/>
        </w:rPr>
        <w:t xml:space="preserve"> </w:t>
      </w:r>
      <w:r>
        <w:t>t</w:t>
      </w:r>
      <w:r>
        <w:rPr>
          <w:spacing w:val="-1"/>
        </w:rPr>
        <w:t>h</w:t>
      </w:r>
      <w:r>
        <w:t>at</w:t>
      </w:r>
      <w:r>
        <w:rPr>
          <w:spacing w:val="6"/>
        </w:rPr>
        <w:t xml:space="preserve"> </w:t>
      </w:r>
      <w:r>
        <w:t>t</w:t>
      </w:r>
      <w:r>
        <w:rPr>
          <w:spacing w:val="-1"/>
        </w:rPr>
        <w:t>h</w:t>
      </w:r>
      <w:r>
        <w:t>e</w:t>
      </w:r>
      <w:r>
        <w:rPr>
          <w:spacing w:val="9"/>
        </w:rPr>
        <w:t xml:space="preserve"> </w:t>
      </w:r>
      <w:r>
        <w:rPr>
          <w:spacing w:val="-1"/>
        </w:rPr>
        <w:t>m</w:t>
      </w:r>
      <w:r>
        <w:rPr>
          <w:spacing w:val="1"/>
        </w:rPr>
        <w:t>od</w:t>
      </w:r>
      <w:r>
        <w:t xml:space="preserve">el </w:t>
      </w:r>
      <w:r>
        <w:rPr>
          <w:spacing w:val="1"/>
        </w:rPr>
        <w:t>pr</w:t>
      </w:r>
      <w:r>
        <w:t>e</w:t>
      </w:r>
      <w:r>
        <w:rPr>
          <w:spacing w:val="1"/>
        </w:rPr>
        <w:t>d</w:t>
      </w:r>
      <w:r>
        <w:t>icted</w:t>
      </w:r>
      <w:r>
        <w:rPr>
          <w:spacing w:val="3"/>
        </w:rPr>
        <w:t xml:space="preserve"> </w:t>
      </w:r>
      <w:r>
        <w:t>t</w:t>
      </w:r>
      <w:r>
        <w:rPr>
          <w:spacing w:val="-1"/>
        </w:rPr>
        <w:t>h</w:t>
      </w:r>
      <w:r>
        <w:t>e</w:t>
      </w:r>
      <w:r>
        <w:rPr>
          <w:spacing w:val="7"/>
        </w:rPr>
        <w:t xml:space="preserve"> </w:t>
      </w:r>
      <w:r>
        <w:t>cla</w:t>
      </w:r>
      <w:r>
        <w:rPr>
          <w:spacing w:val="2"/>
        </w:rPr>
        <w:t>s</w:t>
      </w:r>
      <w:r>
        <w:t>s</w:t>
      </w:r>
      <w:r>
        <w:rPr>
          <w:spacing w:val="4"/>
        </w:rPr>
        <w:t xml:space="preserve"> </w:t>
      </w:r>
      <w:r>
        <w:rPr>
          <w:spacing w:val="3"/>
        </w:rPr>
        <w:t>"</w:t>
      </w:r>
      <w:r>
        <w:t>N</w:t>
      </w:r>
      <w:r>
        <w:rPr>
          <w:spacing w:val="1"/>
        </w:rPr>
        <w:t>o</w:t>
      </w:r>
      <w:r>
        <w:t>"</w:t>
      </w:r>
      <w:r>
        <w:rPr>
          <w:spacing w:val="7"/>
        </w:rPr>
        <w:t xml:space="preserve"> </w:t>
      </w:r>
      <w:r>
        <w:rPr>
          <w:spacing w:val="1"/>
        </w:rPr>
        <w:t>7</w:t>
      </w:r>
      <w:r>
        <w:rPr>
          <w:spacing w:val="-1"/>
        </w:rPr>
        <w:t>7</w:t>
      </w:r>
      <w:r>
        <w:t>6</w:t>
      </w:r>
      <w:r>
        <w:rPr>
          <w:spacing w:val="7"/>
        </w:rPr>
        <w:t xml:space="preserve"> </w:t>
      </w:r>
      <w:r>
        <w:t>t</w:t>
      </w:r>
      <w:r>
        <w:rPr>
          <w:spacing w:val="2"/>
        </w:rPr>
        <w:t>i</w:t>
      </w:r>
      <w:r>
        <w:rPr>
          <w:spacing w:val="-4"/>
        </w:rPr>
        <w:t>m</w:t>
      </w:r>
      <w:r>
        <w:rPr>
          <w:spacing w:val="3"/>
        </w:rPr>
        <w:t>e</w:t>
      </w:r>
      <w:r>
        <w:rPr>
          <w:spacing w:val="-1"/>
        </w:rPr>
        <w:t>s</w:t>
      </w:r>
      <w:r>
        <w:t>,</w:t>
      </w:r>
      <w:r>
        <w:rPr>
          <w:spacing w:val="5"/>
        </w:rPr>
        <w:t xml:space="preserve"> </w:t>
      </w:r>
      <w:r>
        <w:t>a</w:t>
      </w:r>
      <w:r>
        <w:rPr>
          <w:spacing w:val="-1"/>
        </w:rPr>
        <w:t>n</w:t>
      </w:r>
      <w:r>
        <w:t>d</w:t>
      </w:r>
      <w:r>
        <w:rPr>
          <w:spacing w:val="7"/>
        </w:rPr>
        <w:t xml:space="preserve"> </w:t>
      </w:r>
      <w:r>
        <w:rPr>
          <w:spacing w:val="3"/>
        </w:rPr>
        <w:t>o</w:t>
      </w:r>
      <w:r>
        <w:t>f</w:t>
      </w:r>
      <w:r>
        <w:rPr>
          <w:spacing w:val="6"/>
        </w:rPr>
        <w:t xml:space="preserve"> </w:t>
      </w:r>
      <w:r>
        <w:rPr>
          <w:spacing w:val="2"/>
        </w:rPr>
        <w:t>t</w:t>
      </w:r>
      <w:r>
        <w:rPr>
          <w:spacing w:val="-1"/>
        </w:rPr>
        <w:t>h</w:t>
      </w:r>
      <w:r>
        <w:rPr>
          <w:spacing w:val="3"/>
        </w:rPr>
        <w:t>e</w:t>
      </w:r>
      <w:r>
        <w:rPr>
          <w:spacing w:val="-1"/>
        </w:rPr>
        <w:t>s</w:t>
      </w:r>
      <w:r>
        <w:t>e</w:t>
      </w:r>
      <w:r>
        <w:rPr>
          <w:spacing w:val="5"/>
        </w:rPr>
        <w:t xml:space="preserve"> </w:t>
      </w:r>
      <w:r>
        <w:rPr>
          <w:spacing w:val="1"/>
        </w:rPr>
        <w:t>pr</w:t>
      </w:r>
      <w:r>
        <w:t>e</w:t>
      </w:r>
      <w:r>
        <w:rPr>
          <w:spacing w:val="1"/>
        </w:rPr>
        <w:t>d</w:t>
      </w:r>
      <w:r>
        <w:t>icti</w:t>
      </w:r>
      <w:r>
        <w:rPr>
          <w:spacing w:val="1"/>
        </w:rPr>
        <w:t>on</w:t>
      </w:r>
      <w:r>
        <w:rPr>
          <w:spacing w:val="-1"/>
        </w:rPr>
        <w:t>s</w:t>
      </w:r>
      <w:r>
        <w:t xml:space="preserve">, </w:t>
      </w:r>
      <w:r>
        <w:rPr>
          <w:spacing w:val="1"/>
        </w:rPr>
        <w:t>74</w:t>
      </w:r>
      <w:r>
        <w:t>6</w:t>
      </w:r>
      <w:r>
        <w:rPr>
          <w:spacing w:val="9"/>
        </w:rPr>
        <w:t xml:space="preserve"> </w:t>
      </w:r>
      <w:r>
        <w:rPr>
          <w:spacing w:val="-5"/>
        </w:rPr>
        <w:t>w</w:t>
      </w:r>
      <w:r>
        <w:t>e</w:t>
      </w:r>
      <w:r>
        <w:rPr>
          <w:spacing w:val="1"/>
        </w:rPr>
        <w:t>r</w:t>
      </w:r>
      <w:r>
        <w:t>e</w:t>
      </w:r>
      <w:r>
        <w:rPr>
          <w:spacing w:val="5"/>
        </w:rPr>
        <w:t xml:space="preserve"> </w:t>
      </w:r>
      <w:r>
        <w:t>c</w:t>
      </w:r>
      <w:r>
        <w:rPr>
          <w:spacing w:val="1"/>
        </w:rPr>
        <w:t>orr</w:t>
      </w:r>
      <w:r>
        <w:t>e</w:t>
      </w:r>
      <w:r>
        <w:rPr>
          <w:spacing w:val="1"/>
        </w:rPr>
        <w:t>c</w:t>
      </w:r>
      <w:r>
        <w:t>t</w:t>
      </w:r>
      <w:r>
        <w:rPr>
          <w:spacing w:val="4"/>
        </w:rPr>
        <w:t xml:space="preserve"> </w:t>
      </w:r>
      <w:r>
        <w:rPr>
          <w:spacing w:val="1"/>
        </w:rPr>
        <w:t>(</w:t>
      </w:r>
      <w:r>
        <w:rPr>
          <w:spacing w:val="3"/>
        </w:rPr>
        <w:t>T</w:t>
      </w:r>
      <w:r>
        <w:rPr>
          <w:spacing w:val="1"/>
        </w:rPr>
        <w:t>r</w:t>
      </w:r>
      <w:r>
        <w:rPr>
          <w:spacing w:val="-1"/>
        </w:rPr>
        <w:t>u</w:t>
      </w:r>
      <w:r>
        <w:t>e</w:t>
      </w:r>
      <w:r>
        <w:rPr>
          <w:spacing w:val="5"/>
        </w:rPr>
        <w:t xml:space="preserve"> </w:t>
      </w:r>
      <w:r>
        <w:t>N</w:t>
      </w:r>
      <w:r>
        <w:rPr>
          <w:spacing w:val="3"/>
        </w:rPr>
        <w:t>e</w:t>
      </w:r>
      <w:r>
        <w:rPr>
          <w:spacing w:val="-1"/>
        </w:rPr>
        <w:t>g</w:t>
      </w:r>
      <w:r>
        <w:t>at</w:t>
      </w:r>
      <w:r>
        <w:rPr>
          <w:spacing w:val="2"/>
        </w:rPr>
        <w:t>i</w:t>
      </w:r>
      <w:r>
        <w:rPr>
          <w:spacing w:val="-1"/>
        </w:rPr>
        <w:t>v</w:t>
      </w:r>
      <w:r>
        <w:t>e)</w:t>
      </w:r>
      <w:r>
        <w:rPr>
          <w:spacing w:val="2"/>
        </w:rPr>
        <w:t xml:space="preserve"> </w:t>
      </w:r>
      <w:r>
        <w:t>a</w:t>
      </w:r>
      <w:r>
        <w:rPr>
          <w:spacing w:val="-1"/>
        </w:rPr>
        <w:t>n</w:t>
      </w:r>
      <w:r>
        <w:t>d</w:t>
      </w:r>
      <w:r>
        <w:rPr>
          <w:spacing w:val="7"/>
        </w:rPr>
        <w:t xml:space="preserve"> </w:t>
      </w:r>
      <w:r>
        <w:rPr>
          <w:spacing w:val="1"/>
        </w:rPr>
        <w:t>3</w:t>
      </w:r>
      <w:r>
        <w:t xml:space="preserve">0 </w:t>
      </w:r>
      <w:r>
        <w:rPr>
          <w:spacing w:val="-2"/>
        </w:rPr>
        <w:t>w</w:t>
      </w:r>
      <w:r>
        <w:t>e</w:t>
      </w:r>
      <w:r>
        <w:rPr>
          <w:spacing w:val="1"/>
        </w:rPr>
        <w:t>r</w:t>
      </w:r>
      <w:r>
        <w:t>e</w:t>
      </w:r>
      <w:r>
        <w:rPr>
          <w:spacing w:val="-3"/>
        </w:rPr>
        <w:t xml:space="preserve"> </w:t>
      </w:r>
      <w:r>
        <w:rPr>
          <w:spacing w:val="2"/>
        </w:rPr>
        <w:t>i</w:t>
      </w:r>
      <w:r>
        <w:rPr>
          <w:spacing w:val="-1"/>
        </w:rPr>
        <w:t>n</w:t>
      </w:r>
      <w:r>
        <w:t>c</w:t>
      </w:r>
      <w:r>
        <w:rPr>
          <w:spacing w:val="1"/>
        </w:rPr>
        <w:t>orr</w:t>
      </w:r>
      <w:r>
        <w:t>e</w:t>
      </w:r>
      <w:r>
        <w:rPr>
          <w:spacing w:val="1"/>
        </w:rPr>
        <w:t>c</w:t>
      </w:r>
      <w:r>
        <w:t>t</w:t>
      </w:r>
      <w:r>
        <w:rPr>
          <w:spacing w:val="-7"/>
        </w:rPr>
        <w:t xml:space="preserve"> </w:t>
      </w:r>
      <w:r>
        <w:rPr>
          <w:spacing w:val="1"/>
        </w:rPr>
        <w:t>(</w:t>
      </w:r>
      <w:r>
        <w:t>Fal</w:t>
      </w:r>
      <w:r>
        <w:rPr>
          <w:spacing w:val="-1"/>
        </w:rPr>
        <w:t>s</w:t>
      </w:r>
      <w:r>
        <w:t>e</w:t>
      </w:r>
      <w:r>
        <w:rPr>
          <w:spacing w:val="-4"/>
        </w:rPr>
        <w:t xml:space="preserve"> </w:t>
      </w:r>
      <w:r>
        <w:rPr>
          <w:spacing w:val="2"/>
        </w:rPr>
        <w:t>P</w:t>
      </w:r>
      <w:r>
        <w:rPr>
          <w:spacing w:val="1"/>
        </w:rPr>
        <w:t>o</w:t>
      </w:r>
      <w:r>
        <w:rPr>
          <w:spacing w:val="-1"/>
        </w:rPr>
        <w:t>s</w:t>
      </w:r>
      <w:r>
        <w:t>iti</w:t>
      </w:r>
      <w:r>
        <w:rPr>
          <w:spacing w:val="-2"/>
        </w:rPr>
        <w:t>v</w:t>
      </w:r>
      <w:r>
        <w:t>e</w:t>
      </w:r>
      <w:r>
        <w:rPr>
          <w:spacing w:val="3"/>
        </w:rPr>
        <w:t>)</w:t>
      </w:r>
      <w:r>
        <w:t>.</w:t>
      </w:r>
    </w:p>
    <w:p w14:paraId="3EA49819" w14:textId="77777777" w:rsidR="00CE4171" w:rsidRDefault="008E457F">
      <w:pPr>
        <w:ind w:left="102" w:right="6703"/>
      </w:pPr>
      <w:r>
        <w:rPr>
          <w:spacing w:val="-1"/>
        </w:rPr>
        <w:t>C</w:t>
      </w:r>
      <w:r>
        <w:t>la</w:t>
      </w:r>
      <w:r>
        <w:rPr>
          <w:spacing w:val="2"/>
        </w:rPr>
        <w:t>s</w:t>
      </w:r>
      <w:r>
        <w:t>s</w:t>
      </w:r>
      <w:r>
        <w:rPr>
          <w:spacing w:val="-4"/>
        </w:rPr>
        <w:t xml:space="preserve"> </w:t>
      </w:r>
      <w:r>
        <w:rPr>
          <w:spacing w:val="2"/>
        </w:rPr>
        <w:t>P</w:t>
      </w:r>
      <w:r>
        <w:rPr>
          <w:spacing w:val="1"/>
        </w:rPr>
        <w:t>r</w:t>
      </w:r>
      <w:r>
        <w:t>e</w:t>
      </w:r>
      <w:r>
        <w:rPr>
          <w:spacing w:val="1"/>
        </w:rPr>
        <w:t>d</w:t>
      </w:r>
      <w:r>
        <w:t>icti</w:t>
      </w:r>
      <w:r>
        <w:rPr>
          <w:spacing w:val="1"/>
        </w:rPr>
        <w:t>o</w:t>
      </w:r>
      <w:r>
        <w:t>n</w:t>
      </w:r>
      <w:r>
        <w:rPr>
          <w:spacing w:val="-9"/>
        </w:rPr>
        <w:t xml:space="preserve"> </w:t>
      </w:r>
      <w:r>
        <w:rPr>
          <w:spacing w:val="3"/>
        </w:rPr>
        <w:t>"</w:t>
      </w:r>
      <w:r>
        <w:t>Ye</w:t>
      </w:r>
      <w:r>
        <w:rPr>
          <w:spacing w:val="-3"/>
        </w:rPr>
        <w:t>s</w:t>
      </w:r>
      <w:r>
        <w:rPr>
          <w:spacing w:val="3"/>
        </w:rPr>
        <w:t>"</w:t>
      </w:r>
      <w:r>
        <w:t xml:space="preserve">: </w:t>
      </w:r>
      <w:r>
        <w:rPr>
          <w:spacing w:val="-1"/>
        </w:rPr>
        <w:t>C</w:t>
      </w:r>
      <w:r>
        <w:t>la</w:t>
      </w:r>
      <w:r>
        <w:rPr>
          <w:spacing w:val="2"/>
        </w:rPr>
        <w:t>s</w:t>
      </w:r>
      <w:r>
        <w:t>s</w:t>
      </w:r>
      <w:r>
        <w:rPr>
          <w:spacing w:val="-4"/>
        </w:rPr>
        <w:t xml:space="preserve"> </w:t>
      </w:r>
      <w:r>
        <w:rPr>
          <w:spacing w:val="2"/>
        </w:rPr>
        <w:t>P</w:t>
      </w:r>
      <w:r>
        <w:rPr>
          <w:spacing w:val="1"/>
        </w:rPr>
        <w:t>r</w:t>
      </w:r>
      <w:r>
        <w:t>e</w:t>
      </w:r>
      <w:r>
        <w:rPr>
          <w:spacing w:val="1"/>
        </w:rPr>
        <w:t>d</w:t>
      </w:r>
      <w:r>
        <w:t>icti</w:t>
      </w:r>
      <w:r>
        <w:rPr>
          <w:spacing w:val="1"/>
        </w:rPr>
        <w:t>o</w:t>
      </w:r>
      <w:r>
        <w:t>n</w:t>
      </w:r>
      <w:r>
        <w:rPr>
          <w:spacing w:val="-9"/>
        </w:rPr>
        <w:t xml:space="preserve"> </w:t>
      </w:r>
      <w:r>
        <w:rPr>
          <w:spacing w:val="3"/>
        </w:rPr>
        <w:t>"</w:t>
      </w:r>
      <w:r>
        <w:t>Ye</w:t>
      </w:r>
      <w:r>
        <w:rPr>
          <w:spacing w:val="-3"/>
        </w:rPr>
        <w:t>s</w:t>
      </w:r>
      <w:r>
        <w:rPr>
          <w:spacing w:val="5"/>
        </w:rPr>
        <w:t>"</w:t>
      </w:r>
      <w:r>
        <w:t>:</w:t>
      </w:r>
    </w:p>
    <w:p w14:paraId="4B6BD4F8" w14:textId="77777777" w:rsidR="00CE4171" w:rsidRDefault="008E457F">
      <w:pPr>
        <w:spacing w:line="220" w:lineRule="exact"/>
        <w:ind w:left="102" w:right="4714"/>
        <w:jc w:val="both"/>
      </w:pPr>
      <w:r>
        <w:t>Fal</w:t>
      </w:r>
      <w:r>
        <w:rPr>
          <w:spacing w:val="-1"/>
        </w:rPr>
        <w:t>s</w:t>
      </w:r>
      <w:r>
        <w:t>e</w:t>
      </w:r>
      <w:r>
        <w:rPr>
          <w:spacing w:val="-3"/>
        </w:rPr>
        <w:t xml:space="preserve"> </w:t>
      </w:r>
      <w:r>
        <w:t>N</w:t>
      </w:r>
      <w:r>
        <w:rPr>
          <w:spacing w:val="3"/>
        </w:rPr>
        <w:t>e</w:t>
      </w:r>
      <w:r>
        <w:rPr>
          <w:spacing w:val="-1"/>
        </w:rPr>
        <w:t>g</w:t>
      </w:r>
      <w:r>
        <w:t>at</w:t>
      </w:r>
      <w:r>
        <w:rPr>
          <w:spacing w:val="2"/>
        </w:rPr>
        <w:t>i</w:t>
      </w:r>
      <w:r>
        <w:rPr>
          <w:spacing w:val="-1"/>
        </w:rPr>
        <w:t>v</w:t>
      </w:r>
      <w:r>
        <w:t>e</w:t>
      </w:r>
      <w:r>
        <w:rPr>
          <w:spacing w:val="-6"/>
        </w:rPr>
        <w:t xml:space="preserve"> </w:t>
      </w:r>
      <w:r>
        <w:rPr>
          <w:spacing w:val="1"/>
        </w:rPr>
        <w:t>(</w:t>
      </w:r>
      <w:r>
        <w:t>FN):</w:t>
      </w:r>
      <w:r>
        <w:rPr>
          <w:spacing w:val="-4"/>
        </w:rPr>
        <w:t xml:space="preserve"> </w:t>
      </w:r>
      <w:r>
        <w:rPr>
          <w:spacing w:val="1"/>
        </w:rPr>
        <w:t>5</w:t>
      </w:r>
      <w:r>
        <w:t>5</w:t>
      </w:r>
      <w:r>
        <w:rPr>
          <w:spacing w:val="-1"/>
        </w:rPr>
        <w:t xml:space="preserve"> </w:t>
      </w:r>
      <w:r>
        <w:t>T</w:t>
      </w:r>
      <w:r>
        <w:rPr>
          <w:spacing w:val="1"/>
        </w:rPr>
        <w:t>r</w:t>
      </w:r>
      <w:r>
        <w:rPr>
          <w:spacing w:val="-1"/>
        </w:rPr>
        <w:t>u</w:t>
      </w:r>
      <w:r>
        <w:t>e</w:t>
      </w:r>
      <w:r>
        <w:rPr>
          <w:spacing w:val="-3"/>
        </w:rPr>
        <w:t xml:space="preserve"> </w:t>
      </w:r>
      <w:r>
        <w:rPr>
          <w:spacing w:val="2"/>
        </w:rPr>
        <w:t>P</w:t>
      </w:r>
      <w:r>
        <w:rPr>
          <w:spacing w:val="1"/>
        </w:rPr>
        <w:t>o</w:t>
      </w:r>
      <w:r>
        <w:rPr>
          <w:spacing w:val="-1"/>
        </w:rPr>
        <w:t>s</w:t>
      </w:r>
      <w:r>
        <w:t>iti</w:t>
      </w:r>
      <w:r>
        <w:rPr>
          <w:spacing w:val="-2"/>
        </w:rPr>
        <w:t>v</w:t>
      </w:r>
      <w:r>
        <w:t>e</w:t>
      </w:r>
      <w:r>
        <w:rPr>
          <w:spacing w:val="-5"/>
        </w:rPr>
        <w:t xml:space="preserve"> </w:t>
      </w:r>
      <w:r>
        <w:rPr>
          <w:spacing w:val="1"/>
        </w:rPr>
        <w:t>(</w:t>
      </w:r>
      <w:r>
        <w:t>T</w:t>
      </w:r>
      <w:r>
        <w:rPr>
          <w:spacing w:val="2"/>
        </w:rPr>
        <w:t>P</w:t>
      </w:r>
      <w:r>
        <w:rPr>
          <w:spacing w:val="1"/>
        </w:rPr>
        <w:t>)</w:t>
      </w:r>
      <w:r>
        <w:t>:</w:t>
      </w:r>
      <w:r>
        <w:rPr>
          <w:spacing w:val="-4"/>
        </w:rPr>
        <w:t xml:space="preserve"> </w:t>
      </w:r>
      <w:r>
        <w:rPr>
          <w:spacing w:val="1"/>
        </w:rPr>
        <w:t>5</w:t>
      </w:r>
      <w:r>
        <w:rPr>
          <w:spacing w:val="-1"/>
        </w:rPr>
        <w:t>9</w:t>
      </w:r>
      <w:r>
        <w:t>0</w:t>
      </w:r>
    </w:p>
    <w:p w14:paraId="02D5F86D" w14:textId="77777777" w:rsidR="00CE4171" w:rsidRDefault="008E457F">
      <w:pPr>
        <w:ind w:left="102" w:right="83"/>
        <w:jc w:val="both"/>
      </w:pPr>
      <w:r>
        <w:t>S</w:t>
      </w:r>
      <w:r>
        <w:rPr>
          <w:spacing w:val="1"/>
        </w:rPr>
        <w:t>o</w:t>
      </w:r>
      <w:r>
        <w:t>, t</w:t>
      </w:r>
      <w:r>
        <w:rPr>
          <w:spacing w:val="-1"/>
        </w:rPr>
        <w:t>h</w:t>
      </w:r>
      <w:r>
        <w:t>e</w:t>
      </w:r>
      <w:r>
        <w:rPr>
          <w:spacing w:val="1"/>
        </w:rPr>
        <w:t xml:space="preserve"> </w:t>
      </w:r>
      <w:r>
        <w:t>t</w:t>
      </w:r>
      <w:r>
        <w:rPr>
          <w:spacing w:val="1"/>
        </w:rPr>
        <w:t>o</w:t>
      </w:r>
      <w:r>
        <w:t>tal</w:t>
      </w:r>
      <w:r>
        <w:rPr>
          <w:spacing w:val="-1"/>
        </w:rPr>
        <w:t xml:space="preserve"> n</w:t>
      </w:r>
      <w:r>
        <w:rPr>
          <w:spacing w:val="1"/>
        </w:rPr>
        <w:t>u</w:t>
      </w:r>
      <w:r>
        <w:rPr>
          <w:spacing w:val="-1"/>
        </w:rPr>
        <w:t>m</w:t>
      </w:r>
      <w:r>
        <w:rPr>
          <w:spacing w:val="1"/>
        </w:rPr>
        <w:t>b</w:t>
      </w:r>
      <w:r>
        <w:t>er</w:t>
      </w:r>
      <w:r>
        <w:rPr>
          <w:spacing w:val="-2"/>
        </w:rPr>
        <w:t xml:space="preserve"> </w:t>
      </w:r>
      <w:r>
        <w:rPr>
          <w:spacing w:val="1"/>
        </w:rPr>
        <w:t>o</w:t>
      </w:r>
      <w:r>
        <w:t>f</w:t>
      </w:r>
      <w:r>
        <w:rPr>
          <w:spacing w:val="-1"/>
        </w:rPr>
        <w:t xml:space="preserve"> </w:t>
      </w:r>
      <w:r>
        <w:rPr>
          <w:spacing w:val="3"/>
        </w:rPr>
        <w:t>"</w:t>
      </w:r>
      <w:r>
        <w:t>Yes"</w:t>
      </w:r>
      <w:r>
        <w:rPr>
          <w:spacing w:val="-5"/>
        </w:rPr>
        <w:t xml:space="preserve"> </w:t>
      </w:r>
      <w:r>
        <w:t>class</w:t>
      </w:r>
      <w:r>
        <w:rPr>
          <w:spacing w:val="-2"/>
        </w:rPr>
        <w:t xml:space="preserve"> </w:t>
      </w:r>
      <w:r>
        <w:rPr>
          <w:spacing w:val="1"/>
        </w:rPr>
        <w:t>pr</w:t>
      </w:r>
      <w:r>
        <w:t>e</w:t>
      </w:r>
      <w:r>
        <w:rPr>
          <w:spacing w:val="1"/>
        </w:rPr>
        <w:t>d</w:t>
      </w:r>
      <w:r>
        <w:t>icti</w:t>
      </w:r>
      <w:r>
        <w:rPr>
          <w:spacing w:val="1"/>
        </w:rPr>
        <w:t>o</w:t>
      </w:r>
      <w:r>
        <w:rPr>
          <w:spacing w:val="-1"/>
        </w:rPr>
        <w:t>n</w:t>
      </w:r>
      <w:r>
        <w:t>s</w:t>
      </w:r>
      <w:r>
        <w:rPr>
          <w:spacing w:val="-7"/>
        </w:rPr>
        <w:t xml:space="preserve"> </w:t>
      </w:r>
      <w:r>
        <w:t>is</w:t>
      </w:r>
      <w:r>
        <w:rPr>
          <w:spacing w:val="1"/>
        </w:rPr>
        <w:t xml:space="preserve"> 64</w:t>
      </w:r>
      <w:r>
        <w:t>5</w:t>
      </w:r>
      <w:r>
        <w:rPr>
          <w:spacing w:val="1"/>
        </w:rPr>
        <w:t xml:space="preserve"> (5</w:t>
      </w:r>
      <w:r>
        <w:t>5</w:t>
      </w:r>
      <w:r>
        <w:rPr>
          <w:spacing w:val="-2"/>
        </w:rPr>
        <w:t xml:space="preserve"> </w:t>
      </w:r>
      <w:r>
        <w:t xml:space="preserve">+ </w:t>
      </w:r>
      <w:r>
        <w:rPr>
          <w:spacing w:val="1"/>
        </w:rPr>
        <w:t>590)</w:t>
      </w:r>
      <w:r>
        <w:t>.</w:t>
      </w:r>
      <w:r>
        <w:rPr>
          <w:spacing w:val="-6"/>
        </w:rPr>
        <w:t xml:space="preserve"> </w:t>
      </w:r>
      <w:r>
        <w:rPr>
          <w:spacing w:val="3"/>
        </w:rPr>
        <w:t>T</w:t>
      </w:r>
      <w:r>
        <w:rPr>
          <w:spacing w:val="-1"/>
        </w:rPr>
        <w:t>h</w:t>
      </w:r>
      <w:r>
        <w:t xml:space="preserve">is </w:t>
      </w:r>
      <w:r>
        <w:rPr>
          <w:spacing w:val="-4"/>
        </w:rPr>
        <w:t>m</w:t>
      </w:r>
      <w:r>
        <w:t>e</w:t>
      </w:r>
      <w:r>
        <w:rPr>
          <w:spacing w:val="1"/>
        </w:rPr>
        <w:t>an</w:t>
      </w:r>
      <w:r>
        <w:t>s</w:t>
      </w:r>
      <w:r>
        <w:rPr>
          <w:spacing w:val="-3"/>
        </w:rPr>
        <w:t xml:space="preserve"> </w:t>
      </w:r>
      <w:r>
        <w:t>t</w:t>
      </w:r>
      <w:r>
        <w:rPr>
          <w:spacing w:val="-1"/>
        </w:rPr>
        <w:t>h</w:t>
      </w:r>
      <w:r>
        <w:rPr>
          <w:spacing w:val="3"/>
        </w:rPr>
        <w:t>a</w:t>
      </w:r>
      <w:r>
        <w:t>t</w:t>
      </w:r>
      <w:r>
        <w:rPr>
          <w:spacing w:val="-1"/>
        </w:rPr>
        <w:t xml:space="preserve"> </w:t>
      </w:r>
      <w:r>
        <w:t>t</w:t>
      </w:r>
      <w:r>
        <w:rPr>
          <w:spacing w:val="-1"/>
        </w:rPr>
        <w:t>h</w:t>
      </w:r>
      <w:r>
        <w:t>e</w:t>
      </w:r>
      <w:r>
        <w:rPr>
          <w:spacing w:val="3"/>
        </w:rPr>
        <w:t xml:space="preserve"> </w:t>
      </w:r>
      <w:r>
        <w:rPr>
          <w:spacing w:val="-4"/>
        </w:rPr>
        <w:t>m</w:t>
      </w:r>
      <w:r>
        <w:rPr>
          <w:spacing w:val="1"/>
        </w:rPr>
        <w:t>o</w:t>
      </w:r>
      <w:r>
        <w:rPr>
          <w:spacing w:val="3"/>
        </w:rPr>
        <w:t>d</w:t>
      </w:r>
      <w:r>
        <w:t>el</w:t>
      </w:r>
      <w:r>
        <w:rPr>
          <w:spacing w:val="-2"/>
        </w:rPr>
        <w:t xml:space="preserve"> </w:t>
      </w:r>
      <w:r>
        <w:rPr>
          <w:spacing w:val="1"/>
        </w:rPr>
        <w:t>pr</w:t>
      </w:r>
      <w:r>
        <w:t>e</w:t>
      </w:r>
      <w:r>
        <w:rPr>
          <w:spacing w:val="1"/>
        </w:rPr>
        <w:t>d</w:t>
      </w:r>
      <w:r>
        <w:t>icted</w:t>
      </w:r>
      <w:r>
        <w:rPr>
          <w:spacing w:val="-5"/>
        </w:rPr>
        <w:t xml:space="preserve"> </w:t>
      </w:r>
      <w:r>
        <w:t>t</w:t>
      </w:r>
      <w:r>
        <w:rPr>
          <w:spacing w:val="-1"/>
        </w:rPr>
        <w:t>h</w:t>
      </w:r>
      <w:r>
        <w:t xml:space="preserve">e </w:t>
      </w:r>
      <w:r>
        <w:rPr>
          <w:spacing w:val="3"/>
        </w:rPr>
        <w:t>"</w:t>
      </w:r>
      <w:r>
        <w:t>Yes"</w:t>
      </w:r>
      <w:r>
        <w:rPr>
          <w:spacing w:val="5"/>
        </w:rPr>
        <w:t xml:space="preserve"> </w:t>
      </w:r>
      <w:r>
        <w:t>class</w:t>
      </w:r>
      <w:r>
        <w:rPr>
          <w:spacing w:val="4"/>
        </w:rPr>
        <w:t xml:space="preserve"> </w:t>
      </w:r>
      <w:r>
        <w:rPr>
          <w:spacing w:val="1"/>
        </w:rPr>
        <w:t>64</w:t>
      </w:r>
      <w:r>
        <w:t>5</w:t>
      </w:r>
      <w:r>
        <w:rPr>
          <w:spacing w:val="7"/>
        </w:rPr>
        <w:t xml:space="preserve"> </w:t>
      </w:r>
      <w:r>
        <w:t>ti</w:t>
      </w:r>
      <w:r>
        <w:rPr>
          <w:spacing w:val="-4"/>
        </w:rPr>
        <w:t>m</w:t>
      </w:r>
      <w:r>
        <w:rPr>
          <w:spacing w:val="3"/>
        </w:rPr>
        <w:t>e</w:t>
      </w:r>
      <w:r>
        <w:rPr>
          <w:spacing w:val="-1"/>
        </w:rPr>
        <w:t>s</w:t>
      </w:r>
      <w:r>
        <w:t>,</w:t>
      </w:r>
      <w:r>
        <w:rPr>
          <w:spacing w:val="5"/>
        </w:rPr>
        <w:t xml:space="preserve"> </w:t>
      </w:r>
      <w:r>
        <w:t>a</w:t>
      </w:r>
      <w:r>
        <w:rPr>
          <w:spacing w:val="-1"/>
        </w:rPr>
        <w:t>n</w:t>
      </w:r>
      <w:r>
        <w:t>d</w:t>
      </w:r>
      <w:r>
        <w:rPr>
          <w:spacing w:val="7"/>
        </w:rPr>
        <w:t xml:space="preserve"> </w:t>
      </w:r>
      <w:r>
        <w:rPr>
          <w:spacing w:val="1"/>
        </w:rPr>
        <w:t>o</w:t>
      </w:r>
      <w:r>
        <w:t>f</w:t>
      </w:r>
      <w:r>
        <w:rPr>
          <w:spacing w:val="6"/>
        </w:rPr>
        <w:t xml:space="preserve"> </w:t>
      </w:r>
      <w:r>
        <w:t>t</w:t>
      </w:r>
      <w:r>
        <w:rPr>
          <w:spacing w:val="-1"/>
        </w:rPr>
        <w:t>h</w:t>
      </w:r>
      <w:r>
        <w:rPr>
          <w:spacing w:val="3"/>
        </w:rPr>
        <w:t>e</w:t>
      </w:r>
      <w:r>
        <w:rPr>
          <w:spacing w:val="-1"/>
        </w:rPr>
        <w:t>s</w:t>
      </w:r>
      <w:r>
        <w:t>e</w:t>
      </w:r>
      <w:r>
        <w:rPr>
          <w:spacing w:val="5"/>
        </w:rPr>
        <w:t xml:space="preserve"> </w:t>
      </w:r>
      <w:r>
        <w:rPr>
          <w:spacing w:val="1"/>
        </w:rPr>
        <w:t>pr</w:t>
      </w:r>
      <w:r>
        <w:t>e</w:t>
      </w:r>
      <w:r>
        <w:rPr>
          <w:spacing w:val="1"/>
        </w:rPr>
        <w:t>d</w:t>
      </w:r>
      <w:r>
        <w:t>icti</w:t>
      </w:r>
      <w:r>
        <w:rPr>
          <w:spacing w:val="1"/>
        </w:rPr>
        <w:t>o</w:t>
      </w:r>
      <w:r>
        <w:rPr>
          <w:spacing w:val="-1"/>
        </w:rPr>
        <w:t>ns</w:t>
      </w:r>
      <w:r>
        <w:t xml:space="preserve">, </w:t>
      </w:r>
      <w:r>
        <w:rPr>
          <w:spacing w:val="1"/>
        </w:rPr>
        <w:t>5</w:t>
      </w:r>
      <w:r>
        <w:t>5</w:t>
      </w:r>
      <w:r>
        <w:rPr>
          <w:spacing w:val="10"/>
        </w:rPr>
        <w:t xml:space="preserve"> </w:t>
      </w:r>
      <w:r>
        <w:rPr>
          <w:spacing w:val="-5"/>
        </w:rPr>
        <w:t>w</w:t>
      </w:r>
      <w:r>
        <w:t>e</w:t>
      </w:r>
      <w:r>
        <w:rPr>
          <w:spacing w:val="1"/>
        </w:rPr>
        <w:t>r</w:t>
      </w:r>
      <w:r>
        <w:t>e</w:t>
      </w:r>
      <w:r>
        <w:rPr>
          <w:spacing w:val="5"/>
        </w:rPr>
        <w:t xml:space="preserve"> </w:t>
      </w:r>
      <w:r>
        <w:rPr>
          <w:spacing w:val="-2"/>
        </w:rPr>
        <w:t>w</w:t>
      </w:r>
      <w:r>
        <w:rPr>
          <w:spacing w:val="1"/>
        </w:rPr>
        <w:t>ron</w:t>
      </w:r>
      <w:r>
        <w:t>g</w:t>
      </w:r>
      <w:r>
        <w:rPr>
          <w:spacing w:val="3"/>
        </w:rPr>
        <w:t xml:space="preserve"> </w:t>
      </w:r>
      <w:r>
        <w:rPr>
          <w:spacing w:val="1"/>
        </w:rPr>
        <w:t>(</w:t>
      </w:r>
      <w:r>
        <w:t>Fal</w:t>
      </w:r>
      <w:r>
        <w:rPr>
          <w:spacing w:val="-1"/>
        </w:rPr>
        <w:t>s</w:t>
      </w:r>
      <w:r>
        <w:t>e</w:t>
      </w:r>
      <w:r>
        <w:rPr>
          <w:spacing w:val="4"/>
        </w:rPr>
        <w:t xml:space="preserve"> </w:t>
      </w:r>
      <w:r>
        <w:t>N</w:t>
      </w:r>
      <w:r>
        <w:rPr>
          <w:spacing w:val="3"/>
        </w:rPr>
        <w:t>e</w:t>
      </w:r>
      <w:r>
        <w:rPr>
          <w:spacing w:val="-1"/>
        </w:rPr>
        <w:t>g</w:t>
      </w:r>
      <w:r>
        <w:t>at</w:t>
      </w:r>
      <w:r>
        <w:rPr>
          <w:spacing w:val="2"/>
        </w:rPr>
        <w:t>i</w:t>
      </w:r>
      <w:r>
        <w:rPr>
          <w:spacing w:val="-1"/>
        </w:rPr>
        <w:t>v</w:t>
      </w:r>
      <w:r>
        <w:t>e)</w:t>
      </w:r>
      <w:r>
        <w:rPr>
          <w:spacing w:val="2"/>
        </w:rPr>
        <w:t xml:space="preserve"> </w:t>
      </w:r>
      <w:r>
        <w:t>a</w:t>
      </w:r>
      <w:r>
        <w:rPr>
          <w:spacing w:val="-1"/>
        </w:rPr>
        <w:t>n</w:t>
      </w:r>
      <w:r>
        <w:t>d</w:t>
      </w:r>
      <w:r>
        <w:rPr>
          <w:spacing w:val="9"/>
        </w:rPr>
        <w:t xml:space="preserve"> </w:t>
      </w:r>
      <w:r>
        <w:rPr>
          <w:spacing w:val="1"/>
        </w:rPr>
        <w:t>59</w:t>
      </w:r>
      <w:r>
        <w:t>0</w:t>
      </w:r>
      <w:r>
        <w:rPr>
          <w:spacing w:val="7"/>
        </w:rPr>
        <w:t xml:space="preserve"> </w:t>
      </w:r>
      <w:r>
        <w:rPr>
          <w:spacing w:val="-5"/>
        </w:rPr>
        <w:t>w</w:t>
      </w:r>
      <w:r>
        <w:t>e</w:t>
      </w:r>
      <w:r>
        <w:rPr>
          <w:spacing w:val="1"/>
        </w:rPr>
        <w:t>r</w:t>
      </w:r>
      <w:r>
        <w:t>e</w:t>
      </w:r>
      <w:r>
        <w:rPr>
          <w:spacing w:val="5"/>
        </w:rPr>
        <w:t xml:space="preserve"> </w:t>
      </w:r>
      <w:r>
        <w:t>c</w:t>
      </w:r>
      <w:r>
        <w:rPr>
          <w:spacing w:val="1"/>
        </w:rPr>
        <w:t>orr</w:t>
      </w:r>
      <w:r>
        <w:t>e</w:t>
      </w:r>
      <w:r>
        <w:rPr>
          <w:spacing w:val="13"/>
        </w:rPr>
        <w:t>c</w:t>
      </w:r>
      <w:r>
        <w:t xml:space="preserve">t </w:t>
      </w:r>
      <w:r>
        <w:rPr>
          <w:spacing w:val="1"/>
        </w:rPr>
        <w:t>(</w:t>
      </w:r>
      <w:r>
        <w:t>T</w:t>
      </w:r>
      <w:r>
        <w:rPr>
          <w:spacing w:val="1"/>
        </w:rPr>
        <w:t>r</w:t>
      </w:r>
      <w:r>
        <w:rPr>
          <w:spacing w:val="-1"/>
        </w:rPr>
        <w:t>u</w:t>
      </w:r>
      <w:r>
        <w:t>e</w:t>
      </w:r>
      <w:r>
        <w:rPr>
          <w:spacing w:val="-3"/>
        </w:rPr>
        <w:t xml:space="preserve"> </w:t>
      </w:r>
      <w:r>
        <w:rPr>
          <w:spacing w:val="2"/>
        </w:rPr>
        <w:t>P</w:t>
      </w:r>
      <w:r>
        <w:rPr>
          <w:spacing w:val="1"/>
        </w:rPr>
        <w:t>o</w:t>
      </w:r>
      <w:r>
        <w:rPr>
          <w:spacing w:val="-1"/>
        </w:rPr>
        <w:t>s</w:t>
      </w:r>
      <w:r>
        <w:t>iti</w:t>
      </w:r>
      <w:r>
        <w:rPr>
          <w:spacing w:val="-2"/>
        </w:rPr>
        <w:t>v</w:t>
      </w:r>
      <w:r>
        <w:t>e</w:t>
      </w:r>
      <w:r>
        <w:rPr>
          <w:spacing w:val="1"/>
        </w:rPr>
        <w:t>)</w:t>
      </w:r>
      <w:r>
        <w:t>.</w:t>
      </w:r>
    </w:p>
    <w:p w14:paraId="65A82844" w14:textId="77777777" w:rsidR="00CE4171" w:rsidRDefault="008E457F">
      <w:pPr>
        <w:tabs>
          <w:tab w:val="left" w:pos="5920"/>
        </w:tabs>
        <w:spacing w:before="51" w:line="440" w:lineRule="exact"/>
        <w:ind w:left="380" w:right="2597" w:hanging="278"/>
      </w:pPr>
      <w:r>
        <w:rPr>
          <w:spacing w:val="-1"/>
        </w:rPr>
        <w:t>R</w:t>
      </w:r>
      <w:r>
        <w:t>e</w:t>
      </w:r>
      <w:r>
        <w:rPr>
          <w:spacing w:val="1"/>
        </w:rPr>
        <w:t>c</w:t>
      </w:r>
      <w:r>
        <w:t>all</w:t>
      </w:r>
      <w:r>
        <w:rPr>
          <w:spacing w:val="-5"/>
        </w:rPr>
        <w:t xml:space="preserve"> </w:t>
      </w:r>
      <w:r>
        <w:rPr>
          <w:spacing w:val="1"/>
        </w:rPr>
        <w:t>(</w:t>
      </w:r>
      <w:r>
        <w:t>Se</w:t>
      </w:r>
      <w:r>
        <w:rPr>
          <w:spacing w:val="1"/>
        </w:rPr>
        <w:t>n</w:t>
      </w:r>
      <w:r>
        <w:rPr>
          <w:spacing w:val="-1"/>
        </w:rPr>
        <w:t>s</w:t>
      </w:r>
      <w:r>
        <w:t>it</w:t>
      </w:r>
      <w:r>
        <w:rPr>
          <w:spacing w:val="2"/>
        </w:rPr>
        <w:t>i</w:t>
      </w:r>
      <w:r>
        <w:rPr>
          <w:spacing w:val="-1"/>
        </w:rPr>
        <w:t>v</w:t>
      </w:r>
      <w:r>
        <w:t>i</w:t>
      </w:r>
      <w:r>
        <w:rPr>
          <w:spacing w:val="2"/>
        </w:rPr>
        <w:t>t</w:t>
      </w:r>
      <w:r>
        <w:rPr>
          <w:spacing w:val="-1"/>
        </w:rPr>
        <w:t>y</w:t>
      </w:r>
      <w:r>
        <w:t>)</w:t>
      </w:r>
      <w:r>
        <w:rPr>
          <w:spacing w:val="-9"/>
        </w:rPr>
        <w:t xml:space="preserve"> </w:t>
      </w:r>
      <w:r>
        <w:rPr>
          <w:spacing w:val="-2"/>
        </w:rPr>
        <w:t>f</w:t>
      </w:r>
      <w:r>
        <w:rPr>
          <w:spacing w:val="1"/>
        </w:rPr>
        <w:t>o</w:t>
      </w:r>
      <w:r>
        <w:t>r</w:t>
      </w:r>
      <w:r>
        <w:rPr>
          <w:spacing w:val="-1"/>
        </w:rPr>
        <w:t xml:space="preserve"> </w:t>
      </w:r>
      <w:r>
        <w:t>cla</w:t>
      </w:r>
      <w:r>
        <w:rPr>
          <w:spacing w:val="2"/>
        </w:rPr>
        <w:t>s</w:t>
      </w:r>
      <w:r>
        <w:t>s</w:t>
      </w:r>
      <w:r>
        <w:rPr>
          <w:spacing w:val="-4"/>
        </w:rPr>
        <w:t xml:space="preserve"> </w:t>
      </w:r>
      <w:r>
        <w:t>"N</w:t>
      </w:r>
      <w:r>
        <w:rPr>
          <w:spacing w:val="2"/>
        </w:rPr>
        <w:t>o</w:t>
      </w:r>
      <w:r>
        <w:t>"</w:t>
      </w:r>
      <w:r>
        <w:rPr>
          <w:spacing w:val="-1"/>
        </w:rPr>
        <w:t xml:space="preserve"> </w:t>
      </w:r>
      <w:r>
        <w:rPr>
          <w:spacing w:val="-2"/>
        </w:rPr>
        <w:t>f</w:t>
      </w:r>
      <w:r>
        <w:rPr>
          <w:spacing w:val="1"/>
        </w:rPr>
        <w:t>ro</w:t>
      </w:r>
      <w:r>
        <w:t>m</w:t>
      </w:r>
      <w:r>
        <w:rPr>
          <w:spacing w:val="-8"/>
        </w:rPr>
        <w:t xml:space="preserve"> </w:t>
      </w:r>
      <w:r>
        <w:t>t</w:t>
      </w:r>
      <w:r>
        <w:rPr>
          <w:spacing w:val="-1"/>
        </w:rPr>
        <w:t>h</w:t>
      </w:r>
      <w:r>
        <w:t>e</w:t>
      </w:r>
      <w:r>
        <w:rPr>
          <w:spacing w:val="1"/>
        </w:rPr>
        <w:t xml:space="preserve"> </w:t>
      </w:r>
      <w:r>
        <w:rPr>
          <w:spacing w:val="-1"/>
        </w:rPr>
        <w:t>g</w:t>
      </w:r>
      <w:r>
        <w:rPr>
          <w:spacing w:val="2"/>
        </w:rPr>
        <w:t>i</w:t>
      </w:r>
      <w:r>
        <w:rPr>
          <w:spacing w:val="-1"/>
        </w:rPr>
        <w:t>v</w:t>
      </w:r>
      <w:r>
        <w:t>en</w:t>
      </w:r>
      <w:r>
        <w:rPr>
          <w:spacing w:val="-2"/>
        </w:rPr>
        <w:t xml:space="preserve"> </w:t>
      </w:r>
      <w:r>
        <w:rPr>
          <w:spacing w:val="-1"/>
        </w:rPr>
        <w:t>C</w:t>
      </w:r>
      <w:r>
        <w:rPr>
          <w:spacing w:val="1"/>
        </w:rPr>
        <w:t>onf</w:t>
      </w:r>
      <w:r>
        <w:rPr>
          <w:spacing w:val="-1"/>
        </w:rPr>
        <w:t>us</w:t>
      </w:r>
      <w:r>
        <w:t>i</w:t>
      </w:r>
      <w:r>
        <w:rPr>
          <w:spacing w:val="1"/>
        </w:rPr>
        <w:t>o</w:t>
      </w:r>
      <w:r>
        <w:t>n</w:t>
      </w:r>
      <w:r>
        <w:rPr>
          <w:spacing w:val="-7"/>
        </w:rPr>
        <w:t xml:space="preserve"> </w:t>
      </w:r>
      <w:r>
        <w:t>M</w:t>
      </w:r>
      <w:r>
        <w:rPr>
          <w:spacing w:val="1"/>
        </w:rPr>
        <w:t>a</w:t>
      </w:r>
      <w:r>
        <w:t>trix</w:t>
      </w:r>
      <w:r>
        <w:rPr>
          <w:spacing w:val="-6"/>
        </w:rPr>
        <w:t xml:space="preserve"> </w:t>
      </w:r>
      <w:r>
        <w:rPr>
          <w:spacing w:val="3"/>
        </w:rPr>
        <w:t>T</w:t>
      </w:r>
      <w:r>
        <w:t>a</w:t>
      </w:r>
      <w:r>
        <w:rPr>
          <w:spacing w:val="1"/>
        </w:rPr>
        <w:t>b</w:t>
      </w:r>
      <w:r>
        <w:t xml:space="preserve">le: </w:t>
      </w:r>
      <w:r>
        <w:rPr>
          <w:spacing w:val="-1"/>
          <w:position w:val="-3"/>
        </w:rPr>
        <w:t>R</w:t>
      </w:r>
      <w:r>
        <w:rPr>
          <w:position w:val="-3"/>
        </w:rPr>
        <w:t>e</w:t>
      </w:r>
      <w:r>
        <w:rPr>
          <w:spacing w:val="1"/>
          <w:position w:val="-3"/>
        </w:rPr>
        <w:t>c</w:t>
      </w:r>
      <w:r>
        <w:rPr>
          <w:position w:val="-3"/>
        </w:rPr>
        <w:t>all</w:t>
      </w:r>
      <w:r>
        <w:rPr>
          <w:spacing w:val="-2"/>
          <w:position w:val="-3"/>
        </w:rPr>
        <w:t xml:space="preserve"> </w:t>
      </w:r>
      <w:r>
        <w:rPr>
          <w:spacing w:val="1"/>
          <w:w w:val="99"/>
          <w:position w:val="-3"/>
        </w:rPr>
        <w:t>(</w:t>
      </w:r>
      <w:r>
        <w:rPr>
          <w:w w:val="99"/>
          <w:position w:val="-3"/>
        </w:rPr>
        <w:t>N</w:t>
      </w:r>
      <w:r>
        <w:rPr>
          <w:spacing w:val="1"/>
          <w:w w:val="99"/>
          <w:position w:val="-3"/>
        </w:rPr>
        <w:t>o</w:t>
      </w:r>
      <w:r>
        <w:rPr>
          <w:w w:val="99"/>
          <w:position w:val="-3"/>
        </w:rPr>
        <w:t>)</w:t>
      </w:r>
      <w:r>
        <w:rPr>
          <w:spacing w:val="1"/>
          <w:position w:val="-3"/>
        </w:rPr>
        <w:t xml:space="preserve"> </w:t>
      </w:r>
      <w:r>
        <w:rPr>
          <w:w w:val="99"/>
          <w:position w:val="-3"/>
        </w:rPr>
        <w:t>=</w:t>
      </w:r>
      <w:r>
        <w:rPr>
          <w:position w:val="-3"/>
        </w:rPr>
        <w:t xml:space="preserve">     </w:t>
      </w:r>
      <w:r>
        <w:rPr>
          <w:spacing w:val="18"/>
          <w:position w:val="-3"/>
        </w:rPr>
        <w:t xml:space="preserve"> </w:t>
      </w:r>
      <w:r>
        <w:rPr>
          <w:w w:val="99"/>
          <w:u w:val="single" w:color="000000"/>
        </w:rPr>
        <w:t xml:space="preserve"> </w:t>
      </w:r>
      <w:r>
        <w:rPr>
          <w:u w:val="single" w:color="000000"/>
        </w:rPr>
        <w:t xml:space="preserve">                     </w:t>
      </w:r>
      <w:r>
        <w:rPr>
          <w:spacing w:val="24"/>
          <w:u w:val="single" w:color="000000"/>
        </w:rPr>
        <w:t xml:space="preserve"> </w:t>
      </w:r>
      <w:r>
        <w:rPr>
          <w:spacing w:val="3"/>
          <w:w w:val="99"/>
          <w:u w:val="single" w:color="000000"/>
        </w:rPr>
        <w:t>T</w:t>
      </w:r>
      <w:r>
        <w:rPr>
          <w:spacing w:val="1"/>
          <w:w w:val="99"/>
          <w:u w:val="single" w:color="000000"/>
        </w:rPr>
        <w:t>r</w:t>
      </w:r>
      <w:r>
        <w:rPr>
          <w:spacing w:val="-1"/>
          <w:w w:val="99"/>
          <w:u w:val="single" w:color="000000"/>
        </w:rPr>
        <w:t>u</w:t>
      </w:r>
      <w:r>
        <w:rPr>
          <w:w w:val="99"/>
          <w:u w:val="single" w:color="000000"/>
        </w:rPr>
        <w:t>e</w:t>
      </w:r>
      <w:r>
        <w:rPr>
          <w:spacing w:val="-1"/>
          <w:w w:val="99"/>
          <w:u w:val="single" w:color="000000"/>
        </w:rPr>
        <w:t xml:space="preserve"> </w:t>
      </w:r>
      <w:r>
        <w:rPr>
          <w:w w:val="99"/>
          <w:u w:val="single" w:color="000000"/>
        </w:rPr>
        <w:t>Ne</w:t>
      </w:r>
      <w:r>
        <w:rPr>
          <w:spacing w:val="-1"/>
          <w:w w:val="99"/>
          <w:u w:val="single" w:color="000000"/>
        </w:rPr>
        <w:t>g</w:t>
      </w:r>
      <w:r>
        <w:rPr>
          <w:w w:val="99"/>
          <w:u w:val="single" w:color="000000"/>
        </w:rPr>
        <w:t>ati</w:t>
      </w:r>
      <w:r>
        <w:rPr>
          <w:spacing w:val="-1"/>
          <w:w w:val="99"/>
          <w:u w:val="single" w:color="000000"/>
        </w:rPr>
        <w:t>v</w:t>
      </w:r>
      <w:r>
        <w:rPr>
          <w:w w:val="99"/>
          <w:u w:val="single" w:color="000000"/>
        </w:rPr>
        <w:t>e</w:t>
      </w:r>
      <w:r>
        <w:rPr>
          <w:spacing w:val="-2"/>
          <w:w w:val="99"/>
          <w:u w:val="single" w:color="000000"/>
        </w:rPr>
        <w:t xml:space="preserve"> </w:t>
      </w:r>
      <w:r>
        <w:rPr>
          <w:spacing w:val="1"/>
          <w:w w:val="99"/>
          <w:u w:val="single" w:color="000000"/>
        </w:rPr>
        <w:t>(</w:t>
      </w:r>
      <w:r>
        <w:rPr>
          <w:spacing w:val="3"/>
          <w:w w:val="99"/>
          <w:u w:val="single" w:color="000000"/>
        </w:rPr>
        <w:t>T</w:t>
      </w:r>
      <w:r>
        <w:rPr>
          <w:w w:val="99"/>
          <w:u w:val="single" w:color="000000"/>
        </w:rPr>
        <w:t xml:space="preserve">N) </w:t>
      </w:r>
      <w:r>
        <w:rPr>
          <w:u w:val="single" w:color="000000"/>
        </w:rPr>
        <w:tab/>
      </w:r>
    </w:p>
    <w:p w14:paraId="7F1D9B28" w14:textId="77777777" w:rsidR="00CE4171" w:rsidRDefault="008E457F">
      <w:pPr>
        <w:spacing w:line="200" w:lineRule="exact"/>
        <w:ind w:left="1828"/>
      </w:pPr>
      <w:r>
        <w:rPr>
          <w:spacing w:val="3"/>
        </w:rPr>
        <w:t>T</w:t>
      </w:r>
      <w:r>
        <w:rPr>
          <w:spacing w:val="1"/>
        </w:rPr>
        <w:t>r</w:t>
      </w:r>
      <w:r>
        <w:rPr>
          <w:spacing w:val="-1"/>
        </w:rPr>
        <w:t>u</w:t>
      </w:r>
      <w:r>
        <w:t>e</w:t>
      </w:r>
      <w:r>
        <w:rPr>
          <w:spacing w:val="-5"/>
        </w:rPr>
        <w:t xml:space="preserve"> </w:t>
      </w:r>
      <w:r>
        <w:t>Ne</w:t>
      </w:r>
      <w:r>
        <w:rPr>
          <w:spacing w:val="-1"/>
        </w:rPr>
        <w:t>g</w:t>
      </w:r>
      <w:r>
        <w:t>ati</w:t>
      </w:r>
      <w:r>
        <w:rPr>
          <w:spacing w:val="-1"/>
        </w:rPr>
        <w:t>v</w:t>
      </w:r>
      <w:r>
        <w:t>e</w:t>
      </w:r>
      <w:r>
        <w:rPr>
          <w:spacing w:val="-6"/>
        </w:rPr>
        <w:t xml:space="preserve"> </w:t>
      </w:r>
      <w:r>
        <w:rPr>
          <w:spacing w:val="1"/>
        </w:rPr>
        <w:t>(</w:t>
      </w:r>
      <w:r>
        <w:rPr>
          <w:spacing w:val="3"/>
        </w:rPr>
        <w:t>T</w:t>
      </w:r>
      <w:r>
        <w:t>N)</w:t>
      </w:r>
      <w:r>
        <w:rPr>
          <w:spacing w:val="-5"/>
        </w:rPr>
        <w:t xml:space="preserve"> </w:t>
      </w:r>
      <w:r>
        <w:t>+</w:t>
      </w:r>
      <w:r>
        <w:rPr>
          <w:spacing w:val="-3"/>
        </w:rPr>
        <w:t xml:space="preserve"> </w:t>
      </w:r>
      <w:r>
        <w:t>Fal</w:t>
      </w:r>
      <w:r>
        <w:rPr>
          <w:spacing w:val="-1"/>
        </w:rPr>
        <w:t>s</w:t>
      </w:r>
      <w:r>
        <w:t>e</w:t>
      </w:r>
      <w:r>
        <w:rPr>
          <w:spacing w:val="-6"/>
        </w:rPr>
        <w:t xml:space="preserve"> </w:t>
      </w:r>
      <w:r>
        <w:t>Ne</w:t>
      </w:r>
      <w:r>
        <w:rPr>
          <w:spacing w:val="-1"/>
        </w:rPr>
        <w:t>g</w:t>
      </w:r>
      <w:r>
        <w:t>at</w:t>
      </w:r>
      <w:r>
        <w:rPr>
          <w:spacing w:val="2"/>
        </w:rPr>
        <w:t>i</w:t>
      </w:r>
      <w:r>
        <w:rPr>
          <w:spacing w:val="-1"/>
        </w:rPr>
        <w:t>v</w:t>
      </w:r>
      <w:r>
        <w:t>e</w:t>
      </w:r>
      <w:r>
        <w:rPr>
          <w:spacing w:val="-8"/>
        </w:rPr>
        <w:t xml:space="preserve"> </w:t>
      </w:r>
      <w:r>
        <w:rPr>
          <w:spacing w:val="1"/>
        </w:rPr>
        <w:t>(</w:t>
      </w:r>
      <w:r>
        <w:t>FN)</w:t>
      </w:r>
    </w:p>
    <w:p w14:paraId="2DD6584D" w14:textId="77777777" w:rsidR="00CE4171" w:rsidRDefault="00CE4171">
      <w:pPr>
        <w:spacing w:line="200" w:lineRule="exact"/>
      </w:pPr>
    </w:p>
    <w:p w14:paraId="0B9F7775" w14:textId="77777777" w:rsidR="00D95D27" w:rsidRDefault="00D95D27">
      <w:pPr>
        <w:tabs>
          <w:tab w:val="left" w:pos="3060"/>
        </w:tabs>
        <w:ind w:left="380"/>
        <w:rPr>
          <w:spacing w:val="-1"/>
          <w:w w:val="99"/>
        </w:rPr>
      </w:pPr>
    </w:p>
    <w:p w14:paraId="5B13CCDC" w14:textId="11579FD6" w:rsidR="00CE4171" w:rsidRDefault="008E457F" w:rsidP="00326076">
      <w:pPr>
        <w:tabs>
          <w:tab w:val="left" w:pos="3060"/>
        </w:tabs>
        <w:ind w:left="380"/>
        <w:rPr>
          <w:sz w:val="13"/>
          <w:szCs w:val="13"/>
        </w:rPr>
      </w:pPr>
      <w:r>
        <w:rPr>
          <w:spacing w:val="-1"/>
          <w:w w:val="99"/>
        </w:rPr>
        <w:t>R</w:t>
      </w:r>
      <w:r>
        <w:rPr>
          <w:w w:val="99"/>
        </w:rPr>
        <w:t>e</w:t>
      </w:r>
      <w:r>
        <w:rPr>
          <w:spacing w:val="1"/>
          <w:w w:val="99"/>
        </w:rPr>
        <w:t>c</w:t>
      </w:r>
      <w:r>
        <w:rPr>
          <w:w w:val="99"/>
        </w:rPr>
        <w:t>all</w:t>
      </w:r>
      <w:r>
        <w:rPr>
          <w:spacing w:val="-2"/>
        </w:rPr>
        <w:t xml:space="preserve"> </w:t>
      </w:r>
      <w:r>
        <w:rPr>
          <w:spacing w:val="1"/>
          <w:w w:val="99"/>
        </w:rPr>
        <w:t>(</w:t>
      </w:r>
      <w:r>
        <w:rPr>
          <w:w w:val="99"/>
        </w:rPr>
        <w:t>N</w:t>
      </w:r>
      <w:r>
        <w:rPr>
          <w:spacing w:val="1"/>
          <w:w w:val="99"/>
        </w:rPr>
        <w:t>o</w:t>
      </w:r>
      <w:r>
        <w:rPr>
          <w:w w:val="99"/>
        </w:rPr>
        <w:t>)</w:t>
      </w:r>
      <w:r>
        <w:rPr>
          <w:spacing w:val="1"/>
        </w:rPr>
        <w:t xml:space="preserve"> </w:t>
      </w:r>
      <w:r>
        <w:rPr>
          <w:w w:val="99"/>
        </w:rPr>
        <w:t>=</w:t>
      </w:r>
      <w:r>
        <w:t xml:space="preserve">         </w:t>
      </w:r>
      <w:r>
        <w:rPr>
          <w:spacing w:val="18"/>
        </w:rPr>
        <w:t xml:space="preserve"> </w:t>
      </w:r>
      <w:r>
        <w:rPr>
          <w:w w:val="99"/>
          <w:u w:val="single" w:color="000000"/>
        </w:rPr>
        <w:t xml:space="preserve"> </w:t>
      </w:r>
      <w:r>
        <w:rPr>
          <w:u w:val="single" w:color="000000"/>
        </w:rPr>
        <w:t xml:space="preserve">    </w:t>
      </w:r>
      <w:r>
        <w:rPr>
          <w:spacing w:val="15"/>
          <w:u w:val="single" w:color="000000"/>
        </w:rPr>
        <w:t xml:space="preserve"> </w:t>
      </w:r>
      <w:r>
        <w:rPr>
          <w:spacing w:val="1"/>
          <w:w w:val="99"/>
          <w:u w:val="single" w:color="000000"/>
        </w:rPr>
        <w:t>746</w:t>
      </w:r>
      <w:r>
        <w:rPr>
          <w:w w:val="99"/>
          <w:u w:val="single" w:color="000000"/>
        </w:rPr>
        <w:t xml:space="preserve"> </w:t>
      </w:r>
      <w:r>
        <w:rPr>
          <w:u w:val="single" w:color="000000"/>
        </w:rPr>
        <w:tab/>
      </w:r>
    </w:p>
    <w:p w14:paraId="21A7084A" w14:textId="77777777" w:rsidR="00CE4171" w:rsidRDefault="008E457F" w:rsidP="00D95D27">
      <w:pPr>
        <w:ind w:left="2004" w:right="5937"/>
      </w:pPr>
      <w:r>
        <w:rPr>
          <w:spacing w:val="1"/>
        </w:rPr>
        <w:t>74</w:t>
      </w:r>
      <w:r>
        <w:t>6</w:t>
      </w:r>
      <w:r>
        <w:rPr>
          <w:spacing w:val="-2"/>
        </w:rPr>
        <w:t xml:space="preserve"> </w:t>
      </w:r>
      <w:r>
        <w:t>+</w:t>
      </w:r>
      <w:r>
        <w:rPr>
          <w:spacing w:val="-2"/>
        </w:rPr>
        <w:t xml:space="preserve"> </w:t>
      </w:r>
      <w:r>
        <w:rPr>
          <w:spacing w:val="1"/>
          <w:w w:val="99"/>
        </w:rPr>
        <w:t>55</w:t>
      </w:r>
    </w:p>
    <w:p w14:paraId="1FF5B5BC" w14:textId="77777777" w:rsidR="00CE4171" w:rsidRDefault="00CE4171">
      <w:pPr>
        <w:spacing w:line="200" w:lineRule="exact"/>
      </w:pPr>
    </w:p>
    <w:p w14:paraId="30499F46" w14:textId="77777777" w:rsidR="00CE4171" w:rsidRDefault="00CE4171">
      <w:pPr>
        <w:spacing w:before="4" w:line="200" w:lineRule="exact"/>
      </w:pPr>
    </w:p>
    <w:p w14:paraId="13702031" w14:textId="77777777" w:rsidR="00CE4171" w:rsidRDefault="008E457F">
      <w:pPr>
        <w:ind w:left="380"/>
      </w:pPr>
      <w:r>
        <w:rPr>
          <w:spacing w:val="-1"/>
        </w:rPr>
        <w:t>R</w:t>
      </w:r>
      <w:r>
        <w:t>e</w:t>
      </w:r>
      <w:r>
        <w:rPr>
          <w:spacing w:val="1"/>
        </w:rPr>
        <w:t>c</w:t>
      </w:r>
      <w:r>
        <w:t>all</w:t>
      </w:r>
      <w:r>
        <w:rPr>
          <w:spacing w:val="-7"/>
        </w:rPr>
        <w:t xml:space="preserve"> </w:t>
      </w:r>
      <w:r>
        <w:rPr>
          <w:spacing w:val="1"/>
        </w:rPr>
        <w:t>(</w:t>
      </w:r>
      <w:r>
        <w:t>N</w:t>
      </w:r>
      <w:r>
        <w:rPr>
          <w:spacing w:val="1"/>
        </w:rPr>
        <w:t>o</w:t>
      </w:r>
      <w:r>
        <w:t>)</w:t>
      </w:r>
      <w:r>
        <w:rPr>
          <w:spacing w:val="-3"/>
        </w:rPr>
        <w:t xml:space="preserve"> </w:t>
      </w:r>
      <w:r>
        <w:t xml:space="preserve">=   </w:t>
      </w:r>
      <w:r>
        <w:rPr>
          <w:spacing w:val="49"/>
        </w:rPr>
        <w:t xml:space="preserve"> </w:t>
      </w:r>
      <w:r>
        <w:rPr>
          <w:spacing w:val="30"/>
          <w:u w:val="single" w:color="000000"/>
        </w:rPr>
        <w:t xml:space="preserve"> </w:t>
      </w:r>
      <w:r>
        <w:rPr>
          <w:spacing w:val="1"/>
          <w:u w:val="single" w:color="000000"/>
        </w:rPr>
        <w:t>7</w:t>
      </w:r>
      <w:r>
        <w:rPr>
          <w:spacing w:val="-1"/>
          <w:u w:val="single" w:color="000000"/>
        </w:rPr>
        <w:t>4</w:t>
      </w:r>
      <w:r>
        <w:rPr>
          <w:u w:val="single" w:color="000000"/>
        </w:rPr>
        <w:t>6</w:t>
      </w:r>
    </w:p>
    <w:p w14:paraId="4F8FB085" w14:textId="77777777" w:rsidR="00CE4171" w:rsidRDefault="008E457F">
      <w:pPr>
        <w:spacing w:before="87"/>
        <w:ind w:left="1793" w:right="6561"/>
        <w:jc w:val="center"/>
      </w:pPr>
      <w:r>
        <w:rPr>
          <w:spacing w:val="1"/>
          <w:w w:val="99"/>
        </w:rPr>
        <w:lastRenderedPageBreak/>
        <w:t>801</w:t>
      </w:r>
    </w:p>
    <w:p w14:paraId="5673CB69" w14:textId="77777777" w:rsidR="00CE4171" w:rsidRDefault="00CE4171">
      <w:pPr>
        <w:spacing w:line="200" w:lineRule="exact"/>
      </w:pPr>
    </w:p>
    <w:p w14:paraId="334F66F8" w14:textId="77777777" w:rsidR="00CE4171" w:rsidRDefault="00CE4171">
      <w:pPr>
        <w:spacing w:before="8" w:line="220" w:lineRule="exact"/>
        <w:rPr>
          <w:sz w:val="22"/>
          <w:szCs w:val="22"/>
        </w:rPr>
      </w:pPr>
    </w:p>
    <w:p w14:paraId="082DFA2F" w14:textId="77777777" w:rsidR="00CE4171" w:rsidRDefault="008E457F">
      <w:pPr>
        <w:ind w:left="380"/>
      </w:pPr>
      <w:r>
        <w:rPr>
          <w:spacing w:val="-1"/>
        </w:rPr>
        <w:t>R</w:t>
      </w:r>
      <w:r>
        <w:t>e</w:t>
      </w:r>
      <w:r>
        <w:rPr>
          <w:spacing w:val="1"/>
        </w:rPr>
        <w:t>c</w:t>
      </w:r>
      <w:r>
        <w:t>all</w:t>
      </w:r>
      <w:r>
        <w:rPr>
          <w:spacing w:val="-5"/>
        </w:rPr>
        <w:t xml:space="preserve"> </w:t>
      </w:r>
      <w:r>
        <w:rPr>
          <w:spacing w:val="1"/>
        </w:rPr>
        <w:t>(</w:t>
      </w:r>
      <w:r>
        <w:t>N</w:t>
      </w:r>
      <w:r>
        <w:rPr>
          <w:spacing w:val="1"/>
        </w:rPr>
        <w:t>o</w:t>
      </w:r>
      <w:r>
        <w:t xml:space="preserve">) </w:t>
      </w:r>
      <w:r>
        <w:rPr>
          <w:spacing w:val="5"/>
        </w:rPr>
        <w:t xml:space="preserve"> </w:t>
      </w:r>
      <w:r>
        <w:t xml:space="preserve">≈   </w:t>
      </w:r>
      <w:r>
        <w:rPr>
          <w:spacing w:val="26"/>
        </w:rPr>
        <w:t xml:space="preserve"> </w:t>
      </w:r>
      <w:r>
        <w:rPr>
          <w:spacing w:val="1"/>
        </w:rPr>
        <w:t>0</w:t>
      </w:r>
      <w:r>
        <w:t>.</w:t>
      </w:r>
      <w:r>
        <w:rPr>
          <w:spacing w:val="1"/>
        </w:rPr>
        <w:t>93</w:t>
      </w:r>
      <w:r>
        <w:rPr>
          <w:spacing w:val="-1"/>
        </w:rPr>
        <w:t>1</w:t>
      </w:r>
      <w:r>
        <w:t>3</w:t>
      </w:r>
    </w:p>
    <w:p w14:paraId="66E3987E" w14:textId="77777777" w:rsidR="00CE4171" w:rsidRDefault="00CE4171">
      <w:pPr>
        <w:spacing w:before="16" w:line="280" w:lineRule="exact"/>
        <w:rPr>
          <w:sz w:val="28"/>
          <w:szCs w:val="28"/>
        </w:rPr>
      </w:pPr>
    </w:p>
    <w:p w14:paraId="445DF530" w14:textId="77777777" w:rsidR="00CE4171" w:rsidRDefault="008E457F">
      <w:pPr>
        <w:ind w:left="102" w:right="6896"/>
        <w:jc w:val="both"/>
      </w:pPr>
      <w:r>
        <w:rPr>
          <w:spacing w:val="-1"/>
        </w:rPr>
        <w:t>R</w:t>
      </w:r>
      <w:r>
        <w:t>e</w:t>
      </w:r>
      <w:r>
        <w:rPr>
          <w:spacing w:val="1"/>
        </w:rPr>
        <w:t>c</w:t>
      </w:r>
      <w:r>
        <w:t>all</w:t>
      </w:r>
      <w:r>
        <w:rPr>
          <w:spacing w:val="-5"/>
        </w:rPr>
        <w:t xml:space="preserve"> </w:t>
      </w:r>
      <w:r>
        <w:rPr>
          <w:spacing w:val="1"/>
        </w:rPr>
        <w:t>(</w:t>
      </w:r>
      <w:r>
        <w:t>N</w:t>
      </w:r>
      <w:r>
        <w:rPr>
          <w:spacing w:val="1"/>
        </w:rPr>
        <w:t>o</w:t>
      </w:r>
      <w:r>
        <w:t>)</w:t>
      </w:r>
      <w:r>
        <w:rPr>
          <w:spacing w:val="-3"/>
        </w:rPr>
        <w:t xml:space="preserve"> </w:t>
      </w:r>
      <w:r>
        <w:t xml:space="preserve">≈ </w:t>
      </w:r>
      <w:r>
        <w:rPr>
          <w:spacing w:val="1"/>
        </w:rPr>
        <w:t>0</w:t>
      </w:r>
      <w:r>
        <w:t>.</w:t>
      </w:r>
      <w:r>
        <w:rPr>
          <w:spacing w:val="-1"/>
        </w:rPr>
        <w:t>9</w:t>
      </w:r>
      <w:r>
        <w:rPr>
          <w:spacing w:val="1"/>
        </w:rPr>
        <w:t>31</w:t>
      </w:r>
      <w:r>
        <w:t>3</w:t>
      </w:r>
    </w:p>
    <w:p w14:paraId="6393FCFD" w14:textId="77777777" w:rsidR="00CE4171" w:rsidRDefault="008E457F">
      <w:pPr>
        <w:ind w:left="102" w:right="4658"/>
        <w:jc w:val="both"/>
      </w:pPr>
      <w:r>
        <w:t>S</w:t>
      </w:r>
      <w:r>
        <w:rPr>
          <w:spacing w:val="1"/>
        </w:rPr>
        <w:t>o</w:t>
      </w:r>
      <w:r>
        <w:t>,</w:t>
      </w:r>
      <w:r>
        <w:rPr>
          <w:spacing w:val="-2"/>
        </w:rPr>
        <w:t xml:space="preserve"> </w:t>
      </w:r>
      <w:r>
        <w:rPr>
          <w:spacing w:val="-1"/>
        </w:rPr>
        <w:t>R</w:t>
      </w:r>
      <w:r>
        <w:t>e</w:t>
      </w:r>
      <w:r>
        <w:rPr>
          <w:spacing w:val="1"/>
        </w:rPr>
        <w:t>c</w:t>
      </w:r>
      <w:r>
        <w:t>all</w:t>
      </w:r>
      <w:r>
        <w:rPr>
          <w:spacing w:val="-5"/>
        </w:rPr>
        <w:t xml:space="preserve"> </w:t>
      </w:r>
      <w:r>
        <w:rPr>
          <w:spacing w:val="1"/>
        </w:rPr>
        <w:t>(</w:t>
      </w:r>
      <w:r>
        <w:t>Se</w:t>
      </w:r>
      <w:r>
        <w:rPr>
          <w:spacing w:val="1"/>
        </w:rPr>
        <w:t>n</w:t>
      </w:r>
      <w:r>
        <w:rPr>
          <w:spacing w:val="-1"/>
        </w:rPr>
        <w:t>s</w:t>
      </w:r>
      <w:r>
        <w:t>it</w:t>
      </w:r>
      <w:r>
        <w:rPr>
          <w:spacing w:val="2"/>
        </w:rPr>
        <w:t>i</w:t>
      </w:r>
      <w:r>
        <w:rPr>
          <w:spacing w:val="-1"/>
        </w:rPr>
        <w:t>v</w:t>
      </w:r>
      <w:r>
        <w:t>i</w:t>
      </w:r>
      <w:r>
        <w:rPr>
          <w:spacing w:val="2"/>
        </w:rPr>
        <w:t>t</w:t>
      </w:r>
      <w:r>
        <w:rPr>
          <w:spacing w:val="-4"/>
        </w:rPr>
        <w:t>y</w:t>
      </w:r>
      <w:r>
        <w:t>)</w:t>
      </w:r>
      <w:r>
        <w:rPr>
          <w:spacing w:val="-7"/>
        </w:rPr>
        <w:t xml:space="preserve"> </w:t>
      </w:r>
      <w:r>
        <w:rPr>
          <w:spacing w:val="-2"/>
        </w:rPr>
        <w:t>f</w:t>
      </w:r>
      <w:r>
        <w:rPr>
          <w:spacing w:val="1"/>
        </w:rPr>
        <w:t>o</w:t>
      </w:r>
      <w:r>
        <w:t>r</w:t>
      </w:r>
      <w:r>
        <w:rPr>
          <w:spacing w:val="-1"/>
        </w:rPr>
        <w:t xml:space="preserve"> </w:t>
      </w:r>
      <w:r>
        <w:t>class</w:t>
      </w:r>
      <w:r>
        <w:rPr>
          <w:spacing w:val="-5"/>
        </w:rPr>
        <w:t xml:space="preserve"> </w:t>
      </w:r>
      <w:r>
        <w:rPr>
          <w:spacing w:val="3"/>
        </w:rPr>
        <w:t>"</w:t>
      </w:r>
      <w:r>
        <w:t>N</w:t>
      </w:r>
      <w:r>
        <w:rPr>
          <w:spacing w:val="1"/>
        </w:rPr>
        <w:t>o</w:t>
      </w:r>
      <w:r>
        <w:t>"</w:t>
      </w:r>
      <w:r>
        <w:rPr>
          <w:spacing w:val="-3"/>
        </w:rPr>
        <w:t xml:space="preserve"> </w:t>
      </w:r>
      <w:r>
        <w:t>is</w:t>
      </w:r>
      <w:r>
        <w:rPr>
          <w:spacing w:val="-2"/>
        </w:rPr>
        <w:t xml:space="preserve"> </w:t>
      </w:r>
      <w:r>
        <w:rPr>
          <w:spacing w:val="1"/>
        </w:rPr>
        <w:t>93</w:t>
      </w:r>
      <w:r>
        <w:t>.</w:t>
      </w:r>
      <w:r>
        <w:rPr>
          <w:spacing w:val="-1"/>
        </w:rPr>
        <w:t>1</w:t>
      </w:r>
      <w:r>
        <w:rPr>
          <w:spacing w:val="1"/>
        </w:rPr>
        <w:t>3</w:t>
      </w:r>
      <w:r>
        <w:t>%.</w:t>
      </w:r>
    </w:p>
    <w:p w14:paraId="3F5D6BD9" w14:textId="77777777" w:rsidR="00CE4171" w:rsidRDefault="008E457F">
      <w:pPr>
        <w:ind w:left="102" w:right="2539"/>
        <w:jc w:val="both"/>
      </w:pPr>
      <w:r>
        <w:rPr>
          <w:spacing w:val="-1"/>
        </w:rPr>
        <w:t>R</w:t>
      </w:r>
      <w:r>
        <w:t>e</w:t>
      </w:r>
      <w:r>
        <w:rPr>
          <w:spacing w:val="1"/>
        </w:rPr>
        <w:t>c</w:t>
      </w:r>
      <w:r>
        <w:t>all</w:t>
      </w:r>
      <w:r>
        <w:rPr>
          <w:spacing w:val="-5"/>
        </w:rPr>
        <w:t xml:space="preserve"> </w:t>
      </w:r>
      <w:r>
        <w:rPr>
          <w:spacing w:val="1"/>
        </w:rPr>
        <w:t>(</w:t>
      </w:r>
      <w:r>
        <w:t>Se</w:t>
      </w:r>
      <w:r>
        <w:rPr>
          <w:spacing w:val="1"/>
        </w:rPr>
        <w:t>n</w:t>
      </w:r>
      <w:r>
        <w:rPr>
          <w:spacing w:val="-1"/>
        </w:rPr>
        <w:t>s</w:t>
      </w:r>
      <w:r>
        <w:t>it</w:t>
      </w:r>
      <w:r>
        <w:rPr>
          <w:spacing w:val="2"/>
        </w:rPr>
        <w:t>i</w:t>
      </w:r>
      <w:r>
        <w:rPr>
          <w:spacing w:val="-1"/>
        </w:rPr>
        <w:t>v</w:t>
      </w:r>
      <w:r>
        <w:t>i</w:t>
      </w:r>
      <w:r>
        <w:rPr>
          <w:spacing w:val="2"/>
        </w:rPr>
        <w:t>t</w:t>
      </w:r>
      <w:r>
        <w:rPr>
          <w:spacing w:val="-1"/>
        </w:rPr>
        <w:t>y</w:t>
      </w:r>
      <w:r>
        <w:t>)</w:t>
      </w:r>
      <w:r>
        <w:rPr>
          <w:spacing w:val="-9"/>
        </w:rPr>
        <w:t xml:space="preserve"> </w:t>
      </w:r>
      <w:r>
        <w:rPr>
          <w:spacing w:val="-2"/>
        </w:rPr>
        <w:t>f</w:t>
      </w:r>
      <w:r>
        <w:rPr>
          <w:spacing w:val="1"/>
        </w:rPr>
        <w:t>o</w:t>
      </w:r>
      <w:r>
        <w:t>r</w:t>
      </w:r>
      <w:r>
        <w:rPr>
          <w:spacing w:val="-1"/>
        </w:rPr>
        <w:t xml:space="preserve"> </w:t>
      </w:r>
      <w:r>
        <w:t>cla</w:t>
      </w:r>
      <w:r>
        <w:rPr>
          <w:spacing w:val="2"/>
        </w:rPr>
        <w:t>s</w:t>
      </w:r>
      <w:r>
        <w:t>s</w:t>
      </w:r>
      <w:r>
        <w:rPr>
          <w:spacing w:val="-4"/>
        </w:rPr>
        <w:t xml:space="preserve"> </w:t>
      </w:r>
      <w:r>
        <w:t>"Y</w:t>
      </w:r>
      <w:r>
        <w:rPr>
          <w:spacing w:val="1"/>
        </w:rPr>
        <w:t>e</w:t>
      </w:r>
      <w:r>
        <w:rPr>
          <w:spacing w:val="-1"/>
        </w:rPr>
        <w:t>s</w:t>
      </w:r>
      <w:r>
        <w:t>"</w:t>
      </w:r>
      <w:r>
        <w:rPr>
          <w:spacing w:val="-2"/>
        </w:rPr>
        <w:t xml:space="preserve"> f</w:t>
      </w:r>
      <w:r>
        <w:rPr>
          <w:spacing w:val="1"/>
        </w:rPr>
        <w:t>ro</w:t>
      </w:r>
      <w:r>
        <w:t>m</w:t>
      </w:r>
      <w:r>
        <w:rPr>
          <w:spacing w:val="-8"/>
        </w:rPr>
        <w:t xml:space="preserve"> </w:t>
      </w:r>
      <w:r>
        <w:rPr>
          <w:spacing w:val="2"/>
        </w:rPr>
        <w:t>t</w:t>
      </w:r>
      <w:r>
        <w:rPr>
          <w:spacing w:val="-1"/>
        </w:rPr>
        <w:t>h</w:t>
      </w:r>
      <w:r>
        <w:t>e</w:t>
      </w:r>
      <w:r>
        <w:rPr>
          <w:spacing w:val="1"/>
        </w:rPr>
        <w:t xml:space="preserve"> </w:t>
      </w:r>
      <w:r>
        <w:rPr>
          <w:spacing w:val="-1"/>
        </w:rPr>
        <w:t>g</w:t>
      </w:r>
      <w:r>
        <w:t>i</w:t>
      </w:r>
      <w:r>
        <w:rPr>
          <w:spacing w:val="-1"/>
        </w:rPr>
        <w:t>v</w:t>
      </w:r>
      <w:r>
        <w:rPr>
          <w:spacing w:val="3"/>
        </w:rPr>
        <w:t>e</w:t>
      </w:r>
      <w:r>
        <w:t>n</w:t>
      </w:r>
      <w:r>
        <w:rPr>
          <w:spacing w:val="-3"/>
        </w:rPr>
        <w:t xml:space="preserve"> </w:t>
      </w:r>
      <w:r>
        <w:rPr>
          <w:spacing w:val="-1"/>
        </w:rPr>
        <w:t>C</w:t>
      </w:r>
      <w:r>
        <w:rPr>
          <w:spacing w:val="1"/>
        </w:rPr>
        <w:t>on</w:t>
      </w:r>
      <w:r>
        <w:rPr>
          <w:spacing w:val="-2"/>
        </w:rPr>
        <w:t>f</w:t>
      </w:r>
      <w:r>
        <w:rPr>
          <w:spacing w:val="1"/>
        </w:rPr>
        <w:t>u</w:t>
      </w:r>
      <w:r>
        <w:rPr>
          <w:spacing w:val="-1"/>
        </w:rPr>
        <w:t>s</w:t>
      </w:r>
      <w:r>
        <w:t>i</w:t>
      </w:r>
      <w:r>
        <w:rPr>
          <w:spacing w:val="3"/>
        </w:rPr>
        <w:t>o</w:t>
      </w:r>
      <w:r>
        <w:t>n</w:t>
      </w:r>
      <w:r>
        <w:rPr>
          <w:spacing w:val="-9"/>
        </w:rPr>
        <w:t xml:space="preserve"> </w:t>
      </w:r>
      <w:r>
        <w:t>M</w:t>
      </w:r>
      <w:r>
        <w:rPr>
          <w:spacing w:val="1"/>
        </w:rPr>
        <w:t>a</w:t>
      </w:r>
      <w:r>
        <w:t>trix</w:t>
      </w:r>
      <w:r>
        <w:rPr>
          <w:spacing w:val="-6"/>
        </w:rPr>
        <w:t xml:space="preserve"> </w:t>
      </w:r>
      <w:r>
        <w:rPr>
          <w:spacing w:val="3"/>
        </w:rPr>
        <w:t>T</w:t>
      </w:r>
      <w:r>
        <w:t>a</w:t>
      </w:r>
      <w:r>
        <w:rPr>
          <w:spacing w:val="1"/>
        </w:rPr>
        <w:t>b</w:t>
      </w:r>
      <w:r>
        <w:t>le:</w:t>
      </w:r>
    </w:p>
    <w:p w14:paraId="7DFF39EC" w14:textId="77777777" w:rsidR="00CE4171" w:rsidRDefault="00CE4171">
      <w:pPr>
        <w:spacing w:line="200" w:lineRule="exact"/>
      </w:pPr>
    </w:p>
    <w:p w14:paraId="435E079F" w14:textId="77777777" w:rsidR="00CE4171" w:rsidRDefault="00CE4171">
      <w:pPr>
        <w:spacing w:before="1" w:line="200" w:lineRule="exact"/>
      </w:pPr>
    </w:p>
    <w:p w14:paraId="09574664" w14:textId="77777777" w:rsidR="00CE4171" w:rsidRDefault="008E457F">
      <w:pPr>
        <w:tabs>
          <w:tab w:val="left" w:pos="5900"/>
        </w:tabs>
        <w:spacing w:line="288" w:lineRule="auto"/>
        <w:ind w:left="1823" w:right="2776" w:hanging="1721"/>
      </w:pPr>
      <w:r>
        <w:rPr>
          <w:spacing w:val="-1"/>
        </w:rPr>
        <w:t>R</w:t>
      </w:r>
      <w:r>
        <w:t>e</w:t>
      </w:r>
      <w:r>
        <w:rPr>
          <w:spacing w:val="1"/>
        </w:rPr>
        <w:t>c</w:t>
      </w:r>
      <w:r>
        <w:t>all</w:t>
      </w:r>
      <w:r>
        <w:rPr>
          <w:spacing w:val="-5"/>
        </w:rPr>
        <w:t xml:space="preserve"> </w:t>
      </w:r>
      <w:r>
        <w:rPr>
          <w:spacing w:val="1"/>
        </w:rPr>
        <w:t>(</w:t>
      </w:r>
      <w:r>
        <w:t>Yes)</w:t>
      </w:r>
      <w:r>
        <w:rPr>
          <w:spacing w:val="-5"/>
        </w:rPr>
        <w:t xml:space="preserve"> </w:t>
      </w:r>
      <w:r>
        <w:t>=</w:t>
      </w:r>
      <w:r>
        <w:rPr>
          <w:u w:val="single" w:color="000000"/>
        </w:rPr>
        <w:t xml:space="preserve">                                  </w:t>
      </w:r>
      <w:r>
        <w:rPr>
          <w:spacing w:val="27"/>
          <w:u w:val="single" w:color="000000"/>
        </w:rPr>
        <w:t xml:space="preserve"> </w:t>
      </w:r>
      <w:r>
        <w:rPr>
          <w:spacing w:val="3"/>
          <w:u w:val="single" w:color="000000"/>
        </w:rPr>
        <w:t>T</w:t>
      </w:r>
      <w:r>
        <w:rPr>
          <w:spacing w:val="1"/>
          <w:u w:val="single" w:color="000000"/>
        </w:rPr>
        <w:t>r</w:t>
      </w:r>
      <w:r>
        <w:rPr>
          <w:spacing w:val="-1"/>
          <w:u w:val="single" w:color="000000"/>
        </w:rPr>
        <w:t>u</w:t>
      </w:r>
      <w:r>
        <w:rPr>
          <w:u w:val="single" w:color="000000"/>
        </w:rPr>
        <w:t>e</w:t>
      </w:r>
      <w:r>
        <w:rPr>
          <w:spacing w:val="-5"/>
          <w:u w:val="single" w:color="000000"/>
        </w:rPr>
        <w:t xml:space="preserve"> </w:t>
      </w:r>
      <w:r>
        <w:rPr>
          <w:u w:val="single" w:color="000000"/>
        </w:rPr>
        <w:t>P</w:t>
      </w:r>
      <w:r>
        <w:rPr>
          <w:spacing w:val="1"/>
          <w:u w:val="single" w:color="000000"/>
        </w:rPr>
        <w:t>o</w:t>
      </w:r>
      <w:r>
        <w:rPr>
          <w:spacing w:val="-1"/>
          <w:u w:val="single" w:color="000000"/>
        </w:rPr>
        <w:t>s</w:t>
      </w:r>
      <w:r>
        <w:rPr>
          <w:u w:val="single" w:color="000000"/>
        </w:rPr>
        <w:t>iti</w:t>
      </w:r>
      <w:r>
        <w:rPr>
          <w:spacing w:val="-2"/>
          <w:u w:val="single" w:color="000000"/>
        </w:rPr>
        <w:t>v</w:t>
      </w:r>
      <w:r>
        <w:rPr>
          <w:u w:val="single" w:color="000000"/>
        </w:rPr>
        <w:t>e</w:t>
      </w:r>
      <w:r>
        <w:rPr>
          <w:spacing w:val="-8"/>
          <w:u w:val="single" w:color="000000"/>
        </w:rPr>
        <w:t xml:space="preserve"> </w:t>
      </w:r>
      <w:r>
        <w:rPr>
          <w:spacing w:val="1"/>
          <w:u w:val="single" w:color="000000"/>
        </w:rPr>
        <w:t>(</w:t>
      </w:r>
      <w:r>
        <w:rPr>
          <w:spacing w:val="3"/>
          <w:u w:val="single" w:color="000000"/>
        </w:rPr>
        <w:t>T</w:t>
      </w:r>
      <w:r>
        <w:rPr>
          <w:spacing w:val="2"/>
          <w:u w:val="single" w:color="000000"/>
        </w:rPr>
        <w:t>P</w:t>
      </w:r>
      <w:r>
        <w:rPr>
          <w:u w:val="single" w:color="000000"/>
        </w:rPr>
        <w:t xml:space="preserve">) </w:t>
      </w:r>
      <w:r>
        <w:rPr>
          <w:u w:val="single" w:color="000000"/>
        </w:rPr>
        <w:tab/>
      </w:r>
      <w:r>
        <w:t xml:space="preserve"> </w:t>
      </w:r>
      <w:r>
        <w:rPr>
          <w:spacing w:val="3"/>
          <w:w w:val="99"/>
        </w:rPr>
        <w:t>T</w:t>
      </w:r>
      <w:r>
        <w:rPr>
          <w:spacing w:val="1"/>
          <w:w w:val="99"/>
        </w:rPr>
        <w:t>r</w:t>
      </w:r>
      <w:r>
        <w:rPr>
          <w:spacing w:val="-1"/>
          <w:w w:val="99"/>
        </w:rPr>
        <w:t>u</w:t>
      </w:r>
      <w:r>
        <w:rPr>
          <w:w w:val="99"/>
        </w:rPr>
        <w:t>e</w:t>
      </w:r>
      <w:r>
        <w:rPr>
          <w:spacing w:val="-1"/>
        </w:rPr>
        <w:t xml:space="preserve"> </w:t>
      </w:r>
      <w:r>
        <w:t>P</w:t>
      </w:r>
      <w:r>
        <w:rPr>
          <w:spacing w:val="1"/>
        </w:rPr>
        <w:t>o</w:t>
      </w:r>
      <w:r>
        <w:rPr>
          <w:spacing w:val="-1"/>
        </w:rPr>
        <w:t>s</w:t>
      </w:r>
      <w:r>
        <w:t>iti</w:t>
      </w:r>
      <w:r>
        <w:rPr>
          <w:spacing w:val="-2"/>
        </w:rPr>
        <w:t>v</w:t>
      </w:r>
      <w:r>
        <w:t>e</w:t>
      </w:r>
      <w:r>
        <w:rPr>
          <w:spacing w:val="-5"/>
        </w:rPr>
        <w:t xml:space="preserve"> </w:t>
      </w:r>
      <w:r>
        <w:rPr>
          <w:spacing w:val="1"/>
        </w:rPr>
        <w:t>(</w:t>
      </w:r>
      <w:r>
        <w:t>T</w:t>
      </w:r>
      <w:r>
        <w:rPr>
          <w:spacing w:val="2"/>
        </w:rPr>
        <w:t>P</w:t>
      </w:r>
      <w:r>
        <w:t>)</w:t>
      </w:r>
      <w:r>
        <w:rPr>
          <w:spacing w:val="-4"/>
        </w:rPr>
        <w:t xml:space="preserve"> </w:t>
      </w:r>
      <w:r>
        <w:t>+</w:t>
      </w:r>
      <w:r>
        <w:rPr>
          <w:spacing w:val="-3"/>
        </w:rPr>
        <w:t xml:space="preserve"> </w:t>
      </w:r>
      <w:r>
        <w:t>Fal</w:t>
      </w:r>
      <w:r>
        <w:rPr>
          <w:spacing w:val="-1"/>
        </w:rPr>
        <w:t>s</w:t>
      </w:r>
      <w:r>
        <w:t>e</w:t>
      </w:r>
      <w:r>
        <w:rPr>
          <w:spacing w:val="-6"/>
        </w:rPr>
        <w:t xml:space="preserve"> </w:t>
      </w:r>
      <w:r>
        <w:t>Ne</w:t>
      </w:r>
      <w:r>
        <w:rPr>
          <w:spacing w:val="-1"/>
        </w:rPr>
        <w:t>g</w:t>
      </w:r>
      <w:r>
        <w:t>at</w:t>
      </w:r>
      <w:r>
        <w:rPr>
          <w:spacing w:val="2"/>
        </w:rPr>
        <w:t>i</w:t>
      </w:r>
      <w:r>
        <w:rPr>
          <w:spacing w:val="-1"/>
        </w:rPr>
        <w:t>v</w:t>
      </w:r>
      <w:r>
        <w:t>e</w:t>
      </w:r>
      <w:r>
        <w:rPr>
          <w:spacing w:val="-8"/>
        </w:rPr>
        <w:t xml:space="preserve"> </w:t>
      </w:r>
      <w:r>
        <w:rPr>
          <w:spacing w:val="1"/>
        </w:rPr>
        <w:t>(</w:t>
      </w:r>
      <w:r>
        <w:t>FN)</w:t>
      </w:r>
    </w:p>
    <w:p w14:paraId="743425D1" w14:textId="77777777" w:rsidR="00CE4171" w:rsidRDefault="00CE4171">
      <w:pPr>
        <w:spacing w:before="13" w:line="220" w:lineRule="exact"/>
        <w:rPr>
          <w:sz w:val="22"/>
          <w:szCs w:val="22"/>
        </w:rPr>
      </w:pPr>
    </w:p>
    <w:p w14:paraId="0F9BCBAC" w14:textId="77777777" w:rsidR="00CE4171" w:rsidRDefault="008E457F">
      <w:pPr>
        <w:tabs>
          <w:tab w:val="left" w:pos="2900"/>
        </w:tabs>
        <w:ind w:left="102" w:right="5791"/>
        <w:jc w:val="both"/>
      </w:pPr>
      <w:r>
        <w:rPr>
          <w:spacing w:val="-1"/>
          <w:w w:val="99"/>
        </w:rPr>
        <w:t>R</w:t>
      </w:r>
      <w:r>
        <w:rPr>
          <w:w w:val="99"/>
        </w:rPr>
        <w:t>e</w:t>
      </w:r>
      <w:r>
        <w:rPr>
          <w:spacing w:val="1"/>
          <w:w w:val="99"/>
        </w:rPr>
        <w:t>c</w:t>
      </w:r>
      <w:r>
        <w:rPr>
          <w:w w:val="99"/>
        </w:rPr>
        <w:t>all</w:t>
      </w:r>
      <w:r>
        <w:t xml:space="preserve"> </w:t>
      </w:r>
      <w:r>
        <w:rPr>
          <w:spacing w:val="1"/>
          <w:w w:val="99"/>
        </w:rPr>
        <w:t>(</w:t>
      </w:r>
      <w:r>
        <w:rPr>
          <w:w w:val="99"/>
        </w:rPr>
        <w:t>Yes)</w:t>
      </w:r>
      <w:r>
        <w:rPr>
          <w:spacing w:val="-1"/>
        </w:rPr>
        <w:t xml:space="preserve"> </w:t>
      </w:r>
      <w:r>
        <w:rPr>
          <w:w w:val="99"/>
        </w:rPr>
        <w:t>=</w:t>
      </w:r>
      <w:r>
        <w:t xml:space="preserve">          </w:t>
      </w:r>
      <w:r>
        <w:rPr>
          <w:spacing w:val="10"/>
        </w:rPr>
        <w:t xml:space="preserve"> </w:t>
      </w:r>
      <w:r>
        <w:rPr>
          <w:w w:val="99"/>
          <w:u w:val="single" w:color="000000"/>
        </w:rPr>
        <w:t xml:space="preserve"> </w:t>
      </w:r>
      <w:r>
        <w:rPr>
          <w:u w:val="single" w:color="000000"/>
        </w:rPr>
        <w:t xml:space="preserve">      </w:t>
      </w:r>
      <w:r>
        <w:rPr>
          <w:spacing w:val="-3"/>
          <w:u w:val="single" w:color="000000"/>
        </w:rPr>
        <w:t xml:space="preserve"> </w:t>
      </w:r>
      <w:r>
        <w:rPr>
          <w:spacing w:val="1"/>
          <w:w w:val="99"/>
          <w:u w:val="single" w:color="000000"/>
        </w:rPr>
        <w:t>590</w:t>
      </w:r>
      <w:r>
        <w:rPr>
          <w:w w:val="99"/>
          <w:u w:val="single" w:color="000000"/>
        </w:rPr>
        <w:t xml:space="preserve"> </w:t>
      </w:r>
      <w:r>
        <w:rPr>
          <w:u w:val="single" w:color="000000"/>
        </w:rPr>
        <w:tab/>
      </w:r>
    </w:p>
    <w:p w14:paraId="66E14BFD" w14:textId="77777777" w:rsidR="00CE4171" w:rsidRDefault="008E457F">
      <w:pPr>
        <w:spacing w:before="43"/>
        <w:ind w:left="1906" w:right="6035"/>
        <w:jc w:val="center"/>
      </w:pPr>
      <w:r>
        <w:rPr>
          <w:spacing w:val="1"/>
        </w:rPr>
        <w:t>59</w:t>
      </w:r>
      <w:r>
        <w:t>0</w:t>
      </w:r>
      <w:r>
        <w:rPr>
          <w:spacing w:val="-2"/>
        </w:rPr>
        <w:t xml:space="preserve"> </w:t>
      </w:r>
      <w:r>
        <w:t>+</w:t>
      </w:r>
      <w:r>
        <w:rPr>
          <w:spacing w:val="-2"/>
        </w:rPr>
        <w:t xml:space="preserve"> </w:t>
      </w:r>
      <w:r>
        <w:rPr>
          <w:spacing w:val="1"/>
          <w:w w:val="99"/>
        </w:rPr>
        <w:t>30</w:t>
      </w:r>
    </w:p>
    <w:p w14:paraId="6C2D2630" w14:textId="77777777" w:rsidR="00CE4171" w:rsidRDefault="00CE4171">
      <w:pPr>
        <w:spacing w:before="12" w:line="260" w:lineRule="exact"/>
        <w:rPr>
          <w:sz w:val="26"/>
          <w:szCs w:val="26"/>
        </w:rPr>
      </w:pPr>
    </w:p>
    <w:p w14:paraId="1B1EF441" w14:textId="77777777" w:rsidR="00CE4171" w:rsidRDefault="008E457F">
      <w:pPr>
        <w:ind w:left="102" w:right="7075"/>
        <w:jc w:val="both"/>
      </w:pPr>
      <w:r>
        <w:rPr>
          <w:spacing w:val="-1"/>
        </w:rPr>
        <w:t>R</w:t>
      </w:r>
      <w:r>
        <w:t>e</w:t>
      </w:r>
      <w:r>
        <w:rPr>
          <w:spacing w:val="1"/>
        </w:rPr>
        <w:t>c</w:t>
      </w:r>
      <w:r>
        <w:t>all</w:t>
      </w:r>
      <w:r>
        <w:rPr>
          <w:spacing w:val="-5"/>
        </w:rPr>
        <w:t xml:space="preserve"> </w:t>
      </w:r>
      <w:r>
        <w:rPr>
          <w:spacing w:val="1"/>
        </w:rPr>
        <w:t>(</w:t>
      </w:r>
      <w:r>
        <w:t>Yes</w:t>
      </w:r>
      <w:r>
        <w:rPr>
          <w:spacing w:val="1"/>
        </w:rPr>
        <w:t>)</w:t>
      </w:r>
      <w:r>
        <w:t>=</w:t>
      </w:r>
      <w:r>
        <w:rPr>
          <w:spacing w:val="46"/>
        </w:rPr>
        <w:t xml:space="preserve"> </w:t>
      </w:r>
      <w:r>
        <w:rPr>
          <w:spacing w:val="1"/>
          <w:u w:val="single" w:color="000000"/>
        </w:rPr>
        <w:t>590</w:t>
      </w:r>
    </w:p>
    <w:p w14:paraId="0D8D1BFC" w14:textId="77777777" w:rsidR="00CE4171" w:rsidRDefault="008E457F">
      <w:pPr>
        <w:spacing w:before="43"/>
        <w:ind w:left="1339" w:right="7019"/>
        <w:jc w:val="center"/>
      </w:pPr>
      <w:r>
        <w:rPr>
          <w:spacing w:val="1"/>
          <w:w w:val="99"/>
        </w:rPr>
        <w:t>6</w:t>
      </w:r>
      <w:r>
        <w:rPr>
          <w:spacing w:val="-1"/>
          <w:w w:val="99"/>
        </w:rPr>
        <w:t>2</w:t>
      </w:r>
      <w:r>
        <w:rPr>
          <w:w w:val="99"/>
        </w:rPr>
        <w:t>0</w:t>
      </w:r>
    </w:p>
    <w:p w14:paraId="79775920" w14:textId="77777777" w:rsidR="00CE4171" w:rsidRDefault="00CE4171">
      <w:pPr>
        <w:spacing w:before="8" w:line="220" w:lineRule="exact"/>
        <w:rPr>
          <w:sz w:val="22"/>
          <w:szCs w:val="22"/>
        </w:rPr>
      </w:pPr>
    </w:p>
    <w:p w14:paraId="72A324DF" w14:textId="77777777" w:rsidR="00CE4171" w:rsidRDefault="008E457F">
      <w:pPr>
        <w:ind w:left="102" w:right="6713"/>
        <w:jc w:val="both"/>
      </w:pPr>
      <w:r>
        <w:rPr>
          <w:spacing w:val="-1"/>
        </w:rPr>
        <w:t>R</w:t>
      </w:r>
      <w:r>
        <w:t>e</w:t>
      </w:r>
      <w:r>
        <w:rPr>
          <w:spacing w:val="1"/>
        </w:rPr>
        <w:t>c</w:t>
      </w:r>
      <w:r>
        <w:t>all</w:t>
      </w:r>
      <w:r>
        <w:rPr>
          <w:spacing w:val="-5"/>
        </w:rPr>
        <w:t xml:space="preserve"> </w:t>
      </w:r>
      <w:r>
        <w:rPr>
          <w:spacing w:val="1"/>
        </w:rPr>
        <w:t>(</w:t>
      </w:r>
      <w:r>
        <w:t xml:space="preserve">Yes) </w:t>
      </w:r>
      <w:r>
        <w:rPr>
          <w:spacing w:val="7"/>
        </w:rPr>
        <w:t xml:space="preserve"> </w:t>
      </w:r>
      <w:r>
        <w:t xml:space="preserve">≈ </w:t>
      </w:r>
      <w:r>
        <w:rPr>
          <w:spacing w:val="8"/>
        </w:rPr>
        <w:t xml:space="preserve"> </w:t>
      </w:r>
      <w:r>
        <w:rPr>
          <w:spacing w:val="1"/>
        </w:rPr>
        <w:t>0</w:t>
      </w:r>
      <w:r>
        <w:t>.</w:t>
      </w:r>
      <w:r>
        <w:rPr>
          <w:spacing w:val="-1"/>
        </w:rPr>
        <w:t>9</w:t>
      </w:r>
      <w:r>
        <w:rPr>
          <w:spacing w:val="1"/>
        </w:rPr>
        <w:t>51</w:t>
      </w:r>
      <w:r>
        <w:t>6</w:t>
      </w:r>
    </w:p>
    <w:p w14:paraId="77CA6FC7" w14:textId="77777777" w:rsidR="00CE4171" w:rsidRDefault="008E457F">
      <w:pPr>
        <w:ind w:left="102" w:right="4297"/>
        <w:jc w:val="both"/>
      </w:pPr>
      <w:r>
        <w:t>S</w:t>
      </w:r>
      <w:r>
        <w:rPr>
          <w:spacing w:val="1"/>
        </w:rPr>
        <w:t>o</w:t>
      </w:r>
      <w:r>
        <w:t>,</w:t>
      </w:r>
      <w:r>
        <w:rPr>
          <w:spacing w:val="-2"/>
        </w:rPr>
        <w:t xml:space="preserve"> </w:t>
      </w:r>
      <w:r>
        <w:rPr>
          <w:spacing w:val="-1"/>
        </w:rPr>
        <w:t>R</w:t>
      </w:r>
      <w:r>
        <w:t>e</w:t>
      </w:r>
      <w:r>
        <w:rPr>
          <w:spacing w:val="1"/>
        </w:rPr>
        <w:t>c</w:t>
      </w:r>
      <w:r>
        <w:t>all</w:t>
      </w:r>
      <w:r>
        <w:rPr>
          <w:spacing w:val="-5"/>
        </w:rPr>
        <w:t xml:space="preserve"> </w:t>
      </w:r>
      <w:r>
        <w:rPr>
          <w:spacing w:val="1"/>
        </w:rPr>
        <w:t>(</w:t>
      </w:r>
      <w:r>
        <w:t>Se</w:t>
      </w:r>
      <w:r>
        <w:rPr>
          <w:spacing w:val="1"/>
        </w:rPr>
        <w:t>n</w:t>
      </w:r>
      <w:r>
        <w:rPr>
          <w:spacing w:val="-1"/>
        </w:rPr>
        <w:t>s</w:t>
      </w:r>
      <w:r>
        <w:t>it</w:t>
      </w:r>
      <w:r>
        <w:rPr>
          <w:spacing w:val="2"/>
        </w:rPr>
        <w:t>i</w:t>
      </w:r>
      <w:r>
        <w:rPr>
          <w:spacing w:val="-1"/>
        </w:rPr>
        <w:t>v</w:t>
      </w:r>
      <w:r>
        <w:t>i</w:t>
      </w:r>
      <w:r>
        <w:rPr>
          <w:spacing w:val="2"/>
        </w:rPr>
        <w:t>t</w:t>
      </w:r>
      <w:r>
        <w:rPr>
          <w:spacing w:val="-4"/>
        </w:rPr>
        <w:t>y</w:t>
      </w:r>
      <w:r>
        <w:t>)</w:t>
      </w:r>
      <w:r>
        <w:rPr>
          <w:spacing w:val="-7"/>
        </w:rPr>
        <w:t xml:space="preserve"> </w:t>
      </w:r>
      <w:r>
        <w:rPr>
          <w:spacing w:val="-2"/>
        </w:rPr>
        <w:t>f</w:t>
      </w:r>
      <w:r>
        <w:rPr>
          <w:spacing w:val="1"/>
        </w:rPr>
        <w:t>o</w:t>
      </w:r>
      <w:r>
        <w:t>r</w:t>
      </w:r>
      <w:r>
        <w:rPr>
          <w:spacing w:val="-1"/>
        </w:rPr>
        <w:t xml:space="preserve"> </w:t>
      </w:r>
      <w:r>
        <w:t>t</w:t>
      </w:r>
      <w:r>
        <w:rPr>
          <w:spacing w:val="-1"/>
        </w:rPr>
        <w:t>h</w:t>
      </w:r>
      <w:r>
        <w:t>e</w:t>
      </w:r>
      <w:r>
        <w:rPr>
          <w:spacing w:val="1"/>
        </w:rPr>
        <w:t xml:space="preserve"> </w:t>
      </w:r>
      <w:r>
        <w:rPr>
          <w:spacing w:val="3"/>
        </w:rPr>
        <w:t>"</w:t>
      </w:r>
      <w:r>
        <w:t>Ye</w:t>
      </w:r>
      <w:r>
        <w:rPr>
          <w:spacing w:val="-3"/>
        </w:rPr>
        <w:t>s</w:t>
      </w:r>
      <w:r>
        <w:t>"</w:t>
      </w:r>
      <w:r>
        <w:rPr>
          <w:spacing w:val="-2"/>
        </w:rPr>
        <w:t xml:space="preserve"> </w:t>
      </w:r>
      <w:r>
        <w:t>class</w:t>
      </w:r>
      <w:r>
        <w:rPr>
          <w:spacing w:val="-5"/>
        </w:rPr>
        <w:t xml:space="preserve"> </w:t>
      </w:r>
      <w:r>
        <w:t>is</w:t>
      </w:r>
      <w:r>
        <w:rPr>
          <w:spacing w:val="-2"/>
        </w:rPr>
        <w:t xml:space="preserve"> </w:t>
      </w:r>
      <w:r>
        <w:rPr>
          <w:spacing w:val="1"/>
        </w:rPr>
        <w:t>95</w:t>
      </w:r>
      <w:r>
        <w:t>.</w:t>
      </w:r>
      <w:r>
        <w:rPr>
          <w:spacing w:val="1"/>
        </w:rPr>
        <w:t>16</w:t>
      </w:r>
      <w:r>
        <w:t>%.</w:t>
      </w:r>
    </w:p>
    <w:p w14:paraId="2C2F0D5F" w14:textId="77777777" w:rsidR="00CE4171" w:rsidRDefault="00CE4171">
      <w:pPr>
        <w:spacing w:before="1" w:line="280" w:lineRule="exact"/>
        <w:rPr>
          <w:sz w:val="28"/>
          <w:szCs w:val="28"/>
        </w:rPr>
      </w:pPr>
    </w:p>
    <w:p w14:paraId="2420B487" w14:textId="77777777" w:rsidR="00CE4171" w:rsidRDefault="008E457F">
      <w:pPr>
        <w:ind w:left="102" w:right="7242"/>
        <w:jc w:val="both"/>
      </w:pPr>
      <w:r>
        <w:rPr>
          <w:b/>
        </w:rPr>
        <w:t>C</w:t>
      </w:r>
      <w:r>
        <w:rPr>
          <w:b/>
          <w:spacing w:val="1"/>
        </w:rPr>
        <w:t>O</w:t>
      </w:r>
      <w:r>
        <w:rPr>
          <w:b/>
        </w:rPr>
        <w:t>NCL</w:t>
      </w:r>
      <w:r>
        <w:rPr>
          <w:b/>
          <w:spacing w:val="2"/>
        </w:rPr>
        <w:t>U</w:t>
      </w:r>
      <w:r>
        <w:rPr>
          <w:b/>
        </w:rPr>
        <w:t>S</w:t>
      </w:r>
      <w:r>
        <w:rPr>
          <w:b/>
          <w:spacing w:val="-1"/>
        </w:rPr>
        <w:t>I</w:t>
      </w:r>
      <w:r>
        <w:rPr>
          <w:b/>
          <w:spacing w:val="1"/>
        </w:rPr>
        <w:t>O</w:t>
      </w:r>
      <w:r>
        <w:rPr>
          <w:b/>
        </w:rPr>
        <w:t>N</w:t>
      </w:r>
    </w:p>
    <w:p w14:paraId="15BA6FAB" w14:textId="77777777" w:rsidR="00CE4171" w:rsidRDefault="008E457F">
      <w:pPr>
        <w:spacing w:line="220" w:lineRule="exact"/>
        <w:ind w:left="102" w:right="96"/>
        <w:jc w:val="both"/>
      </w:pPr>
      <w:r>
        <w:rPr>
          <w:spacing w:val="1"/>
        </w:rPr>
        <w:t>I</w:t>
      </w:r>
      <w:r>
        <w:t>n</w:t>
      </w:r>
      <w:r>
        <w:rPr>
          <w:spacing w:val="4"/>
        </w:rPr>
        <w:t xml:space="preserve"> </w:t>
      </w:r>
      <w:r>
        <w:rPr>
          <w:spacing w:val="1"/>
        </w:rPr>
        <w:t>d</w:t>
      </w:r>
      <w:r>
        <w:t>e</w:t>
      </w:r>
      <w:r>
        <w:rPr>
          <w:spacing w:val="-1"/>
        </w:rPr>
        <w:t>v</w:t>
      </w:r>
      <w:r>
        <w:t>el</w:t>
      </w:r>
      <w:r>
        <w:rPr>
          <w:spacing w:val="1"/>
        </w:rPr>
        <w:t>op</w:t>
      </w:r>
      <w:r>
        <w:t>i</w:t>
      </w:r>
      <w:r>
        <w:rPr>
          <w:spacing w:val="1"/>
        </w:rPr>
        <w:t>n</w:t>
      </w:r>
      <w:r>
        <w:t>g</w:t>
      </w:r>
      <w:r>
        <w:rPr>
          <w:spacing w:val="-3"/>
        </w:rPr>
        <w:t xml:space="preserve"> </w:t>
      </w:r>
      <w:r>
        <w:rPr>
          <w:spacing w:val="3"/>
        </w:rPr>
        <w:t>a</w:t>
      </w:r>
      <w:r>
        <w:t>n</w:t>
      </w:r>
      <w:r>
        <w:rPr>
          <w:spacing w:val="4"/>
        </w:rPr>
        <w:t xml:space="preserve"> </w:t>
      </w:r>
      <w:r>
        <w:rPr>
          <w:spacing w:val="3"/>
        </w:rPr>
        <w:t>a</w:t>
      </w:r>
      <w:r>
        <w:rPr>
          <w:spacing w:val="-1"/>
        </w:rPr>
        <w:t>n</w:t>
      </w:r>
      <w:r>
        <w:rPr>
          <w:spacing w:val="3"/>
        </w:rPr>
        <w:t>e</w:t>
      </w:r>
      <w:r>
        <w:rPr>
          <w:spacing w:val="-1"/>
        </w:rPr>
        <w:t>m</w:t>
      </w:r>
      <w:r>
        <w:t>ia</w:t>
      </w:r>
      <w:r>
        <w:rPr>
          <w:spacing w:val="2"/>
        </w:rPr>
        <w:t xml:space="preserve"> </w:t>
      </w:r>
      <w:r>
        <w:rPr>
          <w:spacing w:val="1"/>
        </w:rPr>
        <w:t>pr</w:t>
      </w:r>
      <w:r>
        <w:t>e</w:t>
      </w:r>
      <w:r>
        <w:rPr>
          <w:spacing w:val="1"/>
        </w:rPr>
        <w:t>d</w:t>
      </w:r>
      <w:r>
        <w:t>icti</w:t>
      </w:r>
      <w:r>
        <w:rPr>
          <w:spacing w:val="1"/>
        </w:rPr>
        <w:t>o</w:t>
      </w:r>
      <w:r>
        <w:t>n</w:t>
      </w:r>
      <w:r>
        <w:rPr>
          <w:spacing w:val="1"/>
        </w:rPr>
        <w:t xml:space="preserve"> </w:t>
      </w:r>
      <w:r>
        <w:rPr>
          <w:spacing w:val="-1"/>
        </w:rPr>
        <w:t>m</w:t>
      </w:r>
      <w:r>
        <w:rPr>
          <w:spacing w:val="1"/>
        </w:rPr>
        <w:t>od</w:t>
      </w:r>
      <w:r>
        <w:t>el</w:t>
      </w:r>
      <w:r>
        <w:rPr>
          <w:spacing w:val="3"/>
        </w:rPr>
        <w:t xml:space="preserve"> </w:t>
      </w:r>
      <w:r>
        <w:rPr>
          <w:spacing w:val="1"/>
        </w:rPr>
        <w:t>u</w:t>
      </w:r>
      <w:r>
        <w:rPr>
          <w:spacing w:val="-1"/>
        </w:rPr>
        <w:t>s</w:t>
      </w:r>
      <w:r>
        <w:rPr>
          <w:spacing w:val="2"/>
        </w:rPr>
        <w:t>i</w:t>
      </w:r>
      <w:r>
        <w:rPr>
          <w:spacing w:val="-1"/>
        </w:rPr>
        <w:t>n</w:t>
      </w:r>
      <w:r>
        <w:t>g</w:t>
      </w:r>
      <w:r>
        <w:rPr>
          <w:spacing w:val="4"/>
        </w:rPr>
        <w:t xml:space="preserve"> </w:t>
      </w:r>
      <w:r>
        <w:rPr>
          <w:spacing w:val="2"/>
        </w:rPr>
        <w:t>t</w:t>
      </w:r>
      <w:r>
        <w:rPr>
          <w:spacing w:val="-1"/>
        </w:rPr>
        <w:t>h</w:t>
      </w:r>
      <w:r>
        <w:t>e</w:t>
      </w:r>
      <w:r>
        <w:rPr>
          <w:spacing w:val="6"/>
        </w:rPr>
        <w:t xml:space="preserve"> </w:t>
      </w:r>
      <w:r>
        <w:t>Na</w:t>
      </w:r>
      <w:r>
        <w:rPr>
          <w:spacing w:val="3"/>
        </w:rPr>
        <w:t>ï</w:t>
      </w:r>
      <w:r>
        <w:rPr>
          <w:spacing w:val="-1"/>
        </w:rPr>
        <w:t>v</w:t>
      </w:r>
      <w:r>
        <w:t>e</w:t>
      </w:r>
      <w:r>
        <w:rPr>
          <w:spacing w:val="5"/>
        </w:rPr>
        <w:t xml:space="preserve"> </w:t>
      </w:r>
      <w:r>
        <w:rPr>
          <w:spacing w:val="1"/>
        </w:rPr>
        <w:t>B</w:t>
      </w:r>
      <w:r>
        <w:t>a</w:t>
      </w:r>
      <w:r>
        <w:rPr>
          <w:spacing w:val="-3"/>
        </w:rPr>
        <w:t>y</w:t>
      </w:r>
      <w:r>
        <w:rPr>
          <w:spacing w:val="3"/>
        </w:rPr>
        <w:t>e</w:t>
      </w:r>
      <w:r>
        <w:t>s</w:t>
      </w:r>
      <w:r>
        <w:rPr>
          <w:spacing w:val="4"/>
        </w:rPr>
        <w:t xml:space="preserve"> </w:t>
      </w:r>
      <w:r>
        <w:rPr>
          <w:spacing w:val="-2"/>
        </w:rPr>
        <w:t>A</w:t>
      </w:r>
      <w:r>
        <w:rPr>
          <w:spacing w:val="2"/>
        </w:rPr>
        <w:t>l</w:t>
      </w:r>
      <w:r>
        <w:rPr>
          <w:spacing w:val="-1"/>
        </w:rPr>
        <w:t>g</w:t>
      </w:r>
      <w:r>
        <w:rPr>
          <w:spacing w:val="1"/>
        </w:rPr>
        <w:t>or</w:t>
      </w:r>
      <w:r>
        <w:t>it</w:t>
      </w:r>
      <w:r>
        <w:rPr>
          <w:spacing w:val="1"/>
        </w:rPr>
        <w:t>h</w:t>
      </w:r>
      <w:r>
        <w:t>m a</w:t>
      </w:r>
      <w:r>
        <w:rPr>
          <w:spacing w:val="-1"/>
        </w:rPr>
        <w:t>n</w:t>
      </w:r>
      <w:r>
        <w:t>d</w:t>
      </w:r>
      <w:r>
        <w:rPr>
          <w:spacing w:val="5"/>
        </w:rPr>
        <w:t xml:space="preserve"> </w:t>
      </w:r>
      <w:r>
        <w:rPr>
          <w:spacing w:val="2"/>
        </w:rPr>
        <w:t>P</w:t>
      </w:r>
      <w:r>
        <w:t>SO,</w:t>
      </w:r>
      <w:r>
        <w:rPr>
          <w:spacing w:val="4"/>
        </w:rPr>
        <w:t xml:space="preserve"> </w:t>
      </w:r>
      <w:r>
        <w:rPr>
          <w:spacing w:val="2"/>
        </w:rPr>
        <w:t>t</w:t>
      </w:r>
      <w:r>
        <w:rPr>
          <w:spacing w:val="1"/>
        </w:rPr>
        <w:t>h</w:t>
      </w:r>
      <w:r>
        <w:t>is</w:t>
      </w:r>
      <w:r>
        <w:rPr>
          <w:spacing w:val="6"/>
        </w:rPr>
        <w:t xml:space="preserve"> </w:t>
      </w:r>
      <w:r>
        <w:rPr>
          <w:spacing w:val="-4"/>
        </w:rPr>
        <w:t>m</w:t>
      </w:r>
      <w:r>
        <w:rPr>
          <w:spacing w:val="1"/>
        </w:rPr>
        <w:t>od</w:t>
      </w:r>
      <w:r>
        <w:t>el</w:t>
      </w:r>
      <w:r>
        <w:rPr>
          <w:spacing w:val="5"/>
        </w:rPr>
        <w:t xml:space="preserve"> </w:t>
      </w:r>
      <w:r>
        <w:t>c</w:t>
      </w:r>
      <w:r>
        <w:rPr>
          <w:spacing w:val="1"/>
        </w:rPr>
        <w:t>a</w:t>
      </w:r>
      <w:r>
        <w:t>n</w:t>
      </w:r>
      <w:r>
        <w:rPr>
          <w:spacing w:val="5"/>
        </w:rPr>
        <w:t xml:space="preserve"> </w:t>
      </w:r>
      <w:r>
        <w:rPr>
          <w:spacing w:val="1"/>
        </w:rPr>
        <w:t>b</w:t>
      </w:r>
      <w:r>
        <w:t xml:space="preserve">e </w:t>
      </w:r>
      <w:r>
        <w:rPr>
          <w:spacing w:val="-1"/>
        </w:rPr>
        <w:t>us</w:t>
      </w:r>
      <w:r>
        <w:t>ed</w:t>
      </w:r>
      <w:r>
        <w:rPr>
          <w:spacing w:val="7"/>
        </w:rPr>
        <w:t xml:space="preserve"> </w:t>
      </w:r>
      <w:r>
        <w:rPr>
          <w:spacing w:val="3"/>
        </w:rPr>
        <w:t>a</w:t>
      </w:r>
      <w:r>
        <w:t>s</w:t>
      </w:r>
      <w:r>
        <w:rPr>
          <w:spacing w:val="8"/>
        </w:rPr>
        <w:t xml:space="preserve"> </w:t>
      </w:r>
      <w:r>
        <w:t>a</w:t>
      </w:r>
      <w:r>
        <w:rPr>
          <w:spacing w:val="9"/>
        </w:rPr>
        <w:t xml:space="preserve"> </w:t>
      </w:r>
      <w:r>
        <w:rPr>
          <w:spacing w:val="1"/>
        </w:rPr>
        <w:t>pr</w:t>
      </w:r>
      <w:r>
        <w:t>e</w:t>
      </w:r>
      <w:r>
        <w:rPr>
          <w:spacing w:val="1"/>
        </w:rPr>
        <w:t>d</w:t>
      </w:r>
      <w:r>
        <w:t>ict</w:t>
      </w:r>
      <w:r>
        <w:rPr>
          <w:spacing w:val="2"/>
        </w:rPr>
        <w:t>i</w:t>
      </w:r>
      <w:r>
        <w:rPr>
          <w:spacing w:val="-1"/>
        </w:rPr>
        <w:t>v</w:t>
      </w:r>
      <w:r>
        <w:t>e</w:t>
      </w:r>
      <w:r>
        <w:rPr>
          <w:spacing w:val="2"/>
        </w:rPr>
        <w:t xml:space="preserve"> </w:t>
      </w:r>
      <w:r>
        <w:t>t</w:t>
      </w:r>
      <w:r>
        <w:rPr>
          <w:spacing w:val="1"/>
        </w:rPr>
        <w:t>oo</w:t>
      </w:r>
      <w:r>
        <w:t>l</w:t>
      </w:r>
      <w:r>
        <w:rPr>
          <w:spacing w:val="7"/>
        </w:rPr>
        <w:t xml:space="preserve"> </w:t>
      </w:r>
      <w:r>
        <w:t>to</w:t>
      </w:r>
      <w:r>
        <w:rPr>
          <w:spacing w:val="9"/>
        </w:rPr>
        <w:t xml:space="preserve"> </w:t>
      </w:r>
      <w:r>
        <w:rPr>
          <w:spacing w:val="1"/>
        </w:rPr>
        <w:t>p</w:t>
      </w:r>
      <w:r>
        <w:rPr>
          <w:spacing w:val="3"/>
        </w:rPr>
        <w:t>r</w:t>
      </w:r>
      <w:r>
        <w:t>e</w:t>
      </w:r>
      <w:r>
        <w:rPr>
          <w:spacing w:val="1"/>
        </w:rPr>
        <w:t>d</w:t>
      </w:r>
      <w:r>
        <w:t>ict</w:t>
      </w:r>
      <w:r>
        <w:rPr>
          <w:spacing w:val="6"/>
        </w:rPr>
        <w:t xml:space="preserve"> </w:t>
      </w:r>
      <w:r>
        <w:rPr>
          <w:spacing w:val="-2"/>
        </w:rPr>
        <w:t>w</w:t>
      </w:r>
      <w:r>
        <w:rPr>
          <w:spacing w:val="-1"/>
        </w:rPr>
        <w:t>h</w:t>
      </w:r>
      <w:r>
        <w:t>o</w:t>
      </w:r>
      <w:r>
        <w:rPr>
          <w:spacing w:val="8"/>
        </w:rPr>
        <w:t xml:space="preserve"> </w:t>
      </w:r>
      <w:r>
        <w:rPr>
          <w:spacing w:val="2"/>
        </w:rPr>
        <w:t>i</w:t>
      </w:r>
      <w:r>
        <w:t>s</w:t>
      </w:r>
      <w:r>
        <w:rPr>
          <w:spacing w:val="8"/>
        </w:rPr>
        <w:t xml:space="preserve"> </w:t>
      </w:r>
      <w:r>
        <w:t>at</w:t>
      </w:r>
      <w:r>
        <w:rPr>
          <w:spacing w:val="11"/>
        </w:rPr>
        <w:t xml:space="preserve"> </w:t>
      </w:r>
      <w:r>
        <w:rPr>
          <w:spacing w:val="1"/>
        </w:rPr>
        <w:t>r</w:t>
      </w:r>
      <w:r>
        <w:t>i</w:t>
      </w:r>
      <w:r>
        <w:rPr>
          <w:spacing w:val="1"/>
        </w:rPr>
        <w:t>s</w:t>
      </w:r>
      <w:r>
        <w:t>k</w:t>
      </w:r>
      <w:r>
        <w:rPr>
          <w:spacing w:val="6"/>
        </w:rPr>
        <w:t xml:space="preserve"> </w:t>
      </w:r>
      <w:r>
        <w:rPr>
          <w:spacing w:val="3"/>
        </w:rPr>
        <w:t>o</w:t>
      </w:r>
      <w:r>
        <w:t>f</w:t>
      </w:r>
      <w:r>
        <w:rPr>
          <w:spacing w:val="6"/>
        </w:rPr>
        <w:t xml:space="preserve"> </w:t>
      </w:r>
      <w:r>
        <w:rPr>
          <w:spacing w:val="3"/>
        </w:rPr>
        <w:t>e</w:t>
      </w:r>
      <w:r>
        <w:rPr>
          <w:spacing w:val="-1"/>
        </w:rPr>
        <w:t>x</w:t>
      </w:r>
      <w:r>
        <w:rPr>
          <w:spacing w:val="1"/>
        </w:rPr>
        <w:t>p</w:t>
      </w:r>
      <w:r>
        <w:t>e</w:t>
      </w:r>
      <w:r>
        <w:rPr>
          <w:spacing w:val="1"/>
        </w:rPr>
        <w:t>r</w:t>
      </w:r>
      <w:r>
        <w:t>ie</w:t>
      </w:r>
      <w:r>
        <w:rPr>
          <w:spacing w:val="-1"/>
        </w:rPr>
        <w:t>n</w:t>
      </w:r>
      <w:r>
        <w:t>ci</w:t>
      </w:r>
      <w:r>
        <w:rPr>
          <w:spacing w:val="1"/>
        </w:rPr>
        <w:t>n</w:t>
      </w:r>
      <w:r>
        <w:t>g</w:t>
      </w:r>
      <w:r>
        <w:rPr>
          <w:spacing w:val="1"/>
        </w:rPr>
        <w:t xml:space="preserve"> </w:t>
      </w:r>
      <w:r>
        <w:t>a</w:t>
      </w:r>
      <w:r>
        <w:rPr>
          <w:spacing w:val="-1"/>
        </w:rPr>
        <w:t>n</w:t>
      </w:r>
      <w:r>
        <w:rPr>
          <w:spacing w:val="3"/>
        </w:rPr>
        <w:t>e</w:t>
      </w:r>
      <w:r>
        <w:rPr>
          <w:spacing w:val="-1"/>
        </w:rPr>
        <w:t>m</w:t>
      </w:r>
      <w:r>
        <w:t>ia.</w:t>
      </w:r>
      <w:r>
        <w:rPr>
          <w:spacing w:val="4"/>
        </w:rPr>
        <w:t xml:space="preserve"> </w:t>
      </w:r>
      <w:r>
        <w:rPr>
          <w:spacing w:val="1"/>
        </w:rPr>
        <w:t>B</w:t>
      </w:r>
      <w:r>
        <w:t>ased</w:t>
      </w:r>
      <w:r>
        <w:rPr>
          <w:spacing w:val="6"/>
        </w:rPr>
        <w:t xml:space="preserve"> </w:t>
      </w:r>
      <w:r>
        <w:rPr>
          <w:spacing w:val="3"/>
        </w:rPr>
        <w:t>o</w:t>
      </w:r>
      <w:r>
        <w:t>n</w:t>
      </w:r>
      <w:r>
        <w:rPr>
          <w:spacing w:val="7"/>
        </w:rPr>
        <w:t xml:space="preserve"> </w:t>
      </w:r>
      <w:r>
        <w:rPr>
          <w:spacing w:val="2"/>
        </w:rPr>
        <w:t>t</w:t>
      </w:r>
      <w:r>
        <w:rPr>
          <w:spacing w:val="-1"/>
        </w:rPr>
        <w:t>h</w:t>
      </w:r>
      <w:r>
        <w:t>e</w:t>
      </w:r>
      <w:r>
        <w:rPr>
          <w:spacing w:val="8"/>
        </w:rPr>
        <w:t xml:space="preserve"> </w:t>
      </w:r>
      <w:r>
        <w:rPr>
          <w:spacing w:val="3"/>
        </w:rPr>
        <w:t>r</w:t>
      </w:r>
      <w:r>
        <w:t>es</w:t>
      </w:r>
      <w:r>
        <w:rPr>
          <w:spacing w:val="-2"/>
        </w:rPr>
        <w:t>u</w:t>
      </w:r>
      <w:r>
        <w:t>l</w:t>
      </w:r>
      <w:r>
        <w:rPr>
          <w:spacing w:val="2"/>
        </w:rPr>
        <w:t>t</w:t>
      </w:r>
      <w:r>
        <w:t>s</w:t>
      </w:r>
      <w:r>
        <w:rPr>
          <w:spacing w:val="4"/>
        </w:rPr>
        <w:t xml:space="preserve"> </w:t>
      </w:r>
      <w:r>
        <w:rPr>
          <w:spacing w:val="3"/>
        </w:rPr>
        <w:t>o</w:t>
      </w:r>
      <w:r>
        <w:t>f</w:t>
      </w:r>
      <w:r>
        <w:rPr>
          <w:spacing w:val="6"/>
        </w:rPr>
        <w:t xml:space="preserve"> </w:t>
      </w:r>
      <w:r>
        <w:t>t</w:t>
      </w:r>
      <w:r>
        <w:rPr>
          <w:spacing w:val="2"/>
        </w:rPr>
        <w:t>e</w:t>
      </w:r>
      <w:r>
        <w:rPr>
          <w:spacing w:val="-1"/>
        </w:rPr>
        <w:t>s</w:t>
      </w:r>
      <w:r>
        <w:t>t</w:t>
      </w:r>
      <w:r>
        <w:rPr>
          <w:spacing w:val="2"/>
        </w:rPr>
        <w:t>i</w:t>
      </w:r>
      <w:r>
        <w:rPr>
          <w:spacing w:val="-1"/>
        </w:rPr>
        <w:t>n</w:t>
      </w:r>
      <w:r>
        <w:t>g</w:t>
      </w:r>
    </w:p>
    <w:p w14:paraId="2C5AB7AF" w14:textId="77777777" w:rsidR="00CE4171" w:rsidRDefault="008E457F">
      <w:pPr>
        <w:spacing w:before="1" w:line="220" w:lineRule="exact"/>
        <w:ind w:left="102" w:right="86"/>
        <w:jc w:val="both"/>
      </w:pPr>
      <w:r>
        <w:t>t</w:t>
      </w:r>
      <w:r>
        <w:rPr>
          <w:spacing w:val="-1"/>
        </w:rPr>
        <w:t>h</w:t>
      </w:r>
      <w:r>
        <w:t>e</w:t>
      </w:r>
      <w:r>
        <w:rPr>
          <w:spacing w:val="3"/>
        </w:rPr>
        <w:t xml:space="preserve"> </w:t>
      </w:r>
      <w:r>
        <w:t>Na</w:t>
      </w:r>
      <w:r>
        <w:rPr>
          <w:spacing w:val="3"/>
        </w:rPr>
        <w:t>ï</w:t>
      </w:r>
      <w:r>
        <w:rPr>
          <w:spacing w:val="-1"/>
        </w:rPr>
        <w:t>v</w:t>
      </w:r>
      <w:r>
        <w:t xml:space="preserve">e </w:t>
      </w:r>
      <w:r>
        <w:rPr>
          <w:spacing w:val="1"/>
        </w:rPr>
        <w:t>B</w:t>
      </w:r>
      <w:r>
        <w:rPr>
          <w:spacing w:val="3"/>
        </w:rPr>
        <w:t>a</w:t>
      </w:r>
      <w:r>
        <w:rPr>
          <w:spacing w:val="-4"/>
        </w:rPr>
        <w:t>y</w:t>
      </w:r>
      <w:r>
        <w:rPr>
          <w:spacing w:val="3"/>
        </w:rPr>
        <w:t>e</w:t>
      </w:r>
      <w:r>
        <w:t>s</w:t>
      </w:r>
      <w:r>
        <w:rPr>
          <w:spacing w:val="-1"/>
        </w:rPr>
        <w:t xml:space="preserve"> </w:t>
      </w:r>
      <w:r>
        <w:rPr>
          <w:spacing w:val="3"/>
        </w:rPr>
        <w:t>a</w:t>
      </w:r>
      <w:r>
        <w:rPr>
          <w:spacing w:val="-1"/>
        </w:rPr>
        <w:t>n</w:t>
      </w:r>
      <w:r>
        <w:t>d</w:t>
      </w:r>
      <w:r>
        <w:rPr>
          <w:spacing w:val="3"/>
        </w:rPr>
        <w:t xml:space="preserve"> </w:t>
      </w:r>
      <w:r>
        <w:rPr>
          <w:spacing w:val="2"/>
        </w:rPr>
        <w:t>P</w:t>
      </w:r>
      <w:r>
        <w:t>SO</w:t>
      </w:r>
      <w:r>
        <w:rPr>
          <w:spacing w:val="1"/>
        </w:rPr>
        <w:t xml:space="preserve"> </w:t>
      </w:r>
      <w:r>
        <w:t>al</w:t>
      </w:r>
      <w:r>
        <w:rPr>
          <w:spacing w:val="1"/>
        </w:rPr>
        <w:t>gor</w:t>
      </w:r>
      <w:r>
        <w:t>it</w:t>
      </w:r>
      <w:r>
        <w:rPr>
          <w:spacing w:val="1"/>
        </w:rPr>
        <w:t>h</w:t>
      </w:r>
      <w:r>
        <w:t>m</w:t>
      </w:r>
      <w:r>
        <w:rPr>
          <w:spacing w:val="-4"/>
        </w:rPr>
        <w:t xml:space="preserve"> </w:t>
      </w:r>
      <w:r>
        <w:rPr>
          <w:spacing w:val="-1"/>
        </w:rPr>
        <w:t>m</w:t>
      </w:r>
      <w:r>
        <w:rPr>
          <w:spacing w:val="1"/>
        </w:rPr>
        <w:t>od</w:t>
      </w:r>
      <w:r>
        <w:t>els</w:t>
      </w:r>
      <w:r>
        <w:rPr>
          <w:spacing w:val="3"/>
        </w:rPr>
        <w:t xml:space="preserve"> </w:t>
      </w:r>
      <w:r>
        <w:rPr>
          <w:spacing w:val="-2"/>
        </w:rPr>
        <w:t>w</w:t>
      </w:r>
      <w:r>
        <w:rPr>
          <w:spacing w:val="-1"/>
        </w:rPr>
        <w:t>h</w:t>
      </w:r>
      <w:r>
        <w:t>i</w:t>
      </w:r>
      <w:r>
        <w:rPr>
          <w:spacing w:val="2"/>
        </w:rPr>
        <w:t>c</w:t>
      </w:r>
      <w:r>
        <w:t>h</w:t>
      </w:r>
      <w:r>
        <w:rPr>
          <w:spacing w:val="1"/>
        </w:rPr>
        <w:t xml:space="preserve"> </w:t>
      </w:r>
      <w:r>
        <w:rPr>
          <w:spacing w:val="-2"/>
        </w:rPr>
        <w:t>w</w:t>
      </w:r>
      <w:r>
        <w:t>e</w:t>
      </w:r>
      <w:r>
        <w:rPr>
          <w:spacing w:val="1"/>
        </w:rPr>
        <w:t>r</w:t>
      </w:r>
      <w:r>
        <w:t>e</w:t>
      </w:r>
      <w:r>
        <w:rPr>
          <w:spacing w:val="1"/>
        </w:rPr>
        <w:t xml:space="preserve"> </w:t>
      </w:r>
      <w:r>
        <w:t>c</w:t>
      </w:r>
      <w:r>
        <w:rPr>
          <w:spacing w:val="1"/>
        </w:rPr>
        <w:t>a</w:t>
      </w:r>
      <w:r>
        <w:rPr>
          <w:spacing w:val="3"/>
        </w:rPr>
        <w:t>r</w:t>
      </w:r>
      <w:r>
        <w:rPr>
          <w:spacing w:val="1"/>
        </w:rPr>
        <w:t>r</w:t>
      </w:r>
      <w:r>
        <w:t xml:space="preserve">ied </w:t>
      </w:r>
      <w:r>
        <w:rPr>
          <w:spacing w:val="1"/>
        </w:rPr>
        <w:t>o</w:t>
      </w:r>
      <w:r>
        <w:rPr>
          <w:spacing w:val="-1"/>
        </w:rPr>
        <w:t>u</w:t>
      </w:r>
      <w:r>
        <w:t>t</w:t>
      </w:r>
      <w:r>
        <w:rPr>
          <w:spacing w:val="2"/>
        </w:rPr>
        <w:t xml:space="preserve"> </w:t>
      </w:r>
      <w:r>
        <w:t>t</w:t>
      </w:r>
      <w:r>
        <w:rPr>
          <w:spacing w:val="-1"/>
        </w:rPr>
        <w:t>h</w:t>
      </w:r>
      <w:r>
        <w:rPr>
          <w:spacing w:val="1"/>
        </w:rPr>
        <w:t>roug</w:t>
      </w:r>
      <w:r>
        <w:t>h</w:t>
      </w:r>
      <w:r>
        <w:rPr>
          <w:spacing w:val="-2"/>
        </w:rPr>
        <w:t xml:space="preserve"> </w:t>
      </w:r>
      <w:r>
        <w:t>c</w:t>
      </w:r>
      <w:r>
        <w:rPr>
          <w:spacing w:val="1"/>
        </w:rPr>
        <w:t>onf</w:t>
      </w:r>
      <w:r>
        <w:rPr>
          <w:spacing w:val="-1"/>
        </w:rPr>
        <w:t>us</w:t>
      </w:r>
      <w:r>
        <w:t>i</w:t>
      </w:r>
      <w:r>
        <w:rPr>
          <w:spacing w:val="3"/>
        </w:rPr>
        <w:t>o</w:t>
      </w:r>
      <w:r>
        <w:t>n</w:t>
      </w:r>
      <w:r>
        <w:rPr>
          <w:spacing w:val="-2"/>
        </w:rPr>
        <w:t xml:space="preserve"> </w:t>
      </w:r>
      <w:r>
        <w:rPr>
          <w:spacing w:val="-1"/>
        </w:rPr>
        <w:t>m</w:t>
      </w:r>
      <w:r>
        <w:rPr>
          <w:spacing w:val="3"/>
        </w:rPr>
        <w:t>a</w:t>
      </w:r>
      <w:r>
        <w:t>trix</w:t>
      </w:r>
      <w:r>
        <w:rPr>
          <w:spacing w:val="-1"/>
        </w:rPr>
        <w:t xml:space="preserve"> </w:t>
      </w:r>
      <w:r>
        <w:rPr>
          <w:spacing w:val="3"/>
        </w:rPr>
        <w:t>e</w:t>
      </w:r>
      <w:r>
        <w:rPr>
          <w:spacing w:val="-1"/>
        </w:rPr>
        <w:t>v</w:t>
      </w:r>
      <w:r>
        <w:t>al</w:t>
      </w:r>
      <w:r>
        <w:rPr>
          <w:spacing w:val="-1"/>
        </w:rPr>
        <w:t>u</w:t>
      </w:r>
      <w:r>
        <w:rPr>
          <w:spacing w:val="3"/>
        </w:rPr>
        <w:t>a</w:t>
      </w:r>
      <w:r>
        <w:t>ti</w:t>
      </w:r>
      <w:r>
        <w:rPr>
          <w:spacing w:val="1"/>
        </w:rPr>
        <w:t>o</w:t>
      </w:r>
      <w:r>
        <w:rPr>
          <w:spacing w:val="-1"/>
        </w:rPr>
        <w:t>n</w:t>
      </w:r>
      <w:r>
        <w:t>, it</w:t>
      </w:r>
      <w:r>
        <w:rPr>
          <w:spacing w:val="1"/>
        </w:rPr>
        <w:t xml:space="preserve"> </w:t>
      </w:r>
      <w:r>
        <w:rPr>
          <w:spacing w:val="-2"/>
        </w:rPr>
        <w:t>w</w:t>
      </w:r>
      <w:r>
        <w:t>as</w:t>
      </w:r>
      <w:r>
        <w:rPr>
          <w:spacing w:val="-3"/>
        </w:rPr>
        <w:t xml:space="preserve"> </w:t>
      </w:r>
      <w:r>
        <w:rPr>
          <w:spacing w:val="1"/>
        </w:rPr>
        <w:t>pro</w:t>
      </w:r>
      <w:r>
        <w:rPr>
          <w:spacing w:val="-1"/>
        </w:rPr>
        <w:t>v</w:t>
      </w:r>
      <w:r>
        <w:rPr>
          <w:spacing w:val="3"/>
        </w:rPr>
        <w:t>e</w:t>
      </w:r>
      <w:r>
        <w:t>n</w:t>
      </w:r>
      <w:r>
        <w:rPr>
          <w:spacing w:val="-7"/>
        </w:rPr>
        <w:t xml:space="preserve"> </w:t>
      </w:r>
      <w:r>
        <w:rPr>
          <w:spacing w:val="2"/>
        </w:rPr>
        <w:t>t</w:t>
      </w:r>
      <w:r>
        <w:rPr>
          <w:spacing w:val="-1"/>
        </w:rPr>
        <w:t>h</w:t>
      </w:r>
      <w:r>
        <w:t>at</w:t>
      </w:r>
      <w:r>
        <w:rPr>
          <w:spacing w:val="-3"/>
        </w:rPr>
        <w:t xml:space="preserve"> </w:t>
      </w:r>
      <w:r>
        <w:rPr>
          <w:spacing w:val="2"/>
        </w:rPr>
        <w:t>t</w:t>
      </w:r>
      <w:r>
        <w:rPr>
          <w:spacing w:val="-1"/>
        </w:rPr>
        <w:t>h</w:t>
      </w:r>
      <w:r>
        <w:t>e</w:t>
      </w:r>
      <w:r>
        <w:rPr>
          <w:spacing w:val="-1"/>
        </w:rPr>
        <w:t xml:space="preserve"> </w:t>
      </w:r>
      <w:r>
        <w:t>t</w:t>
      </w:r>
      <w:r>
        <w:rPr>
          <w:spacing w:val="2"/>
        </w:rPr>
        <w:t>e</w:t>
      </w:r>
      <w:r>
        <w:rPr>
          <w:spacing w:val="-1"/>
        </w:rPr>
        <w:t>s</w:t>
      </w:r>
      <w:r>
        <w:rPr>
          <w:spacing w:val="2"/>
        </w:rPr>
        <w:t>t</w:t>
      </w:r>
      <w:r>
        <w:t>s</w:t>
      </w:r>
      <w:r>
        <w:rPr>
          <w:spacing w:val="-4"/>
        </w:rPr>
        <w:t xml:space="preserve"> </w:t>
      </w:r>
      <w:r>
        <w:t>c</w:t>
      </w:r>
      <w:r>
        <w:rPr>
          <w:spacing w:val="1"/>
        </w:rPr>
        <w:t>arr</w:t>
      </w:r>
      <w:r>
        <w:t>ied</w:t>
      </w:r>
      <w:r>
        <w:rPr>
          <w:spacing w:val="-5"/>
        </w:rPr>
        <w:t xml:space="preserve"> </w:t>
      </w:r>
      <w:r>
        <w:rPr>
          <w:spacing w:val="1"/>
        </w:rPr>
        <w:t>o</w:t>
      </w:r>
      <w:r>
        <w:rPr>
          <w:spacing w:val="-1"/>
        </w:rPr>
        <w:t>u</w:t>
      </w:r>
      <w:r>
        <w:t>t</w:t>
      </w:r>
      <w:r>
        <w:rPr>
          <w:spacing w:val="-3"/>
        </w:rPr>
        <w:t xml:space="preserve"> </w:t>
      </w:r>
      <w:r>
        <w:rPr>
          <w:spacing w:val="4"/>
        </w:rPr>
        <w:t>b</w:t>
      </w:r>
      <w:r>
        <w:t>y</w:t>
      </w:r>
      <w:r>
        <w:rPr>
          <w:spacing w:val="-5"/>
        </w:rPr>
        <w:t xml:space="preserve"> </w:t>
      </w:r>
      <w:r>
        <w:rPr>
          <w:spacing w:val="2"/>
        </w:rPr>
        <w:t>t</w:t>
      </w:r>
      <w:r>
        <w:rPr>
          <w:spacing w:val="-1"/>
        </w:rPr>
        <w:t>h</w:t>
      </w:r>
      <w:r>
        <w:t>e</w:t>
      </w:r>
      <w:r>
        <w:rPr>
          <w:spacing w:val="-1"/>
        </w:rPr>
        <w:t xml:space="preserve"> </w:t>
      </w:r>
      <w:r>
        <w:t>N</w:t>
      </w:r>
      <w:r>
        <w:rPr>
          <w:spacing w:val="3"/>
        </w:rPr>
        <w:t>a</w:t>
      </w:r>
      <w:r>
        <w:t>ï</w:t>
      </w:r>
      <w:r>
        <w:rPr>
          <w:spacing w:val="-1"/>
        </w:rPr>
        <w:t>v</w:t>
      </w:r>
      <w:r>
        <w:t>e</w:t>
      </w:r>
      <w:r>
        <w:rPr>
          <w:spacing w:val="-4"/>
        </w:rPr>
        <w:t xml:space="preserve"> </w:t>
      </w:r>
      <w:r>
        <w:rPr>
          <w:spacing w:val="7"/>
        </w:rPr>
        <w:t>B</w:t>
      </w:r>
      <w:r>
        <w:rPr>
          <w:spacing w:val="3"/>
        </w:rPr>
        <w:t>a</w:t>
      </w:r>
      <w:r>
        <w:rPr>
          <w:spacing w:val="-1"/>
        </w:rPr>
        <w:t>y</w:t>
      </w:r>
      <w:r>
        <w:t>es</w:t>
      </w:r>
      <w:r>
        <w:rPr>
          <w:spacing w:val="-5"/>
        </w:rPr>
        <w:t xml:space="preserve"> </w:t>
      </w:r>
      <w:r>
        <w:rPr>
          <w:spacing w:val="3"/>
        </w:rPr>
        <w:t>a</w:t>
      </w:r>
      <w:r>
        <w:rPr>
          <w:spacing w:val="-1"/>
        </w:rPr>
        <w:t>n</w:t>
      </w:r>
      <w:r>
        <w:t>d</w:t>
      </w:r>
      <w:r>
        <w:rPr>
          <w:spacing w:val="-2"/>
        </w:rPr>
        <w:t xml:space="preserve"> </w:t>
      </w:r>
      <w:r>
        <w:rPr>
          <w:spacing w:val="2"/>
        </w:rPr>
        <w:t>P</w:t>
      </w:r>
      <w:r>
        <w:t>SO</w:t>
      </w:r>
      <w:r>
        <w:rPr>
          <w:spacing w:val="-4"/>
        </w:rPr>
        <w:t xml:space="preserve"> </w:t>
      </w:r>
      <w:r>
        <w:rPr>
          <w:spacing w:val="1"/>
        </w:rPr>
        <w:t>a</w:t>
      </w:r>
      <w:r>
        <w:rPr>
          <w:spacing w:val="2"/>
        </w:rPr>
        <w:t>l</w:t>
      </w:r>
      <w:r>
        <w:rPr>
          <w:spacing w:val="-1"/>
        </w:rPr>
        <w:t>g</w:t>
      </w:r>
      <w:r>
        <w:rPr>
          <w:spacing w:val="1"/>
        </w:rPr>
        <w:t>or</w:t>
      </w:r>
      <w:r>
        <w:t>it</w:t>
      </w:r>
      <w:r>
        <w:rPr>
          <w:spacing w:val="1"/>
        </w:rPr>
        <w:t>h</w:t>
      </w:r>
      <w:r>
        <w:rPr>
          <w:spacing w:val="-1"/>
        </w:rPr>
        <w:t>m</w:t>
      </w:r>
      <w:r>
        <w:t>s</w:t>
      </w:r>
      <w:r>
        <w:rPr>
          <w:spacing w:val="-7"/>
        </w:rPr>
        <w:t xml:space="preserve"> </w:t>
      </w:r>
      <w:r>
        <w:rPr>
          <w:spacing w:val="-1"/>
        </w:rPr>
        <w:t>h</w:t>
      </w:r>
      <w:r>
        <w:t>ad</w:t>
      </w:r>
      <w:r>
        <w:rPr>
          <w:spacing w:val="-1"/>
        </w:rPr>
        <w:t xml:space="preserve"> </w:t>
      </w:r>
      <w:r>
        <w:t>a</w:t>
      </w:r>
      <w:r>
        <w:rPr>
          <w:spacing w:val="2"/>
        </w:rPr>
        <w:t xml:space="preserve"> </w:t>
      </w:r>
      <w:r>
        <w:rPr>
          <w:spacing w:val="-1"/>
        </w:rPr>
        <w:t>h</w:t>
      </w:r>
      <w:r>
        <w:rPr>
          <w:spacing w:val="2"/>
        </w:rPr>
        <w:t>i</w:t>
      </w:r>
      <w:r>
        <w:rPr>
          <w:spacing w:val="-1"/>
        </w:rPr>
        <w:t>g</w:t>
      </w:r>
      <w:r>
        <w:t>h</w:t>
      </w:r>
      <w:r>
        <w:rPr>
          <w:spacing w:val="-3"/>
        </w:rPr>
        <w:t xml:space="preserve"> </w:t>
      </w:r>
      <w:r>
        <w:t>a</w:t>
      </w:r>
      <w:r>
        <w:rPr>
          <w:spacing w:val="1"/>
        </w:rPr>
        <w:t>c</w:t>
      </w:r>
      <w:r>
        <w:t>c</w:t>
      </w:r>
      <w:r>
        <w:rPr>
          <w:spacing w:val="-1"/>
        </w:rPr>
        <w:t>u</w:t>
      </w:r>
      <w:r>
        <w:rPr>
          <w:spacing w:val="1"/>
        </w:rPr>
        <w:t>r</w:t>
      </w:r>
      <w:r>
        <w:t>a</w:t>
      </w:r>
      <w:r>
        <w:rPr>
          <w:spacing w:val="3"/>
        </w:rPr>
        <w:t>c</w:t>
      </w:r>
      <w:r>
        <w:t>y</w:t>
      </w:r>
      <w:r>
        <w:rPr>
          <w:spacing w:val="-8"/>
        </w:rPr>
        <w:t xml:space="preserve"> </w:t>
      </w:r>
      <w:r>
        <w:rPr>
          <w:spacing w:val="-1"/>
        </w:rPr>
        <w:t>v</w:t>
      </w:r>
      <w:r>
        <w:rPr>
          <w:spacing w:val="5"/>
        </w:rPr>
        <w:t>a</w:t>
      </w:r>
      <w:r>
        <w:rPr>
          <w:spacing w:val="2"/>
        </w:rPr>
        <w:t>l</w:t>
      </w:r>
      <w:r>
        <w:rPr>
          <w:spacing w:val="-1"/>
        </w:rPr>
        <w:t>u</w:t>
      </w:r>
      <w:r>
        <w:rPr>
          <w:spacing w:val="3"/>
        </w:rPr>
        <w:t>e</w:t>
      </w:r>
      <w:r>
        <w:t xml:space="preserve">, </w:t>
      </w:r>
      <w:r>
        <w:rPr>
          <w:spacing w:val="-1"/>
        </w:rPr>
        <w:t>n</w:t>
      </w:r>
      <w:r>
        <w:rPr>
          <w:spacing w:val="3"/>
        </w:rPr>
        <w:t>a</w:t>
      </w:r>
      <w:r>
        <w:rPr>
          <w:spacing w:val="-4"/>
        </w:rPr>
        <w:t>m</w:t>
      </w:r>
      <w:r>
        <w:rPr>
          <w:spacing w:val="3"/>
        </w:rPr>
        <w:t>e</w:t>
      </w:r>
      <w:r>
        <w:rPr>
          <w:spacing w:val="2"/>
        </w:rPr>
        <w:t>l</w:t>
      </w:r>
      <w:r>
        <w:t>y</w:t>
      </w:r>
      <w:r>
        <w:rPr>
          <w:spacing w:val="22"/>
        </w:rPr>
        <w:t xml:space="preserve"> </w:t>
      </w:r>
      <w:r>
        <w:rPr>
          <w:spacing w:val="1"/>
        </w:rPr>
        <w:t>94</w:t>
      </w:r>
      <w:r>
        <w:t>.</w:t>
      </w:r>
      <w:r>
        <w:rPr>
          <w:spacing w:val="1"/>
        </w:rPr>
        <w:t>02</w:t>
      </w:r>
      <w:r>
        <w:t>%.</w:t>
      </w:r>
      <w:r>
        <w:rPr>
          <w:spacing w:val="26"/>
        </w:rPr>
        <w:t xml:space="preserve"> </w:t>
      </w:r>
      <w:r>
        <w:rPr>
          <w:spacing w:val="1"/>
        </w:rPr>
        <w:t>I</w:t>
      </w:r>
      <w:r>
        <w:t>n</w:t>
      </w:r>
      <w:r>
        <w:rPr>
          <w:spacing w:val="28"/>
        </w:rPr>
        <w:t xml:space="preserve"> </w:t>
      </w:r>
      <w:r>
        <w:t>t</w:t>
      </w:r>
      <w:r>
        <w:rPr>
          <w:spacing w:val="-1"/>
        </w:rPr>
        <w:t>h</w:t>
      </w:r>
      <w:r>
        <w:t>e</w:t>
      </w:r>
      <w:r>
        <w:rPr>
          <w:spacing w:val="30"/>
        </w:rPr>
        <w:t xml:space="preserve"> </w:t>
      </w:r>
      <w:r>
        <w:t>c</w:t>
      </w:r>
      <w:r>
        <w:rPr>
          <w:spacing w:val="1"/>
        </w:rPr>
        <w:t>o</w:t>
      </w:r>
      <w:r>
        <w:rPr>
          <w:spacing w:val="-1"/>
        </w:rPr>
        <w:t>n</w:t>
      </w:r>
      <w:r>
        <w:t>te</w:t>
      </w:r>
      <w:r>
        <w:rPr>
          <w:spacing w:val="-1"/>
        </w:rPr>
        <w:t>x</w:t>
      </w:r>
      <w:r>
        <w:t>t</w:t>
      </w:r>
      <w:r>
        <w:rPr>
          <w:spacing w:val="25"/>
        </w:rPr>
        <w:t xml:space="preserve"> </w:t>
      </w:r>
      <w:r>
        <w:rPr>
          <w:spacing w:val="1"/>
        </w:rPr>
        <w:t>o</w:t>
      </w:r>
      <w:r>
        <w:t>f</w:t>
      </w:r>
      <w:r>
        <w:rPr>
          <w:spacing w:val="28"/>
        </w:rPr>
        <w:t xml:space="preserve"> </w:t>
      </w:r>
      <w:r>
        <w:t>t</w:t>
      </w:r>
      <w:r>
        <w:rPr>
          <w:spacing w:val="-1"/>
        </w:rPr>
        <w:t>h</w:t>
      </w:r>
      <w:r>
        <w:rPr>
          <w:spacing w:val="2"/>
        </w:rPr>
        <w:t>i</w:t>
      </w:r>
      <w:r>
        <w:t>s</w:t>
      </w:r>
      <w:r>
        <w:rPr>
          <w:spacing w:val="28"/>
        </w:rPr>
        <w:t xml:space="preserve"> </w:t>
      </w:r>
      <w:r>
        <w:rPr>
          <w:spacing w:val="1"/>
        </w:rPr>
        <w:t>r</w:t>
      </w:r>
      <w:r>
        <w:t>esea</w:t>
      </w:r>
      <w:r>
        <w:rPr>
          <w:spacing w:val="1"/>
        </w:rPr>
        <w:t>r</w:t>
      </w:r>
      <w:r>
        <w:t>c</w:t>
      </w:r>
      <w:r>
        <w:rPr>
          <w:spacing w:val="-1"/>
        </w:rPr>
        <w:t>h</w:t>
      </w:r>
      <w:r>
        <w:t>,</w:t>
      </w:r>
      <w:r>
        <w:rPr>
          <w:spacing w:val="25"/>
        </w:rPr>
        <w:t xml:space="preserve"> </w:t>
      </w:r>
      <w:r>
        <w:t>t</w:t>
      </w:r>
      <w:r>
        <w:rPr>
          <w:spacing w:val="-1"/>
        </w:rPr>
        <w:t>h</w:t>
      </w:r>
      <w:r>
        <w:t>e</w:t>
      </w:r>
      <w:r>
        <w:rPr>
          <w:spacing w:val="30"/>
        </w:rPr>
        <w:t xml:space="preserve"> </w:t>
      </w:r>
      <w:r>
        <w:t>c</w:t>
      </w:r>
      <w:r>
        <w:rPr>
          <w:spacing w:val="1"/>
        </w:rPr>
        <w:t>on</w:t>
      </w:r>
      <w:r>
        <w:rPr>
          <w:spacing w:val="-2"/>
        </w:rPr>
        <w:t>f</w:t>
      </w:r>
      <w:r>
        <w:rPr>
          <w:spacing w:val="1"/>
        </w:rPr>
        <w:t>u</w:t>
      </w:r>
      <w:r>
        <w:rPr>
          <w:spacing w:val="-1"/>
        </w:rPr>
        <w:t>s</w:t>
      </w:r>
      <w:r>
        <w:t>i</w:t>
      </w:r>
      <w:r>
        <w:rPr>
          <w:spacing w:val="1"/>
        </w:rPr>
        <w:t>o</w:t>
      </w:r>
      <w:r>
        <w:t>n</w:t>
      </w:r>
      <w:r>
        <w:rPr>
          <w:spacing w:val="25"/>
        </w:rPr>
        <w:t xml:space="preserve"> </w:t>
      </w:r>
      <w:r>
        <w:rPr>
          <w:spacing w:val="-4"/>
        </w:rPr>
        <w:t>m</w:t>
      </w:r>
      <w:r>
        <w:t>at</w:t>
      </w:r>
      <w:r>
        <w:rPr>
          <w:spacing w:val="1"/>
        </w:rPr>
        <w:t>r</w:t>
      </w:r>
      <w:r>
        <w:rPr>
          <w:spacing w:val="2"/>
        </w:rPr>
        <w:t>i</w:t>
      </w:r>
      <w:r>
        <w:t>x</w:t>
      </w:r>
      <w:r>
        <w:rPr>
          <w:spacing w:val="25"/>
        </w:rPr>
        <w:t xml:space="preserve"> </w:t>
      </w:r>
      <w:r>
        <w:t>is</w:t>
      </w:r>
      <w:r>
        <w:rPr>
          <w:spacing w:val="30"/>
        </w:rPr>
        <w:t xml:space="preserve"> </w:t>
      </w:r>
      <w:r>
        <w:rPr>
          <w:spacing w:val="1"/>
        </w:rPr>
        <w:t>u</w:t>
      </w:r>
      <w:r>
        <w:rPr>
          <w:spacing w:val="-1"/>
        </w:rPr>
        <w:t>s</w:t>
      </w:r>
      <w:r>
        <w:t>ed</w:t>
      </w:r>
      <w:r>
        <w:rPr>
          <w:spacing w:val="29"/>
        </w:rPr>
        <w:t xml:space="preserve"> </w:t>
      </w:r>
      <w:r>
        <w:t>as</w:t>
      </w:r>
      <w:r>
        <w:rPr>
          <w:spacing w:val="29"/>
        </w:rPr>
        <w:t xml:space="preserve"> </w:t>
      </w:r>
      <w:r>
        <w:t>an</w:t>
      </w:r>
      <w:r>
        <w:rPr>
          <w:spacing w:val="29"/>
        </w:rPr>
        <w:t xml:space="preserve"> </w:t>
      </w:r>
      <w:r>
        <w:t>e</w:t>
      </w:r>
      <w:r>
        <w:rPr>
          <w:spacing w:val="1"/>
        </w:rPr>
        <w:t>v</w:t>
      </w:r>
      <w:r>
        <w:t>al</w:t>
      </w:r>
      <w:r>
        <w:rPr>
          <w:spacing w:val="-1"/>
        </w:rPr>
        <w:t>u</w:t>
      </w:r>
      <w:r>
        <w:t>ati</w:t>
      </w:r>
      <w:r>
        <w:rPr>
          <w:spacing w:val="1"/>
        </w:rPr>
        <w:t>o</w:t>
      </w:r>
      <w:r>
        <w:t>n</w:t>
      </w:r>
      <w:r>
        <w:rPr>
          <w:spacing w:val="22"/>
        </w:rPr>
        <w:t xml:space="preserve"> </w:t>
      </w:r>
      <w:r>
        <w:t>t</w:t>
      </w:r>
      <w:r>
        <w:rPr>
          <w:spacing w:val="1"/>
        </w:rPr>
        <w:t>oo</w:t>
      </w:r>
      <w:r>
        <w:t>l</w:t>
      </w:r>
      <w:r>
        <w:rPr>
          <w:spacing w:val="28"/>
        </w:rPr>
        <w:t xml:space="preserve"> </w:t>
      </w:r>
      <w:r>
        <w:t>to</w:t>
      </w:r>
    </w:p>
    <w:p w14:paraId="2F456FC5" w14:textId="77777777" w:rsidR="00CE4171" w:rsidRDefault="008E457F">
      <w:pPr>
        <w:spacing w:line="220" w:lineRule="exact"/>
        <w:ind w:left="102" w:right="96"/>
        <w:jc w:val="both"/>
      </w:pPr>
      <w:r>
        <w:rPr>
          <w:spacing w:val="-1"/>
        </w:rPr>
        <w:t>m</w:t>
      </w:r>
      <w:r>
        <w:t>e</w:t>
      </w:r>
      <w:r>
        <w:rPr>
          <w:spacing w:val="1"/>
        </w:rPr>
        <w:t>a</w:t>
      </w:r>
      <w:r>
        <w:rPr>
          <w:spacing w:val="2"/>
        </w:rPr>
        <w:t>s</w:t>
      </w:r>
      <w:r>
        <w:rPr>
          <w:spacing w:val="-1"/>
        </w:rPr>
        <w:t>u</w:t>
      </w:r>
      <w:r>
        <w:rPr>
          <w:spacing w:val="1"/>
        </w:rPr>
        <w:t>r</w:t>
      </w:r>
      <w:r>
        <w:t>e</w:t>
      </w:r>
      <w:r>
        <w:rPr>
          <w:spacing w:val="30"/>
        </w:rPr>
        <w:t xml:space="preserve"> </w:t>
      </w:r>
      <w:r>
        <w:rPr>
          <w:spacing w:val="-4"/>
        </w:rPr>
        <w:t>m</w:t>
      </w:r>
      <w:r>
        <w:rPr>
          <w:spacing w:val="1"/>
        </w:rPr>
        <w:t>od</w:t>
      </w:r>
      <w:r>
        <w:t>el</w:t>
      </w:r>
      <w:r>
        <w:rPr>
          <w:spacing w:val="29"/>
        </w:rPr>
        <w:t xml:space="preserve"> </w:t>
      </w:r>
      <w:r>
        <w:rPr>
          <w:spacing w:val="1"/>
        </w:rPr>
        <w:t>p</w:t>
      </w:r>
      <w:r>
        <w:t>e</w:t>
      </w:r>
      <w:r>
        <w:rPr>
          <w:spacing w:val="1"/>
        </w:rPr>
        <w:t>r</w:t>
      </w:r>
      <w:r>
        <w:rPr>
          <w:spacing w:val="-2"/>
        </w:rPr>
        <w:t>f</w:t>
      </w:r>
      <w:r>
        <w:rPr>
          <w:spacing w:val="1"/>
        </w:rPr>
        <w:t>o</w:t>
      </w:r>
      <w:r>
        <w:rPr>
          <w:spacing w:val="3"/>
        </w:rPr>
        <w:t>r</w:t>
      </w:r>
      <w:r>
        <w:rPr>
          <w:spacing w:val="-4"/>
        </w:rPr>
        <w:t>m</w:t>
      </w:r>
      <w:r>
        <w:t>a</w:t>
      </w:r>
      <w:r>
        <w:rPr>
          <w:spacing w:val="-1"/>
        </w:rPr>
        <w:t>n</w:t>
      </w:r>
      <w:r>
        <w:t>c</w:t>
      </w:r>
      <w:r>
        <w:rPr>
          <w:spacing w:val="1"/>
        </w:rPr>
        <w:t>e</w:t>
      </w:r>
      <w:r>
        <w:t>.</w:t>
      </w:r>
      <w:r>
        <w:rPr>
          <w:spacing w:val="26"/>
        </w:rPr>
        <w:t xml:space="preserve"> </w:t>
      </w:r>
      <w:r>
        <w:t>M</w:t>
      </w:r>
      <w:r>
        <w:rPr>
          <w:spacing w:val="1"/>
        </w:rPr>
        <w:t>e</w:t>
      </w:r>
      <w:r>
        <w:t>trics</w:t>
      </w:r>
      <w:r>
        <w:rPr>
          <w:spacing w:val="27"/>
        </w:rPr>
        <w:t xml:space="preserve"> </w:t>
      </w:r>
      <w:r>
        <w:rPr>
          <w:spacing w:val="-1"/>
        </w:rPr>
        <w:t>su</w:t>
      </w:r>
      <w:r>
        <w:rPr>
          <w:spacing w:val="3"/>
        </w:rPr>
        <w:t>c</w:t>
      </w:r>
      <w:r>
        <w:t>h</w:t>
      </w:r>
      <w:r>
        <w:rPr>
          <w:spacing w:val="29"/>
        </w:rPr>
        <w:t xml:space="preserve"> </w:t>
      </w:r>
      <w:r>
        <w:t>as</w:t>
      </w:r>
      <w:r>
        <w:rPr>
          <w:spacing w:val="31"/>
        </w:rPr>
        <w:t xml:space="preserve"> </w:t>
      </w:r>
      <w:r>
        <w:rPr>
          <w:spacing w:val="3"/>
        </w:rPr>
        <w:t>T</w:t>
      </w:r>
      <w:r>
        <w:rPr>
          <w:spacing w:val="1"/>
        </w:rPr>
        <w:t>r</w:t>
      </w:r>
      <w:r>
        <w:rPr>
          <w:spacing w:val="-1"/>
        </w:rPr>
        <w:t>u</w:t>
      </w:r>
      <w:r>
        <w:t>e</w:t>
      </w:r>
      <w:r>
        <w:rPr>
          <w:spacing w:val="28"/>
        </w:rPr>
        <w:t xml:space="preserve"> </w:t>
      </w:r>
      <w:r>
        <w:rPr>
          <w:spacing w:val="2"/>
        </w:rPr>
        <w:t>P</w:t>
      </w:r>
      <w:r>
        <w:rPr>
          <w:spacing w:val="1"/>
        </w:rPr>
        <w:t>o</w:t>
      </w:r>
      <w:r>
        <w:rPr>
          <w:spacing w:val="-1"/>
        </w:rPr>
        <w:t>s</w:t>
      </w:r>
      <w:r>
        <w:t>iti</w:t>
      </w:r>
      <w:r>
        <w:rPr>
          <w:spacing w:val="-2"/>
        </w:rPr>
        <w:t>v</w:t>
      </w:r>
      <w:r>
        <w:t>e</w:t>
      </w:r>
      <w:r>
        <w:rPr>
          <w:spacing w:val="28"/>
        </w:rPr>
        <w:t xml:space="preserve"> </w:t>
      </w:r>
      <w:r>
        <w:rPr>
          <w:spacing w:val="1"/>
        </w:rPr>
        <w:t>(</w:t>
      </w:r>
      <w:r>
        <w:t>T</w:t>
      </w:r>
      <w:r>
        <w:rPr>
          <w:spacing w:val="2"/>
        </w:rPr>
        <w:t>P</w:t>
      </w:r>
      <w:r>
        <w:rPr>
          <w:spacing w:val="1"/>
        </w:rPr>
        <w:t>)</w:t>
      </w:r>
      <w:r>
        <w:t>,</w:t>
      </w:r>
      <w:r>
        <w:rPr>
          <w:spacing w:val="26"/>
        </w:rPr>
        <w:t xml:space="preserve"> </w:t>
      </w:r>
      <w:r>
        <w:rPr>
          <w:spacing w:val="3"/>
        </w:rPr>
        <w:t>T</w:t>
      </w:r>
      <w:r>
        <w:rPr>
          <w:spacing w:val="1"/>
        </w:rPr>
        <w:t>r</w:t>
      </w:r>
      <w:r>
        <w:rPr>
          <w:spacing w:val="-1"/>
        </w:rPr>
        <w:t>u</w:t>
      </w:r>
      <w:r>
        <w:t>e</w:t>
      </w:r>
      <w:r>
        <w:rPr>
          <w:spacing w:val="30"/>
        </w:rPr>
        <w:t xml:space="preserve"> </w:t>
      </w:r>
      <w:r>
        <w:t>Ne</w:t>
      </w:r>
      <w:r>
        <w:rPr>
          <w:spacing w:val="-1"/>
        </w:rPr>
        <w:t>g</w:t>
      </w:r>
      <w:r>
        <w:t>ati</w:t>
      </w:r>
      <w:r>
        <w:rPr>
          <w:spacing w:val="-1"/>
        </w:rPr>
        <w:t>v</w:t>
      </w:r>
      <w:r>
        <w:t>e</w:t>
      </w:r>
      <w:r>
        <w:rPr>
          <w:spacing w:val="27"/>
        </w:rPr>
        <w:t xml:space="preserve"> </w:t>
      </w:r>
      <w:r>
        <w:rPr>
          <w:spacing w:val="1"/>
        </w:rPr>
        <w:t>(</w:t>
      </w:r>
      <w:r>
        <w:rPr>
          <w:spacing w:val="3"/>
        </w:rPr>
        <w:t>T</w:t>
      </w:r>
      <w:r>
        <w:t>N</w:t>
      </w:r>
      <w:r>
        <w:rPr>
          <w:spacing w:val="-1"/>
        </w:rPr>
        <w:t>)</w:t>
      </w:r>
      <w:r>
        <w:t>,</w:t>
      </w:r>
      <w:r>
        <w:rPr>
          <w:spacing w:val="29"/>
        </w:rPr>
        <w:t xml:space="preserve"> </w:t>
      </w:r>
      <w:r>
        <w:t>Fal</w:t>
      </w:r>
      <w:r>
        <w:rPr>
          <w:spacing w:val="-1"/>
        </w:rPr>
        <w:t>s</w:t>
      </w:r>
      <w:r>
        <w:t>e</w:t>
      </w:r>
      <w:r>
        <w:rPr>
          <w:spacing w:val="30"/>
        </w:rPr>
        <w:t xml:space="preserve"> </w:t>
      </w:r>
      <w:r>
        <w:rPr>
          <w:spacing w:val="2"/>
        </w:rPr>
        <w:t>P</w:t>
      </w:r>
      <w:r>
        <w:rPr>
          <w:spacing w:val="1"/>
        </w:rPr>
        <w:t>o</w:t>
      </w:r>
      <w:r>
        <w:rPr>
          <w:spacing w:val="-1"/>
        </w:rPr>
        <w:t>s</w:t>
      </w:r>
      <w:r>
        <w:t>iti</w:t>
      </w:r>
      <w:r>
        <w:rPr>
          <w:spacing w:val="-2"/>
        </w:rPr>
        <w:t>v</w:t>
      </w:r>
      <w:r>
        <w:t>e</w:t>
      </w:r>
    </w:p>
    <w:p w14:paraId="15DD9F14" w14:textId="77777777" w:rsidR="00CE4171" w:rsidRDefault="008E457F">
      <w:pPr>
        <w:spacing w:line="220" w:lineRule="exact"/>
        <w:ind w:left="102" w:right="94"/>
        <w:jc w:val="both"/>
      </w:pPr>
      <w:r>
        <w:rPr>
          <w:spacing w:val="1"/>
        </w:rPr>
        <w:t>(</w:t>
      </w:r>
      <w:r>
        <w:t>F</w:t>
      </w:r>
      <w:r>
        <w:rPr>
          <w:spacing w:val="1"/>
        </w:rPr>
        <w:t>P)</w:t>
      </w:r>
      <w:r>
        <w:t>,</w:t>
      </w:r>
      <w:r>
        <w:rPr>
          <w:spacing w:val="5"/>
        </w:rPr>
        <w:t xml:space="preserve"> </w:t>
      </w:r>
      <w:r>
        <w:t>a</w:t>
      </w:r>
      <w:r>
        <w:rPr>
          <w:spacing w:val="-1"/>
        </w:rPr>
        <w:t>n</w:t>
      </w:r>
      <w:r>
        <w:t>d</w:t>
      </w:r>
      <w:r>
        <w:rPr>
          <w:spacing w:val="5"/>
        </w:rPr>
        <w:t xml:space="preserve"> </w:t>
      </w:r>
      <w:r>
        <w:t>Fal</w:t>
      </w:r>
      <w:r>
        <w:rPr>
          <w:spacing w:val="-1"/>
        </w:rPr>
        <w:t>s</w:t>
      </w:r>
      <w:r>
        <w:t>e</w:t>
      </w:r>
      <w:r>
        <w:rPr>
          <w:spacing w:val="4"/>
        </w:rPr>
        <w:t xml:space="preserve"> </w:t>
      </w:r>
      <w:r>
        <w:t>Ne</w:t>
      </w:r>
      <w:r>
        <w:rPr>
          <w:spacing w:val="-1"/>
        </w:rPr>
        <w:t>g</w:t>
      </w:r>
      <w:r>
        <w:t>ati</w:t>
      </w:r>
      <w:r>
        <w:rPr>
          <w:spacing w:val="-1"/>
        </w:rPr>
        <w:t>v</w:t>
      </w:r>
      <w:r>
        <w:t>e</w:t>
      </w:r>
      <w:r>
        <w:rPr>
          <w:spacing w:val="1"/>
        </w:rPr>
        <w:t xml:space="preserve"> (</w:t>
      </w:r>
      <w:r>
        <w:t>FN)</w:t>
      </w:r>
      <w:r>
        <w:rPr>
          <w:spacing w:val="4"/>
        </w:rPr>
        <w:t xml:space="preserve"> </w:t>
      </w:r>
      <w:r>
        <w:rPr>
          <w:spacing w:val="1"/>
        </w:rPr>
        <w:t>pro</w:t>
      </w:r>
      <w:r>
        <w:rPr>
          <w:spacing w:val="-1"/>
        </w:rPr>
        <w:t>v</w:t>
      </w:r>
      <w:r>
        <w:t>i</w:t>
      </w:r>
      <w:r>
        <w:rPr>
          <w:spacing w:val="1"/>
        </w:rPr>
        <w:t>d</w:t>
      </w:r>
      <w:r>
        <w:t>e</w:t>
      </w:r>
      <w:r>
        <w:rPr>
          <w:spacing w:val="2"/>
        </w:rPr>
        <w:t xml:space="preserve"> </w:t>
      </w:r>
      <w:r>
        <w:t>a</w:t>
      </w:r>
      <w:r>
        <w:rPr>
          <w:spacing w:val="4"/>
        </w:rPr>
        <w:t xml:space="preserve"> </w:t>
      </w:r>
      <w:r>
        <w:rPr>
          <w:spacing w:val="1"/>
        </w:rPr>
        <w:t>d</w:t>
      </w:r>
      <w:r>
        <w:t>e</w:t>
      </w:r>
      <w:r>
        <w:rPr>
          <w:spacing w:val="1"/>
        </w:rPr>
        <w:t>ep</w:t>
      </w:r>
      <w:r>
        <w:rPr>
          <w:spacing w:val="-2"/>
        </w:rPr>
        <w:t>e</w:t>
      </w:r>
      <w:r>
        <w:t>r</w:t>
      </w:r>
      <w:r>
        <w:rPr>
          <w:spacing w:val="3"/>
        </w:rPr>
        <w:t xml:space="preserve"> </w:t>
      </w:r>
      <w:r>
        <w:rPr>
          <w:spacing w:val="-1"/>
        </w:rPr>
        <w:t>un</w:t>
      </w:r>
      <w:r>
        <w:rPr>
          <w:spacing w:val="1"/>
        </w:rPr>
        <w:t>d</w:t>
      </w:r>
      <w:r>
        <w:t>e</w:t>
      </w:r>
      <w:r>
        <w:rPr>
          <w:spacing w:val="1"/>
        </w:rPr>
        <w:t>r</w:t>
      </w:r>
      <w:r>
        <w:rPr>
          <w:spacing w:val="-1"/>
        </w:rPr>
        <w:t>s</w:t>
      </w:r>
      <w:r>
        <w:t>ta</w:t>
      </w:r>
      <w:r>
        <w:rPr>
          <w:spacing w:val="-1"/>
        </w:rPr>
        <w:t>n</w:t>
      </w:r>
      <w:r>
        <w:rPr>
          <w:spacing w:val="1"/>
        </w:rPr>
        <w:t>d</w:t>
      </w:r>
      <w:r>
        <w:rPr>
          <w:spacing w:val="2"/>
        </w:rPr>
        <w:t>i</w:t>
      </w:r>
      <w:r>
        <w:rPr>
          <w:spacing w:val="-1"/>
        </w:rPr>
        <w:t>n</w:t>
      </w:r>
      <w:r>
        <w:t>g</w:t>
      </w:r>
      <w:r>
        <w:rPr>
          <w:spacing w:val="-5"/>
        </w:rPr>
        <w:t xml:space="preserve"> </w:t>
      </w:r>
      <w:r>
        <w:rPr>
          <w:spacing w:val="1"/>
        </w:rPr>
        <w:t>o</w:t>
      </w:r>
      <w:r>
        <w:t>f</w:t>
      </w:r>
      <w:r>
        <w:rPr>
          <w:spacing w:val="4"/>
        </w:rPr>
        <w:t xml:space="preserve"> </w:t>
      </w:r>
      <w:r>
        <w:rPr>
          <w:spacing w:val="2"/>
        </w:rPr>
        <w:t>t</w:t>
      </w:r>
      <w:r>
        <w:rPr>
          <w:spacing w:val="-1"/>
        </w:rPr>
        <w:t>h</w:t>
      </w:r>
      <w:r>
        <w:t>e</w:t>
      </w:r>
      <w:r>
        <w:rPr>
          <w:spacing w:val="8"/>
        </w:rPr>
        <w:t xml:space="preserve"> </w:t>
      </w:r>
      <w:r>
        <w:rPr>
          <w:spacing w:val="-4"/>
        </w:rPr>
        <w:t>m</w:t>
      </w:r>
      <w:r>
        <w:rPr>
          <w:spacing w:val="1"/>
        </w:rPr>
        <w:t>od</w:t>
      </w:r>
      <w:r>
        <w:t>e</w:t>
      </w:r>
      <w:r>
        <w:rPr>
          <w:spacing w:val="2"/>
        </w:rPr>
        <w:t>l</w:t>
      </w:r>
      <w:r>
        <w:rPr>
          <w:spacing w:val="-2"/>
        </w:rPr>
        <w:t>'</w:t>
      </w:r>
      <w:r>
        <w:t>s</w:t>
      </w:r>
      <w:r>
        <w:rPr>
          <w:spacing w:val="1"/>
        </w:rPr>
        <w:t xml:space="preserve"> </w:t>
      </w:r>
      <w:r>
        <w:t>a</w:t>
      </w:r>
      <w:r>
        <w:rPr>
          <w:spacing w:val="1"/>
        </w:rPr>
        <w:t>b</w:t>
      </w:r>
      <w:r>
        <w:t>ili</w:t>
      </w:r>
      <w:r>
        <w:rPr>
          <w:spacing w:val="1"/>
        </w:rPr>
        <w:t>t</w:t>
      </w:r>
      <w:r>
        <w:t>y</w:t>
      </w:r>
      <w:r>
        <w:rPr>
          <w:spacing w:val="-1"/>
        </w:rPr>
        <w:t xml:space="preserve"> </w:t>
      </w:r>
      <w:r>
        <w:t>to</w:t>
      </w:r>
      <w:r>
        <w:rPr>
          <w:spacing w:val="9"/>
        </w:rPr>
        <w:t xml:space="preserve"> </w:t>
      </w:r>
      <w:r>
        <w:rPr>
          <w:spacing w:val="-1"/>
        </w:rPr>
        <w:t>m</w:t>
      </w:r>
      <w:r>
        <w:t>a</w:t>
      </w:r>
      <w:r>
        <w:rPr>
          <w:spacing w:val="-1"/>
        </w:rPr>
        <w:t>k</w:t>
      </w:r>
      <w:r>
        <w:t>e</w:t>
      </w:r>
      <w:r>
        <w:rPr>
          <w:spacing w:val="4"/>
        </w:rPr>
        <w:t xml:space="preserve"> </w:t>
      </w:r>
      <w:r>
        <w:rPr>
          <w:spacing w:val="1"/>
        </w:rPr>
        <w:t>pr</w:t>
      </w:r>
      <w:r>
        <w:t>e</w:t>
      </w:r>
      <w:r>
        <w:rPr>
          <w:spacing w:val="1"/>
        </w:rPr>
        <w:t>d</w:t>
      </w:r>
      <w:r>
        <w:t>icti</w:t>
      </w:r>
      <w:r>
        <w:rPr>
          <w:spacing w:val="1"/>
        </w:rPr>
        <w:t>o</w:t>
      </w:r>
      <w:r>
        <w:rPr>
          <w:spacing w:val="-1"/>
        </w:rPr>
        <w:t>ns</w:t>
      </w:r>
      <w:r>
        <w:t>. An</w:t>
      </w:r>
      <w:r>
        <w:rPr>
          <w:spacing w:val="6"/>
        </w:rPr>
        <w:t xml:space="preserve"> </w:t>
      </w:r>
      <w:r>
        <w:t>a</w:t>
      </w:r>
      <w:r>
        <w:rPr>
          <w:spacing w:val="1"/>
        </w:rPr>
        <w:t>c</w:t>
      </w:r>
      <w:r>
        <w:t>c</w:t>
      </w:r>
      <w:r>
        <w:rPr>
          <w:spacing w:val="-1"/>
        </w:rPr>
        <w:t>u</w:t>
      </w:r>
      <w:r>
        <w:rPr>
          <w:spacing w:val="1"/>
        </w:rPr>
        <w:t>r</w:t>
      </w:r>
      <w:r>
        <w:t>a</w:t>
      </w:r>
      <w:r>
        <w:rPr>
          <w:spacing w:val="3"/>
        </w:rPr>
        <w:t>c</w:t>
      </w:r>
      <w:r>
        <w:t>y</w:t>
      </w:r>
      <w:r>
        <w:rPr>
          <w:spacing w:val="2"/>
        </w:rPr>
        <w:t xml:space="preserve"> </w:t>
      </w:r>
      <w:r>
        <w:rPr>
          <w:spacing w:val="1"/>
        </w:rPr>
        <w:t>o</w:t>
      </w:r>
      <w:r>
        <w:t>f</w:t>
      </w:r>
      <w:r>
        <w:rPr>
          <w:spacing w:val="7"/>
        </w:rPr>
        <w:t xml:space="preserve"> </w:t>
      </w:r>
      <w:r>
        <w:rPr>
          <w:spacing w:val="1"/>
        </w:rPr>
        <w:t>94</w:t>
      </w:r>
      <w:r>
        <w:t>.</w:t>
      </w:r>
      <w:r>
        <w:rPr>
          <w:spacing w:val="1"/>
        </w:rPr>
        <w:t>02</w:t>
      </w:r>
      <w:r>
        <w:t>%</w:t>
      </w:r>
      <w:r>
        <w:rPr>
          <w:spacing w:val="4"/>
        </w:rPr>
        <w:t xml:space="preserve"> </w:t>
      </w:r>
      <w:r>
        <w:rPr>
          <w:spacing w:val="-1"/>
        </w:rPr>
        <w:t>sh</w:t>
      </w:r>
      <w:r>
        <w:rPr>
          <w:spacing w:val="1"/>
        </w:rPr>
        <w:t>o</w:t>
      </w:r>
      <w:r>
        <w:rPr>
          <w:spacing w:val="-2"/>
        </w:rPr>
        <w:t>w</w:t>
      </w:r>
      <w:r>
        <w:t>s</w:t>
      </w:r>
      <w:r>
        <w:rPr>
          <w:spacing w:val="7"/>
        </w:rPr>
        <w:t xml:space="preserve"> </w:t>
      </w:r>
      <w:r>
        <w:t>t</w:t>
      </w:r>
      <w:r>
        <w:rPr>
          <w:spacing w:val="-1"/>
        </w:rPr>
        <w:t>h</w:t>
      </w:r>
      <w:r>
        <w:t>at</w:t>
      </w:r>
      <w:r>
        <w:rPr>
          <w:spacing w:val="7"/>
        </w:rPr>
        <w:t xml:space="preserve"> </w:t>
      </w:r>
      <w:r>
        <w:rPr>
          <w:spacing w:val="2"/>
        </w:rPr>
        <w:t>t</w:t>
      </w:r>
      <w:r>
        <w:rPr>
          <w:spacing w:val="-1"/>
        </w:rPr>
        <w:t>h</w:t>
      </w:r>
      <w:r>
        <w:t>e</w:t>
      </w:r>
      <w:r>
        <w:rPr>
          <w:spacing w:val="10"/>
        </w:rPr>
        <w:t xml:space="preserve"> </w:t>
      </w:r>
      <w:r>
        <w:rPr>
          <w:spacing w:val="-4"/>
        </w:rPr>
        <w:t>m</w:t>
      </w:r>
      <w:r>
        <w:rPr>
          <w:spacing w:val="1"/>
        </w:rPr>
        <w:t>od</w:t>
      </w:r>
      <w:r>
        <w:t>el</w:t>
      </w:r>
      <w:r>
        <w:rPr>
          <w:spacing w:val="5"/>
        </w:rPr>
        <w:t xml:space="preserve"> </w:t>
      </w:r>
      <w:r>
        <w:t>c</w:t>
      </w:r>
      <w:r>
        <w:rPr>
          <w:spacing w:val="3"/>
        </w:rPr>
        <w:t>a</w:t>
      </w:r>
      <w:r>
        <w:t>n</w:t>
      </w:r>
      <w:r>
        <w:rPr>
          <w:spacing w:val="6"/>
        </w:rPr>
        <w:t xml:space="preserve"> </w:t>
      </w:r>
      <w:r>
        <w:rPr>
          <w:spacing w:val="1"/>
        </w:rPr>
        <w:t>pro</w:t>
      </w:r>
      <w:r>
        <w:rPr>
          <w:spacing w:val="-1"/>
        </w:rPr>
        <w:t>p</w:t>
      </w:r>
      <w:r>
        <w:t>e</w:t>
      </w:r>
      <w:r>
        <w:rPr>
          <w:spacing w:val="1"/>
        </w:rPr>
        <w:t>r</w:t>
      </w:r>
      <w:r>
        <w:rPr>
          <w:spacing w:val="2"/>
        </w:rPr>
        <w:t>l</w:t>
      </w:r>
      <w:r>
        <w:t>y clas</w:t>
      </w:r>
      <w:r>
        <w:rPr>
          <w:spacing w:val="1"/>
        </w:rPr>
        <w:t>s</w:t>
      </w:r>
      <w:r>
        <w:t>ify</w:t>
      </w:r>
      <w:r>
        <w:rPr>
          <w:spacing w:val="3"/>
        </w:rPr>
        <w:t xml:space="preserve"> </w:t>
      </w:r>
      <w:r>
        <w:rPr>
          <w:spacing w:val="2"/>
        </w:rPr>
        <w:t>i</w:t>
      </w:r>
      <w:r>
        <w:rPr>
          <w:spacing w:val="-1"/>
        </w:rPr>
        <w:t>n</w:t>
      </w:r>
      <w:r>
        <w:rPr>
          <w:spacing w:val="1"/>
        </w:rPr>
        <w:t>d</w:t>
      </w:r>
      <w:r>
        <w:t>i</w:t>
      </w:r>
      <w:r>
        <w:rPr>
          <w:spacing w:val="-1"/>
        </w:rPr>
        <w:t>v</w:t>
      </w:r>
      <w:r>
        <w:t>i</w:t>
      </w:r>
      <w:r>
        <w:rPr>
          <w:spacing w:val="3"/>
        </w:rPr>
        <w:t>d</w:t>
      </w:r>
      <w:r>
        <w:rPr>
          <w:spacing w:val="-1"/>
        </w:rPr>
        <w:t>u</w:t>
      </w:r>
      <w:r>
        <w:t>als</w:t>
      </w:r>
      <w:r>
        <w:rPr>
          <w:spacing w:val="3"/>
        </w:rPr>
        <w:t xml:space="preserve"> </w:t>
      </w:r>
      <w:r>
        <w:rPr>
          <w:spacing w:val="-2"/>
        </w:rPr>
        <w:t>w</w:t>
      </w:r>
      <w:r>
        <w:rPr>
          <w:spacing w:val="1"/>
        </w:rPr>
        <w:t>h</w:t>
      </w:r>
      <w:r>
        <w:t>o</w:t>
      </w:r>
      <w:r>
        <w:rPr>
          <w:spacing w:val="10"/>
        </w:rPr>
        <w:t xml:space="preserve"> </w:t>
      </w:r>
      <w:r>
        <w:t>a</w:t>
      </w:r>
      <w:r>
        <w:rPr>
          <w:spacing w:val="1"/>
        </w:rPr>
        <w:t>r</w:t>
      </w:r>
      <w:r>
        <w:t>e</w:t>
      </w:r>
      <w:r>
        <w:rPr>
          <w:spacing w:val="8"/>
        </w:rPr>
        <w:t xml:space="preserve"> </w:t>
      </w:r>
      <w:r>
        <w:t>at</w:t>
      </w:r>
      <w:r>
        <w:rPr>
          <w:spacing w:val="8"/>
        </w:rPr>
        <w:t xml:space="preserve"> </w:t>
      </w:r>
      <w:r>
        <w:rPr>
          <w:spacing w:val="1"/>
        </w:rPr>
        <w:t>r</w:t>
      </w:r>
      <w:r>
        <w:t>i</w:t>
      </w:r>
      <w:r>
        <w:rPr>
          <w:spacing w:val="-1"/>
        </w:rPr>
        <w:t>s</w:t>
      </w:r>
      <w:r>
        <w:t>k</w:t>
      </w:r>
      <w:r>
        <w:rPr>
          <w:spacing w:val="6"/>
        </w:rPr>
        <w:t xml:space="preserve"> </w:t>
      </w:r>
      <w:r>
        <w:rPr>
          <w:spacing w:val="1"/>
        </w:rPr>
        <w:t>o</w:t>
      </w:r>
      <w:r>
        <w:t xml:space="preserve">f </w:t>
      </w:r>
      <w:r>
        <w:rPr>
          <w:spacing w:val="1"/>
        </w:rPr>
        <w:t>d</w:t>
      </w:r>
      <w:r>
        <w:t>e</w:t>
      </w:r>
      <w:r>
        <w:rPr>
          <w:spacing w:val="-1"/>
        </w:rPr>
        <w:t>v</w:t>
      </w:r>
      <w:r>
        <w:t>el</w:t>
      </w:r>
      <w:r>
        <w:rPr>
          <w:spacing w:val="1"/>
        </w:rPr>
        <w:t>op</w:t>
      </w:r>
      <w:r>
        <w:t>i</w:t>
      </w:r>
      <w:r>
        <w:rPr>
          <w:spacing w:val="-1"/>
        </w:rPr>
        <w:t>n</w:t>
      </w:r>
      <w:r>
        <w:t>g</w:t>
      </w:r>
      <w:r>
        <w:rPr>
          <w:spacing w:val="-10"/>
        </w:rPr>
        <w:t xml:space="preserve"> </w:t>
      </w:r>
      <w:r>
        <w:rPr>
          <w:spacing w:val="3"/>
        </w:rPr>
        <w:t>a</w:t>
      </w:r>
      <w:r>
        <w:rPr>
          <w:spacing w:val="-1"/>
        </w:rPr>
        <w:t>n</w:t>
      </w:r>
      <w:r>
        <w:rPr>
          <w:spacing w:val="3"/>
        </w:rPr>
        <w:t>e</w:t>
      </w:r>
      <w:r>
        <w:rPr>
          <w:spacing w:val="-1"/>
        </w:rPr>
        <w:t>m</w:t>
      </w:r>
      <w:r>
        <w:t>ia</w:t>
      </w:r>
      <w:r>
        <w:rPr>
          <w:spacing w:val="-6"/>
        </w:rPr>
        <w:t xml:space="preserve"> </w:t>
      </w:r>
      <w:r>
        <w:t>a</w:t>
      </w:r>
      <w:r>
        <w:rPr>
          <w:spacing w:val="-1"/>
        </w:rPr>
        <w:t>n</w:t>
      </w:r>
      <w:r>
        <w:t>d</w:t>
      </w:r>
      <w:r>
        <w:rPr>
          <w:spacing w:val="-2"/>
        </w:rPr>
        <w:t xml:space="preserve"> </w:t>
      </w:r>
      <w:r>
        <w:rPr>
          <w:spacing w:val="2"/>
        </w:rPr>
        <w:t>t</w:t>
      </w:r>
      <w:r>
        <w:rPr>
          <w:spacing w:val="-1"/>
        </w:rPr>
        <w:t>h</w:t>
      </w:r>
      <w:r>
        <w:rPr>
          <w:spacing w:val="1"/>
        </w:rPr>
        <w:t>o</w:t>
      </w:r>
      <w:r>
        <w:rPr>
          <w:spacing w:val="-1"/>
        </w:rPr>
        <w:t>s</w:t>
      </w:r>
      <w:r>
        <w:t>e</w:t>
      </w:r>
      <w:r>
        <w:rPr>
          <w:spacing w:val="-1"/>
        </w:rPr>
        <w:t xml:space="preserve"> </w:t>
      </w:r>
      <w:r>
        <w:rPr>
          <w:spacing w:val="-2"/>
        </w:rPr>
        <w:t>w</w:t>
      </w:r>
      <w:r>
        <w:rPr>
          <w:spacing w:val="1"/>
        </w:rPr>
        <w:t>h</w:t>
      </w:r>
      <w:r>
        <w:t>o</w:t>
      </w:r>
      <w:r>
        <w:rPr>
          <w:spacing w:val="-2"/>
        </w:rPr>
        <w:t xml:space="preserve"> </w:t>
      </w:r>
      <w:r>
        <w:t>a</w:t>
      </w:r>
      <w:r>
        <w:rPr>
          <w:spacing w:val="1"/>
        </w:rPr>
        <w:t>r</w:t>
      </w:r>
      <w:r>
        <w:t>e</w:t>
      </w:r>
      <w:r>
        <w:rPr>
          <w:spacing w:val="-1"/>
        </w:rPr>
        <w:t xml:space="preserve"> n</w:t>
      </w:r>
      <w:r>
        <w:rPr>
          <w:spacing w:val="1"/>
        </w:rPr>
        <w:t>o</w:t>
      </w:r>
      <w:r>
        <w:t>t.</w:t>
      </w:r>
    </w:p>
    <w:p w14:paraId="722C72D1" w14:textId="77777777" w:rsidR="00CE4171" w:rsidRDefault="008E457F">
      <w:pPr>
        <w:spacing w:line="220" w:lineRule="exact"/>
        <w:ind w:left="102" w:right="93"/>
        <w:jc w:val="both"/>
      </w:pPr>
      <w:r>
        <w:rPr>
          <w:spacing w:val="3"/>
        </w:rPr>
        <w:t>T</w:t>
      </w:r>
      <w:r>
        <w:rPr>
          <w:spacing w:val="-1"/>
        </w:rPr>
        <w:t>h</w:t>
      </w:r>
      <w:r>
        <w:t>e</w:t>
      </w:r>
      <w:r>
        <w:rPr>
          <w:spacing w:val="9"/>
        </w:rPr>
        <w:t xml:space="preserve"> </w:t>
      </w:r>
      <w:r>
        <w:rPr>
          <w:spacing w:val="-1"/>
        </w:rPr>
        <w:t>su</w:t>
      </w:r>
      <w:r>
        <w:t>c</w:t>
      </w:r>
      <w:r>
        <w:rPr>
          <w:spacing w:val="1"/>
        </w:rPr>
        <w:t>c</w:t>
      </w:r>
      <w:r>
        <w:t>ess</w:t>
      </w:r>
      <w:r>
        <w:rPr>
          <w:spacing w:val="4"/>
        </w:rPr>
        <w:t xml:space="preserve"> </w:t>
      </w:r>
      <w:r>
        <w:rPr>
          <w:spacing w:val="1"/>
        </w:rPr>
        <w:t>o</w:t>
      </w:r>
      <w:r>
        <w:t>f</w:t>
      </w:r>
      <w:r>
        <w:rPr>
          <w:spacing w:val="8"/>
        </w:rPr>
        <w:t xml:space="preserve"> </w:t>
      </w:r>
      <w:r>
        <w:rPr>
          <w:spacing w:val="2"/>
        </w:rPr>
        <w:t>t</w:t>
      </w:r>
      <w:r>
        <w:rPr>
          <w:spacing w:val="-1"/>
        </w:rPr>
        <w:t>h</w:t>
      </w:r>
      <w:r>
        <w:t>is</w:t>
      </w:r>
      <w:r>
        <w:rPr>
          <w:spacing w:val="11"/>
        </w:rPr>
        <w:t xml:space="preserve"> </w:t>
      </w:r>
      <w:r>
        <w:rPr>
          <w:spacing w:val="-1"/>
        </w:rPr>
        <w:t>m</w:t>
      </w:r>
      <w:r>
        <w:rPr>
          <w:spacing w:val="1"/>
        </w:rPr>
        <w:t>od</w:t>
      </w:r>
      <w:r>
        <w:t>el</w:t>
      </w:r>
      <w:r>
        <w:rPr>
          <w:spacing w:val="9"/>
        </w:rPr>
        <w:t xml:space="preserve"> </w:t>
      </w:r>
      <w:r>
        <w:rPr>
          <w:spacing w:val="-4"/>
        </w:rPr>
        <w:t>m</w:t>
      </w:r>
      <w:r>
        <w:rPr>
          <w:spacing w:val="3"/>
        </w:rPr>
        <w:t>a</w:t>
      </w:r>
      <w:r>
        <w:rPr>
          <w:spacing w:val="-1"/>
        </w:rPr>
        <w:t>k</w:t>
      </w:r>
      <w:r>
        <w:t>es</w:t>
      </w:r>
      <w:r>
        <w:rPr>
          <w:spacing w:val="6"/>
        </w:rPr>
        <w:t xml:space="preserve"> </w:t>
      </w:r>
      <w:r>
        <w:t>a</w:t>
      </w:r>
      <w:r>
        <w:rPr>
          <w:spacing w:val="11"/>
        </w:rPr>
        <w:t xml:space="preserve"> </w:t>
      </w:r>
      <w:r>
        <w:rPr>
          <w:spacing w:val="1"/>
        </w:rPr>
        <w:t>po</w:t>
      </w:r>
      <w:r>
        <w:rPr>
          <w:spacing w:val="-1"/>
        </w:rPr>
        <w:t>s</w:t>
      </w:r>
      <w:r>
        <w:t>iti</w:t>
      </w:r>
      <w:r>
        <w:rPr>
          <w:spacing w:val="-2"/>
        </w:rPr>
        <w:t>v</w:t>
      </w:r>
      <w:r>
        <w:t>e</w:t>
      </w:r>
      <w:r>
        <w:rPr>
          <w:spacing w:val="5"/>
        </w:rPr>
        <w:t xml:space="preserve"> </w:t>
      </w:r>
      <w:r>
        <w:t>c</w:t>
      </w:r>
      <w:r>
        <w:rPr>
          <w:spacing w:val="1"/>
        </w:rPr>
        <w:t>on</w:t>
      </w:r>
      <w:r>
        <w:t>tri</w:t>
      </w:r>
      <w:r>
        <w:rPr>
          <w:spacing w:val="1"/>
        </w:rPr>
        <w:t>b</w:t>
      </w:r>
      <w:r>
        <w:rPr>
          <w:spacing w:val="-1"/>
        </w:rPr>
        <w:t>u</w:t>
      </w:r>
      <w:r>
        <w:t>ti</w:t>
      </w:r>
      <w:r>
        <w:rPr>
          <w:spacing w:val="1"/>
        </w:rPr>
        <w:t>o</w:t>
      </w:r>
      <w:r>
        <w:t>n to</w:t>
      </w:r>
      <w:r>
        <w:rPr>
          <w:spacing w:val="13"/>
        </w:rPr>
        <w:t xml:space="preserve"> </w:t>
      </w:r>
      <w:r>
        <w:t>e</w:t>
      </w:r>
      <w:r>
        <w:rPr>
          <w:spacing w:val="-1"/>
        </w:rPr>
        <w:t>f</w:t>
      </w:r>
      <w:r>
        <w:rPr>
          <w:spacing w:val="-2"/>
        </w:rPr>
        <w:t>f</w:t>
      </w:r>
      <w:r>
        <w:rPr>
          <w:spacing w:val="1"/>
        </w:rPr>
        <w:t>or</w:t>
      </w:r>
      <w:r>
        <w:t>ts</w:t>
      </w:r>
      <w:r>
        <w:rPr>
          <w:spacing w:val="6"/>
        </w:rPr>
        <w:t xml:space="preserve"> </w:t>
      </w:r>
      <w:r>
        <w:t>to</w:t>
      </w:r>
      <w:r>
        <w:rPr>
          <w:spacing w:val="10"/>
        </w:rPr>
        <w:t xml:space="preserve"> </w:t>
      </w:r>
      <w:r>
        <w:rPr>
          <w:spacing w:val="1"/>
        </w:rPr>
        <w:t>pr</w:t>
      </w:r>
      <w:r>
        <w:t>e</w:t>
      </w:r>
      <w:r>
        <w:rPr>
          <w:spacing w:val="-1"/>
        </w:rPr>
        <w:t>v</w:t>
      </w:r>
      <w:r>
        <w:t>e</w:t>
      </w:r>
      <w:r>
        <w:rPr>
          <w:spacing w:val="-1"/>
        </w:rPr>
        <w:t>n</w:t>
      </w:r>
      <w:r>
        <w:t>t</w:t>
      </w:r>
      <w:r>
        <w:rPr>
          <w:spacing w:val="5"/>
        </w:rPr>
        <w:t xml:space="preserve"> </w:t>
      </w:r>
      <w:r>
        <w:rPr>
          <w:spacing w:val="3"/>
        </w:rPr>
        <w:t>a</w:t>
      </w:r>
      <w:r>
        <w:rPr>
          <w:spacing w:val="-1"/>
        </w:rPr>
        <w:t>n</w:t>
      </w:r>
      <w:r>
        <w:t>d</w:t>
      </w:r>
      <w:r>
        <w:rPr>
          <w:spacing w:val="12"/>
        </w:rPr>
        <w:t xml:space="preserve"> </w:t>
      </w:r>
      <w:r>
        <w:rPr>
          <w:spacing w:val="-4"/>
        </w:rPr>
        <w:t>m</w:t>
      </w:r>
      <w:r>
        <w:t>a</w:t>
      </w:r>
      <w:r>
        <w:rPr>
          <w:spacing w:val="-1"/>
        </w:rPr>
        <w:t>n</w:t>
      </w:r>
      <w:r>
        <w:rPr>
          <w:spacing w:val="3"/>
        </w:rPr>
        <w:t>a</w:t>
      </w:r>
      <w:r>
        <w:rPr>
          <w:spacing w:val="1"/>
        </w:rPr>
        <w:t>g</w:t>
      </w:r>
      <w:r>
        <w:t>e</w:t>
      </w:r>
      <w:r>
        <w:rPr>
          <w:spacing w:val="6"/>
        </w:rPr>
        <w:t xml:space="preserve"> </w:t>
      </w:r>
      <w:r>
        <w:t>a</w:t>
      </w:r>
      <w:r>
        <w:rPr>
          <w:spacing w:val="-1"/>
        </w:rPr>
        <w:t>n</w:t>
      </w:r>
      <w:r>
        <w:rPr>
          <w:spacing w:val="3"/>
        </w:rPr>
        <w:t>e</w:t>
      </w:r>
      <w:r>
        <w:rPr>
          <w:spacing w:val="-4"/>
        </w:rPr>
        <w:t>m</w:t>
      </w:r>
      <w:r>
        <w:t>ia.</w:t>
      </w:r>
      <w:r>
        <w:rPr>
          <w:spacing w:val="6"/>
        </w:rPr>
        <w:t xml:space="preserve"> </w:t>
      </w:r>
      <w:r>
        <w:rPr>
          <w:spacing w:val="3"/>
        </w:rPr>
        <w:t>T</w:t>
      </w:r>
      <w:r>
        <w:rPr>
          <w:spacing w:val="-1"/>
        </w:rPr>
        <w:t>h</w:t>
      </w:r>
      <w:r>
        <w:t xml:space="preserve">is </w:t>
      </w:r>
      <w:r>
        <w:rPr>
          <w:spacing w:val="1"/>
        </w:rPr>
        <w:t>pr</w:t>
      </w:r>
      <w:r>
        <w:t>e</w:t>
      </w:r>
      <w:r>
        <w:rPr>
          <w:spacing w:val="1"/>
        </w:rPr>
        <w:t>d</w:t>
      </w:r>
      <w:r>
        <w:t>icti</w:t>
      </w:r>
      <w:r>
        <w:rPr>
          <w:spacing w:val="-1"/>
        </w:rPr>
        <w:t>v</w:t>
      </w:r>
      <w:r>
        <w:t>e</w:t>
      </w:r>
      <w:r>
        <w:rPr>
          <w:spacing w:val="5"/>
        </w:rPr>
        <w:t xml:space="preserve"> </w:t>
      </w:r>
      <w:r>
        <w:rPr>
          <w:spacing w:val="-4"/>
        </w:rPr>
        <w:t>m</w:t>
      </w:r>
      <w:r>
        <w:rPr>
          <w:spacing w:val="1"/>
        </w:rPr>
        <w:t>od</w:t>
      </w:r>
      <w:r>
        <w:t>el</w:t>
      </w:r>
      <w:r>
        <w:rPr>
          <w:spacing w:val="5"/>
        </w:rPr>
        <w:t xml:space="preserve"> </w:t>
      </w:r>
      <w:r>
        <w:t>c</w:t>
      </w:r>
      <w:r>
        <w:rPr>
          <w:spacing w:val="1"/>
        </w:rPr>
        <w:t>a</w:t>
      </w:r>
      <w:r>
        <w:t>n</w:t>
      </w:r>
      <w:r>
        <w:rPr>
          <w:spacing w:val="7"/>
        </w:rPr>
        <w:t xml:space="preserve"> </w:t>
      </w:r>
      <w:r>
        <w:rPr>
          <w:spacing w:val="1"/>
        </w:rPr>
        <w:t>pro</w:t>
      </w:r>
      <w:r>
        <w:rPr>
          <w:spacing w:val="-1"/>
        </w:rPr>
        <w:t>v</w:t>
      </w:r>
      <w:r>
        <w:t>i</w:t>
      </w:r>
      <w:r>
        <w:rPr>
          <w:spacing w:val="1"/>
        </w:rPr>
        <w:t>d</w:t>
      </w:r>
      <w:r>
        <w:t>e</w:t>
      </w:r>
      <w:r>
        <w:rPr>
          <w:spacing w:val="7"/>
        </w:rPr>
        <w:t xml:space="preserve"> </w:t>
      </w:r>
      <w:r>
        <w:t>e</w:t>
      </w:r>
      <w:r>
        <w:rPr>
          <w:spacing w:val="1"/>
        </w:rPr>
        <w:t>ar</w:t>
      </w:r>
      <w:r>
        <w:rPr>
          <w:spacing w:val="2"/>
        </w:rPr>
        <w:t>l</w:t>
      </w:r>
      <w:r>
        <w:t>y</w:t>
      </w:r>
      <w:r>
        <w:rPr>
          <w:spacing w:val="3"/>
        </w:rPr>
        <w:t xml:space="preserve"> </w:t>
      </w:r>
      <w:r>
        <w:t>i</w:t>
      </w:r>
      <w:r>
        <w:rPr>
          <w:spacing w:val="1"/>
        </w:rPr>
        <w:t>n</w:t>
      </w:r>
      <w:r>
        <w:rPr>
          <w:spacing w:val="-2"/>
        </w:rPr>
        <w:t>f</w:t>
      </w:r>
      <w:r>
        <w:rPr>
          <w:spacing w:val="1"/>
        </w:rPr>
        <w:t>o</w:t>
      </w:r>
      <w:r>
        <w:rPr>
          <w:spacing w:val="3"/>
        </w:rPr>
        <w:t>r</w:t>
      </w:r>
      <w:r>
        <w:rPr>
          <w:spacing w:val="-4"/>
        </w:rPr>
        <w:t>m</w:t>
      </w:r>
      <w:r>
        <w:rPr>
          <w:spacing w:val="3"/>
        </w:rPr>
        <w:t>a</w:t>
      </w:r>
      <w:r>
        <w:t>ti</w:t>
      </w:r>
      <w:r>
        <w:rPr>
          <w:spacing w:val="1"/>
        </w:rPr>
        <w:t>o</w:t>
      </w:r>
      <w:r>
        <w:t>n to</w:t>
      </w:r>
      <w:r>
        <w:rPr>
          <w:spacing w:val="10"/>
        </w:rPr>
        <w:t xml:space="preserve"> </w:t>
      </w:r>
      <w:r>
        <w:rPr>
          <w:spacing w:val="2"/>
        </w:rPr>
        <w:t>s</w:t>
      </w:r>
      <w:r>
        <w:t>ta</w:t>
      </w:r>
      <w:r>
        <w:rPr>
          <w:spacing w:val="-1"/>
        </w:rPr>
        <w:t>k</w:t>
      </w:r>
      <w:r>
        <w:rPr>
          <w:spacing w:val="3"/>
        </w:rPr>
        <w:t>e</w:t>
      </w:r>
      <w:r>
        <w:rPr>
          <w:spacing w:val="1"/>
        </w:rPr>
        <w:t>ho</w:t>
      </w:r>
      <w:r>
        <w:t>l</w:t>
      </w:r>
      <w:r>
        <w:rPr>
          <w:spacing w:val="1"/>
        </w:rPr>
        <w:t>d</w:t>
      </w:r>
      <w:r>
        <w:t>e</w:t>
      </w:r>
      <w:r>
        <w:rPr>
          <w:spacing w:val="1"/>
        </w:rPr>
        <w:t>r</w:t>
      </w:r>
      <w:r>
        <w:rPr>
          <w:spacing w:val="-1"/>
        </w:rPr>
        <w:t>s</w:t>
      </w:r>
      <w:r>
        <w:t>,</w:t>
      </w:r>
      <w:r>
        <w:rPr>
          <w:spacing w:val="1"/>
        </w:rPr>
        <w:t xml:space="preserve"> </w:t>
      </w:r>
      <w:r>
        <w:rPr>
          <w:spacing w:val="-1"/>
        </w:rPr>
        <w:t>su</w:t>
      </w:r>
      <w:r>
        <w:t>ch</w:t>
      </w:r>
      <w:r>
        <w:rPr>
          <w:spacing w:val="6"/>
        </w:rPr>
        <w:t xml:space="preserve"> </w:t>
      </w:r>
      <w:r>
        <w:rPr>
          <w:spacing w:val="3"/>
        </w:rPr>
        <w:t>a</w:t>
      </w:r>
      <w:r>
        <w:t>s</w:t>
      </w:r>
      <w:r>
        <w:rPr>
          <w:spacing w:val="11"/>
        </w:rPr>
        <w:t xml:space="preserve"> </w:t>
      </w:r>
      <w:r>
        <w:rPr>
          <w:spacing w:val="-1"/>
        </w:rPr>
        <w:t>m</w:t>
      </w:r>
      <w:r>
        <w:t>e</w:t>
      </w:r>
      <w:r>
        <w:rPr>
          <w:spacing w:val="1"/>
        </w:rPr>
        <w:t>d</w:t>
      </w:r>
      <w:r>
        <w:t>ical</w:t>
      </w:r>
      <w:r>
        <w:rPr>
          <w:spacing w:val="5"/>
        </w:rPr>
        <w:t xml:space="preserve"> </w:t>
      </w:r>
      <w:r>
        <w:rPr>
          <w:spacing w:val="1"/>
        </w:rPr>
        <w:t>p</w:t>
      </w:r>
      <w:r>
        <w:t>e</w:t>
      </w:r>
      <w:r>
        <w:rPr>
          <w:spacing w:val="1"/>
        </w:rPr>
        <w:t>r</w:t>
      </w:r>
      <w:r>
        <w:rPr>
          <w:spacing w:val="-1"/>
        </w:rPr>
        <w:t>s</w:t>
      </w:r>
      <w:r>
        <w:rPr>
          <w:spacing w:val="1"/>
        </w:rPr>
        <w:t>o</w:t>
      </w:r>
      <w:r>
        <w:rPr>
          <w:spacing w:val="-1"/>
        </w:rPr>
        <w:t>nn</w:t>
      </w:r>
      <w:r>
        <w:t>el</w:t>
      </w:r>
      <w:r>
        <w:rPr>
          <w:spacing w:val="3"/>
        </w:rPr>
        <w:t xml:space="preserve"> </w:t>
      </w:r>
      <w:r>
        <w:rPr>
          <w:spacing w:val="1"/>
        </w:rPr>
        <w:t>o</w:t>
      </w:r>
      <w:r>
        <w:t>r</w:t>
      </w:r>
      <w:r>
        <w:rPr>
          <w:spacing w:val="10"/>
        </w:rPr>
        <w:t xml:space="preserve"> </w:t>
      </w:r>
      <w:r>
        <w:rPr>
          <w:spacing w:val="1"/>
        </w:rPr>
        <w:t>p</w:t>
      </w:r>
      <w:r>
        <w:t>a</w:t>
      </w:r>
      <w:r>
        <w:rPr>
          <w:spacing w:val="1"/>
        </w:rPr>
        <w:t>r</w:t>
      </w:r>
      <w:r>
        <w:t>ties i</w:t>
      </w:r>
      <w:r>
        <w:rPr>
          <w:spacing w:val="-1"/>
        </w:rPr>
        <w:t>nv</w:t>
      </w:r>
      <w:r>
        <w:rPr>
          <w:spacing w:val="1"/>
        </w:rPr>
        <w:t>o</w:t>
      </w:r>
      <w:r>
        <w:rPr>
          <w:spacing w:val="2"/>
        </w:rPr>
        <w:t>l</w:t>
      </w:r>
      <w:r>
        <w:rPr>
          <w:spacing w:val="-1"/>
        </w:rPr>
        <w:t>v</w:t>
      </w:r>
      <w:r>
        <w:t>ed</w:t>
      </w:r>
      <w:r>
        <w:rPr>
          <w:spacing w:val="-5"/>
        </w:rPr>
        <w:t xml:space="preserve"> </w:t>
      </w:r>
      <w:r>
        <w:t>in</w:t>
      </w:r>
      <w:r>
        <w:rPr>
          <w:spacing w:val="-3"/>
        </w:rPr>
        <w:t xml:space="preserve"> </w:t>
      </w:r>
      <w:r>
        <w:rPr>
          <w:spacing w:val="1"/>
        </w:rPr>
        <w:t>p</w:t>
      </w:r>
      <w:r>
        <w:rPr>
          <w:spacing w:val="-1"/>
        </w:rPr>
        <w:t>u</w:t>
      </w:r>
      <w:r>
        <w:rPr>
          <w:spacing w:val="1"/>
        </w:rPr>
        <w:t>b</w:t>
      </w:r>
      <w:r>
        <w:t>lic</w:t>
      </w:r>
      <w:r>
        <w:rPr>
          <w:spacing w:val="-2"/>
        </w:rPr>
        <w:t xml:space="preserve"> </w:t>
      </w:r>
      <w:r>
        <w:rPr>
          <w:spacing w:val="-1"/>
        </w:rPr>
        <w:t>h</w:t>
      </w:r>
      <w:r>
        <w:t>e</w:t>
      </w:r>
      <w:r>
        <w:rPr>
          <w:spacing w:val="1"/>
        </w:rPr>
        <w:t>a</w:t>
      </w:r>
      <w:r>
        <w:t>l</w:t>
      </w:r>
      <w:r>
        <w:rPr>
          <w:spacing w:val="2"/>
        </w:rPr>
        <w:t>t</w:t>
      </w:r>
      <w:r>
        <w:rPr>
          <w:spacing w:val="-1"/>
        </w:rPr>
        <w:t>h</w:t>
      </w:r>
      <w:r>
        <w:t>,</w:t>
      </w:r>
      <w:r>
        <w:rPr>
          <w:spacing w:val="-4"/>
        </w:rPr>
        <w:t xml:space="preserve"> </w:t>
      </w:r>
      <w:r>
        <w:rPr>
          <w:spacing w:val="-1"/>
        </w:rPr>
        <w:t>s</w:t>
      </w:r>
      <w:r>
        <w:t>o</w:t>
      </w:r>
      <w:r>
        <w:rPr>
          <w:spacing w:val="-1"/>
        </w:rPr>
        <w:t xml:space="preserve"> </w:t>
      </w:r>
      <w:r>
        <w:rPr>
          <w:spacing w:val="2"/>
        </w:rPr>
        <w:t>t</w:t>
      </w:r>
      <w:r>
        <w:rPr>
          <w:spacing w:val="-1"/>
        </w:rPr>
        <w:t>h</w:t>
      </w:r>
      <w:r>
        <w:t>at</w:t>
      </w:r>
      <w:r>
        <w:rPr>
          <w:spacing w:val="-3"/>
        </w:rPr>
        <w:t xml:space="preserve"> </w:t>
      </w:r>
      <w:r>
        <w:rPr>
          <w:spacing w:val="1"/>
        </w:rPr>
        <w:t>pr</w:t>
      </w:r>
      <w:r>
        <w:t>e</w:t>
      </w:r>
      <w:r>
        <w:rPr>
          <w:spacing w:val="-1"/>
        </w:rPr>
        <w:t>v</w:t>
      </w:r>
      <w:r>
        <w:t>e</w:t>
      </w:r>
      <w:r>
        <w:rPr>
          <w:spacing w:val="1"/>
        </w:rPr>
        <w:t>n</w:t>
      </w:r>
      <w:r>
        <w:t>ti</w:t>
      </w:r>
      <w:r>
        <w:rPr>
          <w:spacing w:val="-2"/>
        </w:rPr>
        <w:t>v</w:t>
      </w:r>
      <w:r>
        <w:t>e</w:t>
      </w:r>
      <w:r>
        <w:rPr>
          <w:spacing w:val="-7"/>
        </w:rPr>
        <w:t xml:space="preserve"> </w:t>
      </w:r>
      <w:r>
        <w:rPr>
          <w:spacing w:val="3"/>
        </w:rPr>
        <w:t>a</w:t>
      </w:r>
      <w:r>
        <w:rPr>
          <w:spacing w:val="-1"/>
        </w:rPr>
        <w:t>n</w:t>
      </w:r>
      <w:r>
        <w:t>d</w:t>
      </w:r>
      <w:r>
        <w:rPr>
          <w:spacing w:val="-2"/>
        </w:rPr>
        <w:t xml:space="preserve"> </w:t>
      </w:r>
      <w:r>
        <w:t>i</w:t>
      </w:r>
      <w:r>
        <w:rPr>
          <w:spacing w:val="-1"/>
        </w:rPr>
        <w:t>n</w:t>
      </w:r>
      <w:r>
        <w:t>te</w:t>
      </w:r>
      <w:r>
        <w:rPr>
          <w:spacing w:val="3"/>
        </w:rPr>
        <w:t>r</w:t>
      </w:r>
      <w:r>
        <w:rPr>
          <w:spacing w:val="-1"/>
        </w:rPr>
        <w:t>v</w:t>
      </w:r>
      <w:r>
        <w:t>e</w:t>
      </w:r>
      <w:r>
        <w:rPr>
          <w:spacing w:val="1"/>
        </w:rPr>
        <w:t>n</w:t>
      </w:r>
      <w:r>
        <w:t>ti</w:t>
      </w:r>
      <w:r>
        <w:rPr>
          <w:spacing w:val="1"/>
        </w:rPr>
        <w:t>o</w:t>
      </w:r>
      <w:r>
        <w:t>n</w:t>
      </w:r>
      <w:r>
        <w:rPr>
          <w:spacing w:val="-11"/>
        </w:rPr>
        <w:t xml:space="preserve"> </w:t>
      </w:r>
      <w:r>
        <w:rPr>
          <w:spacing w:val="-1"/>
        </w:rPr>
        <w:t>s</w:t>
      </w:r>
      <w:r>
        <w:t>te</w:t>
      </w:r>
      <w:r>
        <w:rPr>
          <w:spacing w:val="1"/>
        </w:rPr>
        <w:t>p</w:t>
      </w:r>
      <w:r>
        <w:t>s</w:t>
      </w:r>
      <w:r>
        <w:rPr>
          <w:spacing w:val="-4"/>
        </w:rPr>
        <w:t xml:space="preserve"> </w:t>
      </w:r>
      <w:r>
        <w:t>c</w:t>
      </w:r>
      <w:r>
        <w:rPr>
          <w:spacing w:val="3"/>
        </w:rPr>
        <w:t>a</w:t>
      </w:r>
      <w:r>
        <w:t>n</w:t>
      </w:r>
      <w:r>
        <w:rPr>
          <w:spacing w:val="3"/>
        </w:rPr>
        <w:t xml:space="preserve"> </w:t>
      </w:r>
      <w:r>
        <w:rPr>
          <w:spacing w:val="1"/>
        </w:rPr>
        <w:t>b</w:t>
      </w:r>
      <w:r>
        <w:t>e</w:t>
      </w:r>
      <w:r>
        <w:rPr>
          <w:spacing w:val="-1"/>
        </w:rPr>
        <w:t xml:space="preserve"> </w:t>
      </w:r>
      <w:r>
        <w:t>ta</w:t>
      </w:r>
      <w:r>
        <w:rPr>
          <w:spacing w:val="-1"/>
        </w:rPr>
        <w:t>k</w:t>
      </w:r>
      <w:r>
        <w:t>en</w:t>
      </w:r>
      <w:r>
        <w:rPr>
          <w:spacing w:val="-5"/>
        </w:rPr>
        <w:t xml:space="preserve"> </w:t>
      </w:r>
      <w:r>
        <w:rPr>
          <w:spacing w:val="3"/>
        </w:rPr>
        <w:t>q</w:t>
      </w:r>
      <w:r>
        <w:rPr>
          <w:spacing w:val="-1"/>
        </w:rPr>
        <w:t>u</w:t>
      </w:r>
      <w:r>
        <w:t>ic</w:t>
      </w:r>
      <w:r>
        <w:rPr>
          <w:spacing w:val="1"/>
        </w:rPr>
        <w:t>k</w:t>
      </w:r>
      <w:r>
        <w:rPr>
          <w:spacing w:val="2"/>
        </w:rPr>
        <w:t>l</w:t>
      </w:r>
      <w:r>
        <w:rPr>
          <w:spacing w:val="-4"/>
        </w:rPr>
        <w:t>y</w:t>
      </w:r>
      <w:r>
        <w:t>.</w:t>
      </w:r>
    </w:p>
    <w:p w14:paraId="2E3DB0BE" w14:textId="77777777" w:rsidR="00CE4171" w:rsidRDefault="00CE4171">
      <w:pPr>
        <w:spacing w:before="10" w:line="220" w:lineRule="exact"/>
        <w:rPr>
          <w:sz w:val="22"/>
          <w:szCs w:val="22"/>
        </w:rPr>
      </w:pPr>
    </w:p>
    <w:p w14:paraId="0FB22365" w14:textId="77777777" w:rsidR="00CE4171" w:rsidRDefault="008E457F">
      <w:pPr>
        <w:ind w:left="102" w:right="7253"/>
        <w:jc w:val="both"/>
      </w:pPr>
      <w:r>
        <w:rPr>
          <w:b/>
        </w:rPr>
        <w:t>R</w:t>
      </w:r>
      <w:r>
        <w:rPr>
          <w:b/>
          <w:spacing w:val="-1"/>
        </w:rPr>
        <w:t>E</w:t>
      </w:r>
      <w:r>
        <w:rPr>
          <w:b/>
        </w:rPr>
        <w:t>F</w:t>
      </w:r>
      <w:r>
        <w:rPr>
          <w:b/>
          <w:spacing w:val="-1"/>
        </w:rPr>
        <w:t>E</w:t>
      </w:r>
      <w:r>
        <w:rPr>
          <w:b/>
          <w:spacing w:val="2"/>
        </w:rPr>
        <w:t>R</w:t>
      </w:r>
      <w:r>
        <w:rPr>
          <w:b/>
          <w:spacing w:val="-1"/>
        </w:rPr>
        <w:t>E</w:t>
      </w:r>
      <w:r>
        <w:rPr>
          <w:b/>
        </w:rPr>
        <w:t>N</w:t>
      </w:r>
      <w:r>
        <w:rPr>
          <w:b/>
          <w:spacing w:val="3"/>
        </w:rPr>
        <w:t>C</w:t>
      </w:r>
      <w:r>
        <w:rPr>
          <w:b/>
          <w:spacing w:val="-1"/>
        </w:rPr>
        <w:t>E</w:t>
      </w:r>
      <w:r>
        <w:rPr>
          <w:b/>
        </w:rPr>
        <w:t>S</w:t>
      </w:r>
    </w:p>
    <w:p w14:paraId="4004A046" w14:textId="77777777" w:rsidR="00CE4171" w:rsidRDefault="00CE4171">
      <w:pPr>
        <w:spacing w:before="6" w:line="220" w:lineRule="exact"/>
        <w:rPr>
          <w:sz w:val="22"/>
          <w:szCs w:val="22"/>
        </w:rPr>
      </w:pPr>
    </w:p>
    <w:p w14:paraId="0C857B51" w14:textId="77777777" w:rsidR="00CE4171" w:rsidRDefault="008E457F">
      <w:pPr>
        <w:ind w:left="102" w:right="91"/>
        <w:jc w:val="both"/>
      </w:pPr>
      <w:r>
        <w:rPr>
          <w:spacing w:val="1"/>
        </w:rPr>
        <w:t>[1</w:t>
      </w:r>
      <w:r>
        <w:t xml:space="preserve">]       </w:t>
      </w:r>
      <w:r>
        <w:rPr>
          <w:spacing w:val="5"/>
        </w:rPr>
        <w:t xml:space="preserve"> </w:t>
      </w:r>
      <w:r>
        <w:rPr>
          <w:spacing w:val="-2"/>
        </w:rPr>
        <w:t>A</w:t>
      </w:r>
      <w:r>
        <w:t xml:space="preserve">. </w:t>
      </w:r>
      <w:r>
        <w:rPr>
          <w:spacing w:val="21"/>
        </w:rPr>
        <w:t xml:space="preserve"> </w:t>
      </w:r>
      <w:r>
        <w:rPr>
          <w:spacing w:val="3"/>
        </w:rPr>
        <w:t>I</w:t>
      </w:r>
      <w:r>
        <w:rPr>
          <w:spacing w:val="1"/>
        </w:rPr>
        <w:t>n</w:t>
      </w:r>
      <w:r>
        <w:rPr>
          <w:spacing w:val="-2"/>
        </w:rPr>
        <w:t>f</w:t>
      </w:r>
      <w:r>
        <w:rPr>
          <w:spacing w:val="1"/>
        </w:rPr>
        <w:t>o</w:t>
      </w:r>
      <w:r>
        <w:rPr>
          <w:spacing w:val="3"/>
        </w:rPr>
        <w:t>r</w:t>
      </w:r>
      <w:r>
        <w:rPr>
          <w:spacing w:val="-4"/>
        </w:rPr>
        <w:t>m</w:t>
      </w:r>
      <w:r>
        <w:t>ati</w:t>
      </w:r>
      <w:r>
        <w:rPr>
          <w:spacing w:val="3"/>
        </w:rPr>
        <w:t>c</w:t>
      </w:r>
      <w:r>
        <w:rPr>
          <w:spacing w:val="-1"/>
        </w:rPr>
        <w:t>s</w:t>
      </w:r>
      <w:r>
        <w:t xml:space="preserve">, </w:t>
      </w:r>
      <w:r>
        <w:rPr>
          <w:spacing w:val="13"/>
        </w:rPr>
        <w:t xml:space="preserve"> </w:t>
      </w:r>
      <w:r>
        <w:t xml:space="preserve">U. </w:t>
      </w:r>
      <w:r>
        <w:rPr>
          <w:spacing w:val="21"/>
        </w:rPr>
        <w:t xml:space="preserve"> </w:t>
      </w:r>
      <w:r>
        <w:t>S</w:t>
      </w:r>
      <w:r>
        <w:rPr>
          <w:spacing w:val="2"/>
        </w:rPr>
        <w:t>a</w:t>
      </w:r>
      <w:r>
        <w:t>l</w:t>
      </w:r>
      <w:r>
        <w:rPr>
          <w:spacing w:val="2"/>
        </w:rPr>
        <w:t>a</w:t>
      </w:r>
      <w:r>
        <w:rPr>
          <w:spacing w:val="-4"/>
        </w:rPr>
        <w:t>m</w:t>
      </w:r>
      <w:r>
        <w:rPr>
          <w:spacing w:val="3"/>
        </w:rPr>
        <w:t>a</w:t>
      </w:r>
      <w:r>
        <w:rPr>
          <w:spacing w:val="1"/>
        </w:rPr>
        <w:t>h</w:t>
      </w:r>
      <w:r>
        <w:t xml:space="preserve">, </w:t>
      </w:r>
      <w:r>
        <w:rPr>
          <w:spacing w:val="16"/>
        </w:rPr>
        <w:t xml:space="preserve"> </w:t>
      </w:r>
      <w:r>
        <w:rPr>
          <w:spacing w:val="-1"/>
        </w:rPr>
        <w:t>R</w:t>
      </w:r>
      <w:r>
        <w:t xml:space="preserve">. </w:t>
      </w:r>
      <w:r>
        <w:rPr>
          <w:spacing w:val="23"/>
        </w:rPr>
        <w:t xml:space="preserve"> </w:t>
      </w:r>
      <w:r>
        <w:rPr>
          <w:spacing w:val="-1"/>
        </w:rPr>
        <w:t>R</w:t>
      </w:r>
      <w:r>
        <w:rPr>
          <w:spacing w:val="3"/>
        </w:rPr>
        <w:t>a</w:t>
      </w:r>
      <w:r>
        <w:rPr>
          <w:spacing w:val="-4"/>
        </w:rPr>
        <w:t>m</w:t>
      </w:r>
      <w:r>
        <w:t>a</w:t>
      </w:r>
      <w:r>
        <w:rPr>
          <w:spacing w:val="4"/>
        </w:rPr>
        <w:t>d</w:t>
      </w:r>
      <w:r>
        <w:rPr>
          <w:spacing w:val="-1"/>
        </w:rPr>
        <w:t>h</w:t>
      </w:r>
      <w:r>
        <w:t>a</w:t>
      </w:r>
      <w:r>
        <w:rPr>
          <w:spacing w:val="-1"/>
        </w:rPr>
        <w:t>n</w:t>
      </w:r>
      <w:r>
        <w:t xml:space="preserve">, </w:t>
      </w:r>
      <w:r>
        <w:rPr>
          <w:spacing w:val="16"/>
        </w:rPr>
        <w:t xml:space="preserve"> </w:t>
      </w:r>
      <w:r>
        <w:t>a</w:t>
      </w:r>
      <w:r>
        <w:rPr>
          <w:spacing w:val="-1"/>
        </w:rPr>
        <w:t>n</w:t>
      </w:r>
      <w:r>
        <w:t xml:space="preserve">d </w:t>
      </w:r>
      <w:r>
        <w:rPr>
          <w:spacing w:val="23"/>
        </w:rPr>
        <w:t xml:space="preserve"> </w:t>
      </w:r>
      <w:r>
        <w:rPr>
          <w:spacing w:val="-2"/>
        </w:rPr>
        <w:t>A</w:t>
      </w:r>
      <w:r>
        <w:t xml:space="preserve">. </w:t>
      </w:r>
      <w:r>
        <w:rPr>
          <w:spacing w:val="23"/>
        </w:rPr>
        <w:t xml:space="preserve"> </w:t>
      </w:r>
      <w:r>
        <w:rPr>
          <w:spacing w:val="1"/>
        </w:rPr>
        <w:t>In</w:t>
      </w:r>
      <w:r>
        <w:rPr>
          <w:spacing w:val="-2"/>
        </w:rPr>
        <w:t>f</w:t>
      </w:r>
      <w:r>
        <w:rPr>
          <w:spacing w:val="1"/>
        </w:rPr>
        <w:t>o</w:t>
      </w:r>
      <w:r>
        <w:t xml:space="preserve">, </w:t>
      </w:r>
      <w:r>
        <w:rPr>
          <w:spacing w:val="21"/>
        </w:rPr>
        <w:t xml:space="preserve"> </w:t>
      </w:r>
      <w:r>
        <w:t>“</w:t>
      </w:r>
      <w:r>
        <w:rPr>
          <w:spacing w:val="-2"/>
        </w:rPr>
        <w:t>A</w:t>
      </w:r>
      <w:r>
        <w:rPr>
          <w:spacing w:val="-1"/>
        </w:rPr>
        <w:t>n</w:t>
      </w:r>
      <w:r>
        <w:rPr>
          <w:spacing w:val="3"/>
        </w:rPr>
        <w:t>a</w:t>
      </w:r>
      <w:r>
        <w:t>li</w:t>
      </w:r>
      <w:r>
        <w:rPr>
          <w:spacing w:val="-1"/>
        </w:rPr>
        <w:t>s</w:t>
      </w:r>
      <w:r>
        <w:rPr>
          <w:spacing w:val="2"/>
        </w:rPr>
        <w:t>i</w:t>
      </w:r>
      <w:r>
        <w:t xml:space="preserve">s </w:t>
      </w:r>
      <w:r>
        <w:rPr>
          <w:spacing w:val="15"/>
        </w:rPr>
        <w:t xml:space="preserve"> </w:t>
      </w:r>
      <w:r>
        <w:rPr>
          <w:spacing w:val="2"/>
        </w:rPr>
        <w:t>P</w:t>
      </w:r>
      <w:r>
        <w:t>e</w:t>
      </w:r>
      <w:r>
        <w:rPr>
          <w:spacing w:val="1"/>
        </w:rPr>
        <w:t>rb</w:t>
      </w:r>
      <w:r>
        <w:t>a</w:t>
      </w:r>
      <w:r>
        <w:rPr>
          <w:spacing w:val="-1"/>
        </w:rPr>
        <w:t>n</w:t>
      </w:r>
      <w:r>
        <w:rPr>
          <w:spacing w:val="1"/>
        </w:rPr>
        <w:t>d</w:t>
      </w:r>
      <w:r>
        <w:t>i</w:t>
      </w:r>
      <w:r>
        <w:rPr>
          <w:spacing w:val="1"/>
        </w:rPr>
        <w:t>n</w:t>
      </w:r>
      <w:r>
        <w:rPr>
          <w:spacing w:val="-1"/>
        </w:rPr>
        <w:t>g</w:t>
      </w:r>
      <w:r>
        <w:t xml:space="preserve">an </w:t>
      </w:r>
      <w:r>
        <w:rPr>
          <w:spacing w:val="15"/>
        </w:rPr>
        <w:t xml:space="preserve"> </w:t>
      </w:r>
      <w:r>
        <w:t>M</w:t>
      </w:r>
      <w:r>
        <w:rPr>
          <w:spacing w:val="1"/>
        </w:rPr>
        <w:t>e</w:t>
      </w:r>
      <w:r>
        <w:t>t</w:t>
      </w:r>
      <w:r>
        <w:rPr>
          <w:spacing w:val="1"/>
        </w:rPr>
        <w:t>od</w:t>
      </w:r>
      <w:r>
        <w:t>e</w:t>
      </w:r>
    </w:p>
    <w:p w14:paraId="77D89CC0" w14:textId="77777777" w:rsidR="00CE4171" w:rsidRDefault="008E457F">
      <w:pPr>
        <w:ind w:left="743"/>
      </w:pPr>
      <w:r>
        <w:t>D</w:t>
      </w:r>
      <w:r>
        <w:rPr>
          <w:spacing w:val="3"/>
        </w:rPr>
        <w:t>e</w:t>
      </w:r>
      <w:r>
        <w:rPr>
          <w:spacing w:val="-4"/>
        </w:rPr>
        <w:t>m</w:t>
      </w:r>
      <w:r>
        <w:rPr>
          <w:spacing w:val="1"/>
        </w:rPr>
        <w:t>p</w:t>
      </w:r>
      <w:r>
        <w:rPr>
          <w:spacing w:val="-1"/>
        </w:rPr>
        <w:t>s</w:t>
      </w:r>
      <w:r>
        <w:t>ter</w:t>
      </w:r>
      <w:r>
        <w:rPr>
          <w:spacing w:val="7"/>
        </w:rPr>
        <w:t xml:space="preserve"> </w:t>
      </w:r>
      <w:r>
        <w:t>S</w:t>
      </w:r>
      <w:r>
        <w:rPr>
          <w:spacing w:val="-2"/>
        </w:rPr>
        <w:t>h</w:t>
      </w:r>
      <w:r>
        <w:rPr>
          <w:spacing w:val="3"/>
        </w:rPr>
        <w:t>a</w:t>
      </w:r>
      <w:r>
        <w:rPr>
          <w:spacing w:val="-2"/>
        </w:rPr>
        <w:t>f</w:t>
      </w:r>
      <w:r>
        <w:t>er</w:t>
      </w:r>
      <w:r>
        <w:rPr>
          <w:spacing w:val="8"/>
        </w:rPr>
        <w:t xml:space="preserve"> </w:t>
      </w:r>
      <w:r>
        <w:rPr>
          <w:spacing w:val="1"/>
        </w:rPr>
        <w:t>d</w:t>
      </w:r>
      <w:r>
        <w:rPr>
          <w:spacing w:val="3"/>
        </w:rPr>
        <w:t>a</w:t>
      </w:r>
      <w:r>
        <w:t>n</w:t>
      </w:r>
      <w:r>
        <w:rPr>
          <w:spacing w:val="10"/>
        </w:rPr>
        <w:t xml:space="preserve"> </w:t>
      </w:r>
      <w:r>
        <w:rPr>
          <w:spacing w:val="-1"/>
        </w:rPr>
        <w:t>C</w:t>
      </w:r>
      <w:r>
        <w:t>e</w:t>
      </w:r>
      <w:r>
        <w:rPr>
          <w:spacing w:val="1"/>
        </w:rPr>
        <w:t>r</w:t>
      </w:r>
      <w:r>
        <w:t>tai</w:t>
      </w:r>
      <w:r>
        <w:rPr>
          <w:spacing w:val="-1"/>
        </w:rPr>
        <w:t>n</w:t>
      </w:r>
      <w:r>
        <w:rPr>
          <w:spacing w:val="2"/>
        </w:rPr>
        <w:t>t</w:t>
      </w:r>
      <w:r>
        <w:t>y</w:t>
      </w:r>
      <w:r>
        <w:rPr>
          <w:spacing w:val="4"/>
        </w:rPr>
        <w:t xml:space="preserve"> </w:t>
      </w:r>
      <w:r>
        <w:t>Fa</w:t>
      </w:r>
      <w:r>
        <w:rPr>
          <w:spacing w:val="3"/>
        </w:rPr>
        <w:t>c</w:t>
      </w:r>
      <w:r>
        <w:t>t</w:t>
      </w:r>
      <w:r>
        <w:rPr>
          <w:spacing w:val="1"/>
        </w:rPr>
        <w:t>o</w:t>
      </w:r>
      <w:r>
        <w:t>r</w:t>
      </w:r>
      <w:r>
        <w:rPr>
          <w:spacing w:val="8"/>
        </w:rPr>
        <w:t xml:space="preserve"> </w:t>
      </w:r>
      <w:r>
        <w:rPr>
          <w:spacing w:val="1"/>
        </w:rPr>
        <w:t>d</w:t>
      </w:r>
      <w:r>
        <w:t>al</w:t>
      </w:r>
      <w:r>
        <w:rPr>
          <w:spacing w:val="3"/>
        </w:rPr>
        <w:t>a</w:t>
      </w:r>
      <w:r>
        <w:t>m</w:t>
      </w:r>
      <w:r>
        <w:rPr>
          <w:spacing w:val="3"/>
        </w:rPr>
        <w:t xml:space="preserve"> </w:t>
      </w:r>
      <w:r>
        <w:t>M</w:t>
      </w:r>
      <w:r>
        <w:rPr>
          <w:spacing w:val="3"/>
        </w:rPr>
        <w:t>e</w:t>
      </w:r>
      <w:r>
        <w:rPr>
          <w:spacing w:val="-1"/>
        </w:rPr>
        <w:t>n</w:t>
      </w:r>
      <w:r>
        <w:rPr>
          <w:spacing w:val="1"/>
        </w:rPr>
        <w:t>d</w:t>
      </w:r>
      <w:r>
        <w:t>et</w:t>
      </w:r>
      <w:r>
        <w:rPr>
          <w:spacing w:val="3"/>
        </w:rPr>
        <w:t>e</w:t>
      </w:r>
      <w:r>
        <w:rPr>
          <w:spacing w:val="-1"/>
        </w:rPr>
        <w:t>ks</w:t>
      </w:r>
      <w:r>
        <w:t>i</w:t>
      </w:r>
      <w:r>
        <w:rPr>
          <w:spacing w:val="3"/>
        </w:rPr>
        <w:t xml:space="preserve"> </w:t>
      </w:r>
      <w:r>
        <w:rPr>
          <w:spacing w:val="4"/>
        </w:rPr>
        <w:t>P</w:t>
      </w:r>
      <w:r>
        <w:t>e</w:t>
      </w:r>
      <w:r>
        <w:rPr>
          <w:spacing w:val="1"/>
        </w:rPr>
        <w:t>n</w:t>
      </w:r>
      <w:r>
        <w:rPr>
          <w:spacing w:val="-4"/>
        </w:rPr>
        <w:t>y</w:t>
      </w:r>
      <w:r>
        <w:rPr>
          <w:spacing w:val="3"/>
        </w:rPr>
        <w:t>a</w:t>
      </w:r>
      <w:r>
        <w:rPr>
          <w:spacing w:val="-1"/>
        </w:rPr>
        <w:t>k</w:t>
      </w:r>
      <w:r>
        <w:t>it</w:t>
      </w:r>
      <w:r>
        <w:rPr>
          <w:spacing w:val="9"/>
        </w:rPr>
        <w:t xml:space="preserve"> </w:t>
      </w:r>
      <w:r>
        <w:t>A</w:t>
      </w:r>
      <w:r>
        <w:rPr>
          <w:spacing w:val="-1"/>
        </w:rPr>
        <w:t>n</w:t>
      </w:r>
      <w:r>
        <w:rPr>
          <w:spacing w:val="3"/>
        </w:rPr>
        <w:t>e</w:t>
      </w:r>
      <w:r>
        <w:rPr>
          <w:spacing w:val="-4"/>
        </w:rPr>
        <w:t>m</w:t>
      </w:r>
      <w:r>
        <w:t>ia</w:t>
      </w:r>
      <w:r>
        <w:rPr>
          <w:spacing w:val="1"/>
        </w:rPr>
        <w:t>,</w:t>
      </w:r>
      <w:r>
        <w:t>”</w:t>
      </w:r>
      <w:r>
        <w:rPr>
          <w:spacing w:val="7"/>
        </w:rPr>
        <w:t xml:space="preserve"> </w:t>
      </w:r>
      <w:r>
        <w:rPr>
          <w:spacing w:val="-1"/>
        </w:rPr>
        <w:t>v</w:t>
      </w:r>
      <w:r>
        <w:rPr>
          <w:spacing w:val="1"/>
        </w:rPr>
        <w:t>o</w:t>
      </w:r>
      <w:r>
        <w:t>l.</w:t>
      </w:r>
      <w:r>
        <w:rPr>
          <w:spacing w:val="10"/>
        </w:rPr>
        <w:t xml:space="preserve"> </w:t>
      </w:r>
      <w:r>
        <w:rPr>
          <w:spacing w:val="1"/>
        </w:rPr>
        <w:t>06</w:t>
      </w:r>
      <w:r>
        <w:t>,</w:t>
      </w:r>
      <w:r>
        <w:rPr>
          <w:spacing w:val="13"/>
        </w:rPr>
        <w:t xml:space="preserve"> </w:t>
      </w:r>
      <w:r>
        <w:rPr>
          <w:spacing w:val="-1"/>
        </w:rPr>
        <w:t>n</w:t>
      </w:r>
      <w:r>
        <w:rPr>
          <w:spacing w:val="1"/>
        </w:rPr>
        <w:t>o</w:t>
      </w:r>
      <w:r>
        <w:t>.</w:t>
      </w:r>
      <w:r>
        <w:rPr>
          <w:spacing w:val="10"/>
        </w:rPr>
        <w:t xml:space="preserve"> </w:t>
      </w:r>
      <w:r>
        <w:rPr>
          <w:spacing w:val="1"/>
        </w:rPr>
        <w:t>02</w:t>
      </w:r>
      <w:r>
        <w:t>,</w:t>
      </w:r>
      <w:r>
        <w:rPr>
          <w:spacing w:val="21"/>
        </w:rPr>
        <w:t xml:space="preserve"> </w:t>
      </w:r>
      <w:r>
        <w:rPr>
          <w:spacing w:val="1"/>
        </w:rPr>
        <w:t>pp</w:t>
      </w:r>
      <w:r>
        <w:t>.</w:t>
      </w:r>
    </w:p>
    <w:p w14:paraId="4C027925" w14:textId="77777777" w:rsidR="00CE4171" w:rsidRDefault="008E457F">
      <w:pPr>
        <w:ind w:left="743"/>
      </w:pPr>
      <w:r>
        <w:rPr>
          <w:spacing w:val="1"/>
        </w:rPr>
        <w:t>138</w:t>
      </w:r>
      <w:r>
        <w:rPr>
          <w:spacing w:val="-1"/>
        </w:rPr>
        <w:t>–</w:t>
      </w:r>
      <w:r>
        <w:rPr>
          <w:spacing w:val="1"/>
        </w:rPr>
        <w:t>146</w:t>
      </w:r>
      <w:r>
        <w:t>,</w:t>
      </w:r>
      <w:r>
        <w:rPr>
          <w:spacing w:val="-9"/>
        </w:rPr>
        <w:t xml:space="preserve"> </w:t>
      </w:r>
      <w:r>
        <w:rPr>
          <w:spacing w:val="1"/>
        </w:rPr>
        <w:t>2</w:t>
      </w:r>
      <w:r>
        <w:rPr>
          <w:spacing w:val="-1"/>
        </w:rPr>
        <w:t>0</w:t>
      </w:r>
      <w:r>
        <w:rPr>
          <w:spacing w:val="1"/>
        </w:rPr>
        <w:t>23</w:t>
      </w:r>
      <w:r>
        <w:t>.</w:t>
      </w:r>
    </w:p>
    <w:p w14:paraId="15EE62FA" w14:textId="77777777" w:rsidR="00CE4171" w:rsidRDefault="008E457F">
      <w:pPr>
        <w:spacing w:line="220" w:lineRule="exact"/>
        <w:ind w:left="102" w:right="93"/>
        <w:jc w:val="both"/>
      </w:pPr>
      <w:r>
        <w:rPr>
          <w:spacing w:val="1"/>
        </w:rPr>
        <w:t>[2</w:t>
      </w:r>
      <w:r>
        <w:t xml:space="preserve">]       </w:t>
      </w:r>
      <w:r>
        <w:rPr>
          <w:spacing w:val="5"/>
        </w:rPr>
        <w:t xml:space="preserve"> </w:t>
      </w:r>
      <w:r>
        <w:rPr>
          <w:spacing w:val="2"/>
        </w:rPr>
        <w:t>J</w:t>
      </w:r>
      <w:r>
        <w:t>.</w:t>
      </w:r>
      <w:r>
        <w:rPr>
          <w:spacing w:val="4"/>
        </w:rPr>
        <w:t xml:space="preserve"> </w:t>
      </w:r>
      <w:r>
        <w:rPr>
          <w:spacing w:val="1"/>
        </w:rPr>
        <w:t>I</w:t>
      </w:r>
      <w:r>
        <w:t>l</w:t>
      </w:r>
      <w:r>
        <w:rPr>
          <w:spacing w:val="-4"/>
        </w:rPr>
        <w:t>m</w:t>
      </w:r>
      <w:r>
        <w:t>ia</w:t>
      </w:r>
      <w:r>
        <w:rPr>
          <w:spacing w:val="-1"/>
        </w:rPr>
        <w:t>h</w:t>
      </w:r>
      <w:r>
        <w:t>,</w:t>
      </w:r>
      <w:r>
        <w:rPr>
          <w:spacing w:val="-1"/>
        </w:rPr>
        <w:t xml:space="preserve"> </w:t>
      </w:r>
      <w:r>
        <w:t>U.</w:t>
      </w:r>
      <w:r>
        <w:rPr>
          <w:spacing w:val="4"/>
        </w:rPr>
        <w:t xml:space="preserve"> </w:t>
      </w:r>
      <w:r>
        <w:rPr>
          <w:spacing w:val="1"/>
        </w:rPr>
        <w:t>B</w:t>
      </w:r>
      <w:r>
        <w:t>ata</w:t>
      </w:r>
      <w:r>
        <w:rPr>
          <w:spacing w:val="2"/>
        </w:rPr>
        <w:t>n</w:t>
      </w:r>
      <w:r>
        <w:rPr>
          <w:spacing w:val="-1"/>
        </w:rPr>
        <w:t>gh</w:t>
      </w:r>
      <w:r>
        <w:t>a</w:t>
      </w:r>
      <w:r>
        <w:rPr>
          <w:spacing w:val="1"/>
        </w:rPr>
        <w:t>r</w:t>
      </w:r>
      <w:r>
        <w:t>i,</w:t>
      </w:r>
      <w:r>
        <w:rPr>
          <w:spacing w:val="-4"/>
        </w:rPr>
        <w:t xml:space="preserve"> </w:t>
      </w:r>
      <w:r>
        <w:t>Y.</w:t>
      </w:r>
      <w:r>
        <w:rPr>
          <w:spacing w:val="4"/>
        </w:rPr>
        <w:t xml:space="preserve"> </w:t>
      </w:r>
      <w:r>
        <w:rPr>
          <w:spacing w:val="1"/>
        </w:rPr>
        <w:t>Indr</w:t>
      </w:r>
      <w:r>
        <w:rPr>
          <w:spacing w:val="3"/>
        </w:rPr>
        <w:t>a</w:t>
      </w:r>
      <w:r>
        <w:rPr>
          <w:spacing w:val="-5"/>
        </w:rPr>
        <w:t>w</w:t>
      </w:r>
      <w:r>
        <w:t>at</w:t>
      </w:r>
      <w:r>
        <w:rPr>
          <w:spacing w:val="2"/>
        </w:rPr>
        <w:t>i</w:t>
      </w:r>
      <w:r>
        <w:rPr>
          <w:spacing w:val="-1"/>
        </w:rPr>
        <w:t>n</w:t>
      </w:r>
      <w:r>
        <w:t>i</w:t>
      </w:r>
      <w:r>
        <w:rPr>
          <w:spacing w:val="1"/>
        </w:rPr>
        <w:t>n</w:t>
      </w:r>
      <w:r>
        <w:rPr>
          <w:spacing w:val="-1"/>
        </w:rPr>
        <w:t>g</w:t>
      </w:r>
      <w:r>
        <w:rPr>
          <w:spacing w:val="2"/>
        </w:rPr>
        <w:t>s</w:t>
      </w:r>
      <w:r>
        <w:t>i</w:t>
      </w:r>
      <w:r>
        <w:rPr>
          <w:spacing w:val="-1"/>
        </w:rPr>
        <w:t>h</w:t>
      </w:r>
      <w:r>
        <w:t>,</w:t>
      </w:r>
      <w:r>
        <w:rPr>
          <w:spacing w:val="-9"/>
        </w:rPr>
        <w:t xml:space="preserve"> </w:t>
      </w:r>
      <w:r>
        <w:t>E.</w:t>
      </w:r>
      <w:r>
        <w:rPr>
          <w:spacing w:val="3"/>
        </w:rPr>
        <w:t xml:space="preserve"> </w:t>
      </w:r>
      <w:r>
        <w:rPr>
          <w:spacing w:val="2"/>
        </w:rPr>
        <w:t>P</w:t>
      </w:r>
      <w:r>
        <w:t>.</w:t>
      </w:r>
      <w:r>
        <w:rPr>
          <w:spacing w:val="3"/>
        </w:rPr>
        <w:t xml:space="preserve"> </w:t>
      </w:r>
      <w:r>
        <w:t>Sa</w:t>
      </w:r>
      <w:r>
        <w:rPr>
          <w:spacing w:val="1"/>
        </w:rPr>
        <w:t>r</w:t>
      </w:r>
      <w:r>
        <w:t>i,</w:t>
      </w:r>
      <w:r>
        <w:rPr>
          <w:spacing w:val="1"/>
        </w:rPr>
        <w:t xml:space="preserve"> </w:t>
      </w:r>
      <w:r>
        <w:t>a</w:t>
      </w:r>
      <w:r>
        <w:rPr>
          <w:spacing w:val="-1"/>
        </w:rPr>
        <w:t>n</w:t>
      </w:r>
      <w:r>
        <w:t>d</w:t>
      </w:r>
      <w:r>
        <w:rPr>
          <w:spacing w:val="1"/>
        </w:rPr>
        <w:t xml:space="preserve"> </w:t>
      </w:r>
      <w:r>
        <w:t>H.</w:t>
      </w:r>
      <w:r>
        <w:rPr>
          <w:spacing w:val="4"/>
        </w:rPr>
        <w:t xml:space="preserve"> </w:t>
      </w:r>
      <w:r>
        <w:rPr>
          <w:spacing w:val="-2"/>
        </w:rPr>
        <w:t>L</w:t>
      </w:r>
      <w:r>
        <w:t>i</w:t>
      </w:r>
      <w:r>
        <w:rPr>
          <w:spacing w:val="-1"/>
        </w:rPr>
        <w:t>s</w:t>
      </w:r>
      <w:r>
        <w:t>ti</w:t>
      </w:r>
      <w:r>
        <w:rPr>
          <w:spacing w:val="1"/>
        </w:rPr>
        <w:t>o</w:t>
      </w:r>
      <w:r>
        <w:rPr>
          <w:spacing w:val="-1"/>
        </w:rPr>
        <w:t>n</w:t>
      </w:r>
      <w:r>
        <w:rPr>
          <w:spacing w:val="1"/>
        </w:rPr>
        <w:t>o</w:t>
      </w:r>
      <w:r>
        <w:t>,</w:t>
      </w:r>
      <w:r>
        <w:rPr>
          <w:spacing w:val="1"/>
        </w:rPr>
        <w:t xml:space="preserve"> </w:t>
      </w:r>
      <w:r>
        <w:rPr>
          <w:spacing w:val="-2"/>
        </w:rPr>
        <w:t>“</w:t>
      </w:r>
      <w:r>
        <w:rPr>
          <w:spacing w:val="2"/>
        </w:rPr>
        <w:t>J</w:t>
      </w:r>
      <w:r>
        <w:t>i</w:t>
      </w:r>
      <w:r>
        <w:rPr>
          <w:spacing w:val="-1"/>
        </w:rPr>
        <w:t>u</w:t>
      </w:r>
      <w:r>
        <w:rPr>
          <w:spacing w:val="1"/>
        </w:rPr>
        <w:t>b</w:t>
      </w:r>
      <w:r>
        <w:t>j</w:t>
      </w:r>
      <w:r>
        <w:rPr>
          <w:spacing w:val="2"/>
        </w:rPr>
        <w:t xml:space="preserve"> </w:t>
      </w:r>
      <w:r>
        <w:rPr>
          <w:spacing w:val="1"/>
        </w:rPr>
        <w:t>1</w:t>
      </w:r>
      <w:r>
        <w:t>,</w:t>
      </w:r>
      <w:r>
        <w:rPr>
          <w:spacing w:val="-1"/>
        </w:rPr>
        <w:t>3</w:t>
      </w:r>
      <w:r>
        <w:t>,</w:t>
      </w:r>
      <w:r>
        <w:rPr>
          <w:spacing w:val="1"/>
        </w:rPr>
        <w:t>4</w:t>
      </w:r>
      <w:r>
        <w:t>,</w:t>
      </w:r>
      <w:r>
        <w:rPr>
          <w:spacing w:val="-1"/>
        </w:rPr>
        <w:t>5</w:t>
      </w:r>
      <w:r>
        <w:t>,”</w:t>
      </w:r>
      <w:r>
        <w:rPr>
          <w:spacing w:val="-2"/>
        </w:rPr>
        <w:t xml:space="preserve"> </w:t>
      </w:r>
      <w:r>
        <w:rPr>
          <w:spacing w:val="-1"/>
        </w:rPr>
        <w:t>v</w:t>
      </w:r>
      <w:r>
        <w:rPr>
          <w:spacing w:val="1"/>
        </w:rPr>
        <w:t>o</w:t>
      </w:r>
      <w:r>
        <w:t>l.</w:t>
      </w:r>
      <w:r>
        <w:rPr>
          <w:spacing w:val="2"/>
        </w:rPr>
        <w:t xml:space="preserve"> </w:t>
      </w:r>
      <w:r>
        <w:rPr>
          <w:spacing w:val="1"/>
        </w:rPr>
        <w:t>2</w:t>
      </w:r>
      <w:r>
        <w:rPr>
          <w:spacing w:val="-1"/>
        </w:rPr>
        <w:t>1</w:t>
      </w:r>
      <w:r>
        <w:t>,</w:t>
      </w:r>
    </w:p>
    <w:p w14:paraId="7557BED3" w14:textId="77777777" w:rsidR="00CE4171" w:rsidRDefault="008E457F">
      <w:pPr>
        <w:ind w:left="743"/>
      </w:pPr>
      <w:r>
        <w:rPr>
          <w:spacing w:val="-1"/>
        </w:rPr>
        <w:t>n</w:t>
      </w:r>
      <w:r>
        <w:rPr>
          <w:spacing w:val="1"/>
        </w:rPr>
        <w:t>o</w:t>
      </w:r>
      <w:r>
        <w:t>.</w:t>
      </w:r>
      <w:r>
        <w:rPr>
          <w:spacing w:val="-2"/>
        </w:rPr>
        <w:t xml:space="preserve"> </w:t>
      </w:r>
      <w:r>
        <w:rPr>
          <w:spacing w:val="1"/>
        </w:rPr>
        <w:t>1</w:t>
      </w:r>
      <w:r>
        <w:t xml:space="preserve">, </w:t>
      </w:r>
      <w:r>
        <w:rPr>
          <w:spacing w:val="1"/>
        </w:rPr>
        <w:t>pp</w:t>
      </w:r>
      <w:r>
        <w:t>.</w:t>
      </w:r>
      <w:r>
        <w:rPr>
          <w:spacing w:val="-4"/>
        </w:rPr>
        <w:t xml:space="preserve"> </w:t>
      </w:r>
      <w:r>
        <w:rPr>
          <w:spacing w:val="1"/>
        </w:rPr>
        <w:t>3</w:t>
      </w:r>
      <w:r>
        <w:rPr>
          <w:spacing w:val="-1"/>
        </w:rPr>
        <w:t>3</w:t>
      </w:r>
      <w:r>
        <w:rPr>
          <w:spacing w:val="3"/>
        </w:rPr>
        <w:t>1</w:t>
      </w:r>
      <w:r>
        <w:rPr>
          <w:spacing w:val="2"/>
        </w:rPr>
        <w:t>–</w:t>
      </w:r>
      <w:r>
        <w:rPr>
          <w:spacing w:val="-1"/>
        </w:rPr>
        <w:t>3</w:t>
      </w:r>
      <w:r>
        <w:rPr>
          <w:spacing w:val="1"/>
        </w:rPr>
        <w:t>37</w:t>
      </w:r>
      <w:r>
        <w:t>,</w:t>
      </w:r>
      <w:r>
        <w:rPr>
          <w:spacing w:val="-9"/>
        </w:rPr>
        <w:t xml:space="preserve"> </w:t>
      </w:r>
      <w:r>
        <w:rPr>
          <w:spacing w:val="1"/>
        </w:rPr>
        <w:t>20</w:t>
      </w:r>
      <w:r>
        <w:rPr>
          <w:spacing w:val="-1"/>
        </w:rPr>
        <w:t>2</w:t>
      </w:r>
      <w:r>
        <w:rPr>
          <w:spacing w:val="1"/>
        </w:rPr>
        <w:t>1</w:t>
      </w:r>
      <w:r>
        <w:t>,</w:t>
      </w:r>
      <w:r>
        <w:rPr>
          <w:spacing w:val="-3"/>
        </w:rPr>
        <w:t xml:space="preserve"> </w:t>
      </w:r>
      <w:r>
        <w:rPr>
          <w:spacing w:val="-1"/>
        </w:rPr>
        <w:t>d</w:t>
      </w:r>
      <w:r>
        <w:rPr>
          <w:spacing w:val="1"/>
        </w:rPr>
        <w:t>o</w:t>
      </w:r>
      <w:r>
        <w:t>i:</w:t>
      </w:r>
      <w:r>
        <w:rPr>
          <w:spacing w:val="-3"/>
        </w:rPr>
        <w:t xml:space="preserve"> </w:t>
      </w:r>
      <w:r>
        <w:rPr>
          <w:spacing w:val="1"/>
        </w:rPr>
        <w:t>10</w:t>
      </w:r>
      <w:r>
        <w:t>.</w:t>
      </w:r>
      <w:r>
        <w:rPr>
          <w:spacing w:val="-1"/>
        </w:rPr>
        <w:t>3</w:t>
      </w:r>
      <w:r>
        <w:rPr>
          <w:spacing w:val="1"/>
        </w:rPr>
        <w:t>30</w:t>
      </w:r>
      <w:r>
        <w:rPr>
          <w:spacing w:val="-1"/>
        </w:rPr>
        <w:t>8</w:t>
      </w:r>
      <w:r>
        <w:rPr>
          <w:spacing w:val="1"/>
        </w:rPr>
        <w:t>7</w:t>
      </w:r>
      <w:r>
        <w:t>/</w:t>
      </w:r>
      <w:r>
        <w:rPr>
          <w:spacing w:val="2"/>
        </w:rPr>
        <w:t>j</w:t>
      </w:r>
      <w:r>
        <w:t>i</w:t>
      </w:r>
      <w:r>
        <w:rPr>
          <w:spacing w:val="-1"/>
        </w:rPr>
        <w:t>ub</w:t>
      </w:r>
      <w:r>
        <w:rPr>
          <w:spacing w:val="2"/>
        </w:rPr>
        <w:t>j</w:t>
      </w:r>
      <w:r>
        <w:t>.</w:t>
      </w:r>
      <w:r>
        <w:rPr>
          <w:spacing w:val="-1"/>
        </w:rPr>
        <w:t>v</w:t>
      </w:r>
      <w:r>
        <w:rPr>
          <w:spacing w:val="1"/>
        </w:rPr>
        <w:t>21</w:t>
      </w:r>
      <w:r>
        <w:t>i</w:t>
      </w:r>
      <w:r>
        <w:rPr>
          <w:spacing w:val="1"/>
        </w:rPr>
        <w:t>1</w:t>
      </w:r>
      <w:r>
        <w:rPr>
          <w:spacing w:val="-2"/>
        </w:rPr>
        <w:t>.</w:t>
      </w:r>
      <w:r>
        <w:rPr>
          <w:spacing w:val="1"/>
        </w:rPr>
        <w:t>111</w:t>
      </w:r>
      <w:r>
        <w:rPr>
          <w:spacing w:val="-1"/>
        </w:rPr>
        <w:t>6</w:t>
      </w:r>
      <w:r>
        <w:t>.</w:t>
      </w:r>
    </w:p>
    <w:p w14:paraId="424092B9" w14:textId="77777777" w:rsidR="00CE4171" w:rsidRDefault="008E457F">
      <w:pPr>
        <w:ind w:left="102" w:right="84"/>
        <w:jc w:val="both"/>
      </w:pPr>
      <w:r>
        <w:rPr>
          <w:spacing w:val="1"/>
        </w:rPr>
        <w:t>[3</w:t>
      </w:r>
      <w:r>
        <w:t xml:space="preserve">]       </w:t>
      </w:r>
      <w:r>
        <w:rPr>
          <w:spacing w:val="5"/>
        </w:rPr>
        <w:t xml:space="preserve"> </w:t>
      </w:r>
      <w:r>
        <w:t>V.</w:t>
      </w:r>
      <w:r>
        <w:rPr>
          <w:spacing w:val="13"/>
        </w:rPr>
        <w:t xml:space="preserve"> </w:t>
      </w:r>
      <w:r>
        <w:t>Si</w:t>
      </w:r>
      <w:r>
        <w:rPr>
          <w:spacing w:val="-1"/>
        </w:rPr>
        <w:t>l</w:t>
      </w:r>
      <w:r>
        <w:t>ala</w:t>
      </w:r>
      <w:r>
        <w:rPr>
          <w:spacing w:val="-1"/>
        </w:rPr>
        <w:t>h</w:t>
      </w:r>
      <w:r>
        <w:t>i,</w:t>
      </w:r>
      <w:r>
        <w:rPr>
          <w:spacing w:val="8"/>
        </w:rPr>
        <w:t xml:space="preserve"> </w:t>
      </w:r>
      <w:r>
        <w:t>E.</w:t>
      </w:r>
      <w:r>
        <w:rPr>
          <w:spacing w:val="13"/>
        </w:rPr>
        <w:t xml:space="preserve"> </w:t>
      </w:r>
      <w:r>
        <w:rPr>
          <w:spacing w:val="-2"/>
        </w:rPr>
        <w:t>A</w:t>
      </w:r>
      <w:r>
        <w:rPr>
          <w:spacing w:val="1"/>
        </w:rPr>
        <w:t>r</w:t>
      </w:r>
      <w:r>
        <w:t>it</w:t>
      </w:r>
      <w:r>
        <w:rPr>
          <w:spacing w:val="3"/>
        </w:rPr>
        <w:t>o</w:t>
      </w:r>
      <w:r>
        <w:rPr>
          <w:spacing w:val="-1"/>
        </w:rPr>
        <w:t>n</w:t>
      </w:r>
      <w:r>
        <w:t>a</w:t>
      </w:r>
      <w:r>
        <w:rPr>
          <w:spacing w:val="1"/>
        </w:rPr>
        <w:t>n</w:t>
      </w:r>
      <w:r>
        <w:rPr>
          <w:spacing w:val="-1"/>
        </w:rPr>
        <w:t>g</w:t>
      </w:r>
      <w:r>
        <w:t>,</w:t>
      </w:r>
      <w:r>
        <w:rPr>
          <w:spacing w:val="6"/>
        </w:rPr>
        <w:t xml:space="preserve"> </w:t>
      </w:r>
      <w:r>
        <w:t>a</w:t>
      </w:r>
      <w:r>
        <w:rPr>
          <w:spacing w:val="-1"/>
        </w:rPr>
        <w:t>n</w:t>
      </w:r>
      <w:r>
        <w:t>d</w:t>
      </w:r>
      <w:r>
        <w:rPr>
          <w:spacing w:val="15"/>
        </w:rPr>
        <w:t xml:space="preserve"> </w:t>
      </w:r>
      <w:r>
        <w:t>T.</w:t>
      </w:r>
      <w:r>
        <w:rPr>
          <w:spacing w:val="13"/>
        </w:rPr>
        <w:t xml:space="preserve"> </w:t>
      </w:r>
      <w:r>
        <w:rPr>
          <w:spacing w:val="-2"/>
        </w:rPr>
        <w:t>A</w:t>
      </w:r>
      <w:r>
        <w:rPr>
          <w:spacing w:val="-1"/>
        </w:rPr>
        <w:t>sh</w:t>
      </w:r>
      <w:r>
        <w:t>a</w:t>
      </w:r>
      <w:r>
        <w:rPr>
          <w:spacing w:val="1"/>
        </w:rPr>
        <w:t>r</w:t>
      </w:r>
      <w:r>
        <w:t>,</w:t>
      </w:r>
      <w:r>
        <w:rPr>
          <w:spacing w:val="10"/>
        </w:rPr>
        <w:t xml:space="preserve"> </w:t>
      </w:r>
      <w:r>
        <w:rPr>
          <w:spacing w:val="-2"/>
        </w:rPr>
        <w:t>“</w:t>
      </w:r>
      <w:r>
        <w:rPr>
          <w:spacing w:val="2"/>
        </w:rPr>
        <w:t>P</w:t>
      </w:r>
      <w:r>
        <w:rPr>
          <w:spacing w:val="1"/>
        </w:rPr>
        <w:t>o</w:t>
      </w:r>
      <w:r>
        <w:t>te</w:t>
      </w:r>
      <w:r>
        <w:rPr>
          <w:spacing w:val="1"/>
        </w:rPr>
        <w:t>n</w:t>
      </w:r>
      <w:r>
        <w:rPr>
          <w:spacing w:val="-1"/>
        </w:rPr>
        <w:t>s</w:t>
      </w:r>
      <w:r>
        <w:t>i</w:t>
      </w:r>
      <w:r>
        <w:rPr>
          <w:spacing w:val="7"/>
        </w:rPr>
        <w:t xml:space="preserve"> </w:t>
      </w:r>
      <w:r>
        <w:rPr>
          <w:spacing w:val="2"/>
        </w:rPr>
        <w:t>P</w:t>
      </w:r>
      <w:r>
        <w:t>e</w:t>
      </w:r>
      <w:r>
        <w:rPr>
          <w:spacing w:val="-1"/>
        </w:rPr>
        <w:t>n</w:t>
      </w:r>
      <w:r>
        <w:rPr>
          <w:spacing w:val="1"/>
        </w:rPr>
        <w:t>d</w:t>
      </w:r>
      <w:r>
        <w:t>i</w:t>
      </w:r>
      <w:r>
        <w:rPr>
          <w:spacing w:val="1"/>
        </w:rPr>
        <w:t>d</w:t>
      </w:r>
      <w:r>
        <w:t>i</w:t>
      </w:r>
      <w:r>
        <w:rPr>
          <w:spacing w:val="-1"/>
        </w:rPr>
        <w:t>k</w:t>
      </w:r>
      <w:r>
        <w:rPr>
          <w:spacing w:val="3"/>
        </w:rPr>
        <w:t>a</w:t>
      </w:r>
      <w:r>
        <w:t>n</w:t>
      </w:r>
      <w:r>
        <w:rPr>
          <w:spacing w:val="4"/>
        </w:rPr>
        <w:t xml:space="preserve"> </w:t>
      </w:r>
      <w:r>
        <w:t>Gizi</w:t>
      </w:r>
      <w:r>
        <w:rPr>
          <w:spacing w:val="12"/>
        </w:rPr>
        <w:t xml:space="preserve"> </w:t>
      </w:r>
      <w:r>
        <w:t>Da</w:t>
      </w:r>
      <w:r>
        <w:rPr>
          <w:spacing w:val="8"/>
        </w:rPr>
        <w:t>l</w:t>
      </w:r>
      <w:r>
        <w:rPr>
          <w:spacing w:val="3"/>
        </w:rPr>
        <w:t>a</w:t>
      </w:r>
      <w:r>
        <w:t>m</w:t>
      </w:r>
      <w:r>
        <w:rPr>
          <w:spacing w:val="6"/>
        </w:rPr>
        <w:t xml:space="preserve"> </w:t>
      </w:r>
      <w:r>
        <w:t>M</w:t>
      </w:r>
      <w:r>
        <w:rPr>
          <w:spacing w:val="3"/>
        </w:rPr>
        <w:t>e</w:t>
      </w:r>
      <w:r>
        <w:rPr>
          <w:spacing w:val="-1"/>
        </w:rPr>
        <w:t>n</w:t>
      </w:r>
      <w:r>
        <w:rPr>
          <w:spacing w:val="2"/>
        </w:rPr>
        <w:t>i</w:t>
      </w:r>
      <w:r>
        <w:rPr>
          <w:spacing w:val="-1"/>
        </w:rPr>
        <w:t>n</w:t>
      </w:r>
      <w:r>
        <w:rPr>
          <w:spacing w:val="1"/>
        </w:rPr>
        <w:t>g</w:t>
      </w:r>
      <w:r>
        <w:rPr>
          <w:spacing w:val="-1"/>
        </w:rPr>
        <w:t>k</w:t>
      </w:r>
      <w:r>
        <w:t>a</w:t>
      </w:r>
      <w:r>
        <w:rPr>
          <w:spacing w:val="2"/>
        </w:rPr>
        <w:t>t</w:t>
      </w:r>
      <w:r>
        <w:rPr>
          <w:spacing w:val="-1"/>
        </w:rPr>
        <w:t>k</w:t>
      </w:r>
      <w:r>
        <w:rPr>
          <w:spacing w:val="3"/>
        </w:rPr>
        <w:t>a</w:t>
      </w:r>
      <w:r>
        <w:t>n</w:t>
      </w:r>
      <w:r>
        <w:rPr>
          <w:spacing w:val="1"/>
        </w:rPr>
        <w:t xml:space="preserve"> </w:t>
      </w:r>
      <w:r>
        <w:t>As</w:t>
      </w:r>
      <w:r>
        <w:rPr>
          <w:spacing w:val="-2"/>
        </w:rPr>
        <w:t>u</w:t>
      </w:r>
      <w:r>
        <w:rPr>
          <w:spacing w:val="1"/>
        </w:rPr>
        <w:t>p</w:t>
      </w:r>
      <w:r>
        <w:rPr>
          <w:spacing w:val="3"/>
        </w:rPr>
        <w:t>a</w:t>
      </w:r>
      <w:r>
        <w:t>n</w:t>
      </w:r>
    </w:p>
    <w:p w14:paraId="4249969A" w14:textId="77777777" w:rsidR="00CE4171" w:rsidRDefault="008E457F">
      <w:pPr>
        <w:spacing w:before="1"/>
        <w:ind w:left="743"/>
      </w:pPr>
      <w:r>
        <w:t>Gizi</w:t>
      </w:r>
      <w:r>
        <w:rPr>
          <w:spacing w:val="5"/>
        </w:rPr>
        <w:t xml:space="preserve"> </w:t>
      </w:r>
      <w:r>
        <w:rPr>
          <w:spacing w:val="2"/>
        </w:rPr>
        <w:t>P</w:t>
      </w:r>
      <w:r>
        <w:t>a</w:t>
      </w:r>
      <w:r>
        <w:rPr>
          <w:spacing w:val="1"/>
        </w:rPr>
        <w:t>d</w:t>
      </w:r>
      <w:r>
        <w:t>a</w:t>
      </w:r>
      <w:r>
        <w:rPr>
          <w:spacing w:val="4"/>
        </w:rPr>
        <w:t xml:space="preserve"> </w:t>
      </w:r>
      <w:r>
        <w:rPr>
          <w:spacing w:val="-1"/>
        </w:rPr>
        <w:t>R</w:t>
      </w:r>
      <w:r>
        <w:t>e</w:t>
      </w:r>
      <w:r>
        <w:rPr>
          <w:spacing w:val="-3"/>
        </w:rPr>
        <w:t>m</w:t>
      </w:r>
      <w:r>
        <w:t>a</w:t>
      </w:r>
      <w:r>
        <w:rPr>
          <w:spacing w:val="2"/>
        </w:rPr>
        <w:t>j</w:t>
      </w:r>
      <w:r>
        <w:t>a</w:t>
      </w:r>
      <w:r>
        <w:rPr>
          <w:spacing w:val="2"/>
        </w:rPr>
        <w:t xml:space="preserve"> P</w:t>
      </w:r>
      <w:r>
        <w:rPr>
          <w:spacing w:val="-1"/>
        </w:rPr>
        <w:t>u</w:t>
      </w:r>
      <w:r>
        <w:t>tri</w:t>
      </w:r>
      <w:r>
        <w:rPr>
          <w:spacing w:val="3"/>
        </w:rPr>
        <w:t xml:space="preserve"> </w:t>
      </w:r>
      <w:r>
        <w:t>Ya</w:t>
      </w:r>
      <w:r>
        <w:rPr>
          <w:spacing w:val="-1"/>
        </w:rPr>
        <w:t>n</w:t>
      </w:r>
      <w:r>
        <w:t>g</w:t>
      </w:r>
      <w:r>
        <w:rPr>
          <w:spacing w:val="2"/>
        </w:rPr>
        <w:t xml:space="preserve"> </w:t>
      </w:r>
      <w:r>
        <w:t>A</w:t>
      </w:r>
      <w:r>
        <w:rPr>
          <w:spacing w:val="-1"/>
        </w:rPr>
        <w:t>n</w:t>
      </w:r>
      <w:r>
        <w:rPr>
          <w:spacing w:val="3"/>
        </w:rPr>
        <w:t>e</w:t>
      </w:r>
      <w:r>
        <w:rPr>
          <w:spacing w:val="-1"/>
        </w:rPr>
        <w:t>m</w:t>
      </w:r>
      <w:r>
        <w:t>ia</w:t>
      </w:r>
      <w:r>
        <w:rPr>
          <w:spacing w:val="2"/>
        </w:rPr>
        <w:t xml:space="preserve"> </w:t>
      </w:r>
      <w:r>
        <w:t>Di</w:t>
      </w:r>
      <w:r>
        <w:rPr>
          <w:spacing w:val="5"/>
        </w:rPr>
        <w:t xml:space="preserve"> </w:t>
      </w:r>
      <w:r>
        <w:t>K</w:t>
      </w:r>
      <w:r>
        <w:rPr>
          <w:spacing w:val="1"/>
        </w:rPr>
        <w:t>o</w:t>
      </w:r>
      <w:r>
        <w:t>ta</w:t>
      </w:r>
      <w:r>
        <w:rPr>
          <w:spacing w:val="4"/>
        </w:rPr>
        <w:t xml:space="preserve"> </w:t>
      </w:r>
      <w:r>
        <w:t>M</w:t>
      </w:r>
      <w:r>
        <w:rPr>
          <w:spacing w:val="1"/>
        </w:rPr>
        <w:t>ed</w:t>
      </w:r>
      <w:r>
        <w:t>a</w:t>
      </w:r>
      <w:r>
        <w:rPr>
          <w:spacing w:val="-1"/>
        </w:rPr>
        <w:t>n</w:t>
      </w:r>
      <w:r>
        <w:t>,”</w:t>
      </w:r>
      <w:r>
        <w:rPr>
          <w:spacing w:val="6"/>
        </w:rPr>
        <w:t xml:space="preserve"> </w:t>
      </w:r>
      <w:r>
        <w:rPr>
          <w:i/>
        </w:rPr>
        <w:t>J.</w:t>
      </w:r>
      <w:r>
        <w:rPr>
          <w:i/>
          <w:spacing w:val="5"/>
        </w:rPr>
        <w:t xml:space="preserve"> </w:t>
      </w:r>
      <w:r>
        <w:rPr>
          <w:i/>
          <w:spacing w:val="-1"/>
        </w:rPr>
        <w:t>K</w:t>
      </w:r>
      <w:r>
        <w:rPr>
          <w:i/>
        </w:rPr>
        <w:t>ese</w:t>
      </w:r>
      <w:r>
        <w:rPr>
          <w:i/>
          <w:spacing w:val="1"/>
        </w:rPr>
        <w:t>ha</w:t>
      </w:r>
      <w:r>
        <w:rPr>
          <w:i/>
        </w:rPr>
        <w:t>t.</w:t>
      </w:r>
      <w:r>
        <w:rPr>
          <w:i/>
          <w:spacing w:val="1"/>
        </w:rPr>
        <w:t xml:space="preserve"> </w:t>
      </w:r>
      <w:r>
        <w:rPr>
          <w:i/>
        </w:rPr>
        <w:t>M</w:t>
      </w:r>
      <w:r>
        <w:rPr>
          <w:i/>
          <w:spacing w:val="1"/>
        </w:rPr>
        <w:t>a</w:t>
      </w:r>
      <w:r>
        <w:rPr>
          <w:i/>
          <w:spacing w:val="-1"/>
        </w:rPr>
        <w:t>s</w:t>
      </w:r>
      <w:r>
        <w:rPr>
          <w:i/>
        </w:rPr>
        <w:t>y</w:t>
      </w:r>
      <w:r>
        <w:rPr>
          <w:i/>
          <w:spacing w:val="3"/>
        </w:rPr>
        <w:t>.</w:t>
      </w:r>
      <w:r>
        <w:t>,</w:t>
      </w:r>
      <w:r>
        <w:rPr>
          <w:spacing w:val="3"/>
        </w:rPr>
        <w:t xml:space="preserve"> </w:t>
      </w:r>
      <w:r>
        <w:rPr>
          <w:spacing w:val="-1"/>
        </w:rPr>
        <w:t>v</w:t>
      </w:r>
      <w:r>
        <w:rPr>
          <w:spacing w:val="1"/>
        </w:rPr>
        <w:t>o</w:t>
      </w:r>
      <w:r>
        <w:t>l.</w:t>
      </w:r>
      <w:r>
        <w:rPr>
          <w:spacing w:val="5"/>
        </w:rPr>
        <w:t xml:space="preserve"> </w:t>
      </w:r>
      <w:r>
        <w:rPr>
          <w:spacing w:val="1"/>
        </w:rPr>
        <w:t>11</w:t>
      </w:r>
      <w:r>
        <w:t>,</w:t>
      </w:r>
      <w:r>
        <w:rPr>
          <w:spacing w:val="3"/>
        </w:rPr>
        <w:t xml:space="preserve"> </w:t>
      </w:r>
      <w:r>
        <w:rPr>
          <w:spacing w:val="-1"/>
        </w:rPr>
        <w:t>n</w:t>
      </w:r>
      <w:r>
        <w:rPr>
          <w:spacing w:val="1"/>
        </w:rPr>
        <w:t>o</w:t>
      </w:r>
      <w:r>
        <w:t>.</w:t>
      </w:r>
      <w:r>
        <w:rPr>
          <w:spacing w:val="5"/>
        </w:rPr>
        <w:t xml:space="preserve"> </w:t>
      </w:r>
      <w:r>
        <w:rPr>
          <w:spacing w:val="-1"/>
        </w:rPr>
        <w:t>2</w:t>
      </w:r>
      <w:r>
        <w:t>,</w:t>
      </w:r>
      <w:r>
        <w:rPr>
          <w:spacing w:val="6"/>
        </w:rPr>
        <w:t xml:space="preserve"> </w:t>
      </w:r>
      <w:r>
        <w:rPr>
          <w:spacing w:val="1"/>
        </w:rPr>
        <w:t>p</w:t>
      </w:r>
      <w:r>
        <w:t>.</w:t>
      </w:r>
      <w:r>
        <w:rPr>
          <w:spacing w:val="4"/>
        </w:rPr>
        <w:t xml:space="preserve"> </w:t>
      </w:r>
      <w:r>
        <w:rPr>
          <w:spacing w:val="1"/>
        </w:rPr>
        <w:t>2</w:t>
      </w:r>
      <w:r>
        <w:rPr>
          <w:spacing w:val="-1"/>
        </w:rPr>
        <w:t>9</w:t>
      </w:r>
      <w:r>
        <w:rPr>
          <w:spacing w:val="1"/>
        </w:rPr>
        <w:t>5</w:t>
      </w:r>
      <w:r>
        <w:t>,</w:t>
      </w:r>
    </w:p>
    <w:p w14:paraId="1C237228" w14:textId="77777777" w:rsidR="00CE4171" w:rsidRDefault="008E457F">
      <w:pPr>
        <w:ind w:left="743"/>
      </w:pPr>
      <w:r>
        <w:rPr>
          <w:spacing w:val="1"/>
        </w:rPr>
        <w:t>2016</w:t>
      </w:r>
      <w:r>
        <w:t>,</w:t>
      </w:r>
      <w:r>
        <w:rPr>
          <w:spacing w:val="-6"/>
        </w:rPr>
        <w:t xml:space="preserve"> </w:t>
      </w:r>
      <w:r>
        <w:rPr>
          <w:spacing w:val="1"/>
        </w:rPr>
        <w:t>do</w:t>
      </w:r>
      <w:r>
        <w:t>i:</w:t>
      </w:r>
      <w:r>
        <w:rPr>
          <w:spacing w:val="-3"/>
        </w:rPr>
        <w:t xml:space="preserve"> </w:t>
      </w:r>
      <w:r>
        <w:rPr>
          <w:spacing w:val="-1"/>
        </w:rPr>
        <w:t>1</w:t>
      </w:r>
      <w:r>
        <w:rPr>
          <w:spacing w:val="1"/>
        </w:rPr>
        <w:t>0</w:t>
      </w:r>
      <w:r>
        <w:t>.</w:t>
      </w:r>
      <w:r>
        <w:rPr>
          <w:spacing w:val="-1"/>
        </w:rPr>
        <w:t>1</w:t>
      </w:r>
      <w:r>
        <w:rPr>
          <w:spacing w:val="1"/>
        </w:rPr>
        <w:t>52</w:t>
      </w:r>
      <w:r>
        <w:rPr>
          <w:spacing w:val="-1"/>
        </w:rPr>
        <w:t>9</w:t>
      </w:r>
      <w:r>
        <w:rPr>
          <w:spacing w:val="1"/>
        </w:rPr>
        <w:t>4</w:t>
      </w:r>
      <w:r>
        <w:t>/</w:t>
      </w:r>
      <w:r>
        <w:rPr>
          <w:spacing w:val="-1"/>
        </w:rPr>
        <w:t>k</w:t>
      </w:r>
      <w:r>
        <w:rPr>
          <w:spacing w:val="3"/>
        </w:rPr>
        <w:t>e</w:t>
      </w:r>
      <w:r>
        <w:rPr>
          <w:spacing w:val="-4"/>
        </w:rPr>
        <w:t>m</w:t>
      </w:r>
      <w:r>
        <w:t>as</w:t>
      </w:r>
      <w:r>
        <w:rPr>
          <w:spacing w:val="2"/>
        </w:rPr>
        <w:t>.</w:t>
      </w:r>
      <w:r>
        <w:rPr>
          <w:spacing w:val="-1"/>
        </w:rPr>
        <w:t>v</w:t>
      </w:r>
      <w:r>
        <w:rPr>
          <w:spacing w:val="3"/>
        </w:rPr>
        <w:t>1</w:t>
      </w:r>
      <w:r>
        <w:rPr>
          <w:spacing w:val="1"/>
        </w:rPr>
        <w:t>1</w:t>
      </w:r>
      <w:r>
        <w:t>i</w:t>
      </w:r>
      <w:r>
        <w:rPr>
          <w:spacing w:val="1"/>
        </w:rPr>
        <w:t>2</w:t>
      </w:r>
      <w:r>
        <w:t>.</w:t>
      </w:r>
      <w:r>
        <w:rPr>
          <w:spacing w:val="1"/>
        </w:rPr>
        <w:t>4</w:t>
      </w:r>
      <w:r>
        <w:rPr>
          <w:spacing w:val="-1"/>
        </w:rPr>
        <w:t>1</w:t>
      </w:r>
      <w:r>
        <w:rPr>
          <w:spacing w:val="1"/>
        </w:rPr>
        <w:t>13</w:t>
      </w:r>
      <w:r>
        <w:t>.</w:t>
      </w:r>
    </w:p>
    <w:p w14:paraId="16DF24B4" w14:textId="77777777" w:rsidR="00CE4171" w:rsidRDefault="008E457F">
      <w:pPr>
        <w:ind w:left="102" w:right="94"/>
        <w:jc w:val="both"/>
      </w:pPr>
      <w:r>
        <w:rPr>
          <w:spacing w:val="1"/>
        </w:rPr>
        <w:t>[4</w:t>
      </w:r>
      <w:r>
        <w:t xml:space="preserve">]       </w:t>
      </w:r>
      <w:r>
        <w:rPr>
          <w:spacing w:val="5"/>
        </w:rPr>
        <w:t xml:space="preserve"> </w:t>
      </w:r>
      <w:r>
        <w:t>N.</w:t>
      </w:r>
      <w:r>
        <w:rPr>
          <w:spacing w:val="4"/>
        </w:rPr>
        <w:t xml:space="preserve"> </w:t>
      </w:r>
      <w:r>
        <w:t>H.</w:t>
      </w:r>
      <w:r>
        <w:rPr>
          <w:spacing w:val="4"/>
        </w:rPr>
        <w:t xml:space="preserve"> </w:t>
      </w:r>
      <w:r>
        <w:t>N</w:t>
      </w:r>
      <w:r>
        <w:rPr>
          <w:spacing w:val="-1"/>
        </w:rPr>
        <w:t>u</w:t>
      </w:r>
      <w:r>
        <w:rPr>
          <w:spacing w:val="1"/>
        </w:rPr>
        <w:t>rr</w:t>
      </w:r>
      <w:r>
        <w:t>a</w:t>
      </w:r>
      <w:r>
        <w:rPr>
          <w:spacing w:val="1"/>
        </w:rPr>
        <w:t>h</w:t>
      </w:r>
      <w:r>
        <w:rPr>
          <w:spacing w:val="-1"/>
        </w:rPr>
        <w:t>m</w:t>
      </w:r>
      <w:r>
        <w:rPr>
          <w:spacing w:val="3"/>
        </w:rPr>
        <w:t>a</w:t>
      </w:r>
      <w:r>
        <w:rPr>
          <w:spacing w:val="-1"/>
        </w:rPr>
        <w:t>n</w:t>
      </w:r>
      <w:r>
        <w:t>,</w:t>
      </w:r>
      <w:r>
        <w:rPr>
          <w:spacing w:val="-5"/>
        </w:rPr>
        <w:t xml:space="preserve"> </w:t>
      </w:r>
      <w:r>
        <w:t>D.</w:t>
      </w:r>
      <w:r>
        <w:rPr>
          <w:spacing w:val="4"/>
        </w:rPr>
        <w:t xml:space="preserve"> </w:t>
      </w:r>
      <w:r>
        <w:t>S.</w:t>
      </w:r>
      <w:r>
        <w:rPr>
          <w:spacing w:val="6"/>
        </w:rPr>
        <w:t xml:space="preserve"> </w:t>
      </w:r>
      <w:r>
        <w:t>A</w:t>
      </w:r>
      <w:r>
        <w:rPr>
          <w:spacing w:val="1"/>
        </w:rPr>
        <w:t>nugr</w:t>
      </w:r>
      <w:r>
        <w:t>a</w:t>
      </w:r>
      <w:r>
        <w:rPr>
          <w:spacing w:val="-1"/>
        </w:rPr>
        <w:t>h</w:t>
      </w:r>
      <w:r>
        <w:t xml:space="preserve">, </w:t>
      </w:r>
      <w:r>
        <w:rPr>
          <w:spacing w:val="-2"/>
        </w:rPr>
        <w:t>A</w:t>
      </w:r>
      <w:r>
        <w:t>.</w:t>
      </w:r>
      <w:r>
        <w:rPr>
          <w:spacing w:val="3"/>
        </w:rPr>
        <w:t xml:space="preserve"> </w:t>
      </w:r>
      <w:r>
        <w:rPr>
          <w:spacing w:val="2"/>
        </w:rPr>
        <w:t>P</w:t>
      </w:r>
      <w:r>
        <w:t>.</w:t>
      </w:r>
      <w:r>
        <w:rPr>
          <w:spacing w:val="3"/>
        </w:rPr>
        <w:t xml:space="preserve"> </w:t>
      </w:r>
      <w:r>
        <w:rPr>
          <w:spacing w:val="-2"/>
        </w:rPr>
        <w:t>A</w:t>
      </w:r>
      <w:r>
        <w:rPr>
          <w:spacing w:val="1"/>
        </w:rPr>
        <w:t>d</w:t>
      </w:r>
      <w:r>
        <w:t xml:space="preserve">elita, </w:t>
      </w:r>
      <w:r>
        <w:rPr>
          <w:spacing w:val="3"/>
        </w:rPr>
        <w:t>a</w:t>
      </w:r>
      <w:r>
        <w:rPr>
          <w:spacing w:val="-1"/>
        </w:rPr>
        <w:t>n</w:t>
      </w:r>
      <w:r>
        <w:t>d</w:t>
      </w:r>
      <w:r>
        <w:rPr>
          <w:spacing w:val="5"/>
        </w:rPr>
        <w:t xml:space="preserve"> </w:t>
      </w:r>
      <w:r>
        <w:rPr>
          <w:spacing w:val="-2"/>
        </w:rPr>
        <w:t>A</w:t>
      </w:r>
      <w:r>
        <w:t>.</w:t>
      </w:r>
      <w:r>
        <w:rPr>
          <w:spacing w:val="3"/>
        </w:rPr>
        <w:t xml:space="preserve"> </w:t>
      </w:r>
      <w:r>
        <w:t>N.</w:t>
      </w:r>
      <w:r>
        <w:rPr>
          <w:spacing w:val="6"/>
        </w:rPr>
        <w:t xml:space="preserve"> </w:t>
      </w:r>
      <w:r>
        <w:t>S</w:t>
      </w:r>
      <w:r>
        <w:rPr>
          <w:spacing w:val="-2"/>
        </w:rPr>
        <w:t>u</w:t>
      </w:r>
      <w:r>
        <w:t>t</w:t>
      </w:r>
      <w:r>
        <w:rPr>
          <w:spacing w:val="2"/>
        </w:rPr>
        <w:t>i</w:t>
      </w:r>
      <w:r>
        <w:rPr>
          <w:spacing w:val="-1"/>
        </w:rPr>
        <w:t>sn</w:t>
      </w:r>
      <w:r>
        <w:t>a,</w:t>
      </w:r>
      <w:r>
        <w:rPr>
          <w:spacing w:val="2"/>
        </w:rPr>
        <w:t xml:space="preserve"> </w:t>
      </w:r>
      <w:r>
        <w:t>“Fa</w:t>
      </w:r>
      <w:r>
        <w:rPr>
          <w:spacing w:val="1"/>
        </w:rPr>
        <w:t>k</w:t>
      </w:r>
      <w:r>
        <w:t>t</w:t>
      </w:r>
      <w:r>
        <w:rPr>
          <w:spacing w:val="1"/>
        </w:rPr>
        <w:t>o</w:t>
      </w:r>
      <w:r>
        <w:t xml:space="preserve">r </w:t>
      </w:r>
      <w:r>
        <w:rPr>
          <w:spacing w:val="1"/>
        </w:rPr>
        <w:t>d</w:t>
      </w:r>
      <w:r>
        <w:t>an</w:t>
      </w:r>
      <w:r>
        <w:rPr>
          <w:spacing w:val="1"/>
        </w:rPr>
        <w:t xml:space="preserve"> </w:t>
      </w:r>
      <w:r>
        <w:t>D</w:t>
      </w:r>
      <w:r>
        <w:rPr>
          <w:spacing w:val="3"/>
        </w:rPr>
        <w:t>a</w:t>
      </w:r>
      <w:r>
        <w:rPr>
          <w:spacing w:val="-4"/>
        </w:rPr>
        <w:t>m</w:t>
      </w:r>
      <w:r>
        <w:rPr>
          <w:spacing w:val="1"/>
        </w:rPr>
        <w:t>p</w:t>
      </w:r>
      <w:r>
        <w:rPr>
          <w:spacing w:val="3"/>
        </w:rPr>
        <w:t>a</w:t>
      </w:r>
      <w:r>
        <w:t>k</w:t>
      </w:r>
      <w:r>
        <w:rPr>
          <w:spacing w:val="-1"/>
        </w:rPr>
        <w:t xml:space="preserve"> </w:t>
      </w:r>
      <w:r>
        <w:t>A</w:t>
      </w:r>
      <w:r>
        <w:rPr>
          <w:spacing w:val="-1"/>
        </w:rPr>
        <w:t>n</w:t>
      </w:r>
      <w:r>
        <w:rPr>
          <w:spacing w:val="3"/>
        </w:rPr>
        <w:t>e</w:t>
      </w:r>
      <w:r>
        <w:rPr>
          <w:spacing w:val="-1"/>
        </w:rPr>
        <w:t>m</w:t>
      </w:r>
      <w:r>
        <w:t>ia</w:t>
      </w:r>
    </w:p>
    <w:p w14:paraId="098FBB66" w14:textId="77777777" w:rsidR="00CE4171" w:rsidRDefault="008E457F">
      <w:pPr>
        <w:spacing w:line="220" w:lineRule="exact"/>
        <w:ind w:left="743"/>
      </w:pPr>
      <w:r>
        <w:rPr>
          <w:spacing w:val="1"/>
        </w:rPr>
        <w:t>p</w:t>
      </w:r>
      <w:r>
        <w:t>a</w:t>
      </w:r>
      <w:r>
        <w:rPr>
          <w:spacing w:val="1"/>
        </w:rPr>
        <w:t>d</w:t>
      </w:r>
      <w:r>
        <w:t>a</w:t>
      </w:r>
      <w:r>
        <w:rPr>
          <w:spacing w:val="-3"/>
        </w:rPr>
        <w:t xml:space="preserve"> </w:t>
      </w:r>
      <w:r>
        <w:rPr>
          <w:spacing w:val="-2"/>
        </w:rPr>
        <w:t>A</w:t>
      </w:r>
      <w:r>
        <w:rPr>
          <w:spacing w:val="-1"/>
        </w:rPr>
        <w:t>n</w:t>
      </w:r>
      <w:r>
        <w:rPr>
          <w:spacing w:val="3"/>
        </w:rPr>
        <w:t>a</w:t>
      </w:r>
      <w:r>
        <w:rPr>
          <w:spacing w:val="-1"/>
        </w:rPr>
        <w:t>k</w:t>
      </w:r>
      <w:r>
        <w:rPr>
          <w:spacing w:val="1"/>
        </w:rPr>
        <w:t>-</w:t>
      </w:r>
      <w:r>
        <w:t>A</w:t>
      </w:r>
      <w:r>
        <w:rPr>
          <w:spacing w:val="-1"/>
        </w:rPr>
        <w:t>n</w:t>
      </w:r>
      <w:r>
        <w:rPr>
          <w:spacing w:val="3"/>
        </w:rPr>
        <w:t>a</w:t>
      </w:r>
      <w:r>
        <w:t>k</w:t>
      </w:r>
      <w:r>
        <w:rPr>
          <w:spacing w:val="-10"/>
        </w:rPr>
        <w:t xml:space="preserve"> </w:t>
      </w:r>
      <w:r>
        <w:t xml:space="preserve">, </w:t>
      </w:r>
      <w:r>
        <w:rPr>
          <w:spacing w:val="-1"/>
        </w:rPr>
        <w:t>R</w:t>
      </w:r>
      <w:r>
        <w:rPr>
          <w:spacing w:val="3"/>
        </w:rPr>
        <w:t>e</w:t>
      </w:r>
      <w:r>
        <w:rPr>
          <w:spacing w:val="-1"/>
        </w:rPr>
        <w:t>m</w:t>
      </w:r>
      <w:r>
        <w:t>a</w:t>
      </w:r>
      <w:r>
        <w:rPr>
          <w:spacing w:val="2"/>
        </w:rPr>
        <w:t>j</w:t>
      </w:r>
      <w:r>
        <w:t>a</w:t>
      </w:r>
      <w:r>
        <w:rPr>
          <w:spacing w:val="-5"/>
        </w:rPr>
        <w:t xml:space="preserve"> </w:t>
      </w:r>
      <w:r>
        <w:t xml:space="preserve">, </w:t>
      </w:r>
      <w:r>
        <w:rPr>
          <w:spacing w:val="-1"/>
        </w:rPr>
        <w:t>d</w:t>
      </w:r>
      <w:r>
        <w:t>an</w:t>
      </w:r>
      <w:r>
        <w:rPr>
          <w:spacing w:val="-4"/>
        </w:rPr>
        <w:t xml:space="preserve"> </w:t>
      </w:r>
      <w:r>
        <w:rPr>
          <w:spacing w:val="1"/>
        </w:rPr>
        <w:t>Ib</w:t>
      </w:r>
      <w:r>
        <w:t>u</w:t>
      </w:r>
      <w:r>
        <w:rPr>
          <w:spacing w:val="-4"/>
        </w:rPr>
        <w:t xml:space="preserve"> </w:t>
      </w:r>
      <w:r>
        <w:t>H</w:t>
      </w:r>
      <w:r>
        <w:rPr>
          <w:spacing w:val="3"/>
        </w:rPr>
        <w:t>a</w:t>
      </w:r>
      <w:r>
        <w:rPr>
          <w:spacing w:val="-1"/>
        </w:rPr>
        <w:t>m</w:t>
      </w:r>
      <w:r>
        <w:t>il,”</w:t>
      </w:r>
      <w:r>
        <w:rPr>
          <w:spacing w:val="-5"/>
        </w:rPr>
        <w:t xml:space="preserve"> </w:t>
      </w:r>
      <w:r>
        <w:rPr>
          <w:spacing w:val="1"/>
        </w:rPr>
        <w:t>2020</w:t>
      </w:r>
      <w:r>
        <w:t>.</w:t>
      </w:r>
    </w:p>
    <w:p w14:paraId="6A14FFC2" w14:textId="77777777" w:rsidR="00CE4171" w:rsidRDefault="008E457F">
      <w:pPr>
        <w:ind w:left="102" w:right="92"/>
        <w:jc w:val="both"/>
      </w:pPr>
      <w:r>
        <w:rPr>
          <w:spacing w:val="1"/>
        </w:rPr>
        <w:t>[5</w:t>
      </w:r>
      <w:r>
        <w:t xml:space="preserve">]       </w:t>
      </w:r>
      <w:r>
        <w:rPr>
          <w:spacing w:val="5"/>
        </w:rPr>
        <w:t xml:space="preserve"> </w:t>
      </w:r>
      <w:r>
        <w:rPr>
          <w:spacing w:val="1"/>
        </w:rPr>
        <w:t>I</w:t>
      </w:r>
      <w:r>
        <w:t>.</w:t>
      </w:r>
      <w:r>
        <w:rPr>
          <w:spacing w:val="31"/>
        </w:rPr>
        <w:t xml:space="preserve"> </w:t>
      </w:r>
      <w:r>
        <w:t>O</w:t>
      </w:r>
      <w:r>
        <w:rPr>
          <w:spacing w:val="-1"/>
        </w:rPr>
        <w:t>k</w:t>
      </w:r>
      <w:r>
        <w:t>t</w:t>
      </w:r>
      <w:r>
        <w:rPr>
          <w:spacing w:val="2"/>
        </w:rPr>
        <w:t>a</w:t>
      </w:r>
      <w:r>
        <w:rPr>
          <w:spacing w:val="-1"/>
        </w:rPr>
        <w:t>v</w:t>
      </w:r>
      <w:r>
        <w:t>ia</w:t>
      </w:r>
      <w:r>
        <w:rPr>
          <w:spacing w:val="1"/>
        </w:rPr>
        <w:t>n</w:t>
      </w:r>
      <w:r>
        <w:t>i,</w:t>
      </w:r>
      <w:r>
        <w:rPr>
          <w:spacing w:val="24"/>
        </w:rPr>
        <w:t xml:space="preserve"> </w:t>
      </w:r>
      <w:r>
        <w:t>D.</w:t>
      </w:r>
      <w:r>
        <w:rPr>
          <w:spacing w:val="32"/>
        </w:rPr>
        <w:t xml:space="preserve"> </w:t>
      </w:r>
      <w:r>
        <w:rPr>
          <w:spacing w:val="-1"/>
        </w:rPr>
        <w:t>R</w:t>
      </w:r>
      <w:r>
        <w:rPr>
          <w:spacing w:val="3"/>
        </w:rPr>
        <w:t>a</w:t>
      </w:r>
      <w:r>
        <w:rPr>
          <w:spacing w:val="1"/>
        </w:rPr>
        <w:t>h</w:t>
      </w:r>
      <w:r>
        <w:rPr>
          <w:spacing w:val="-4"/>
        </w:rPr>
        <w:t>m</w:t>
      </w:r>
      <w:r>
        <w:rPr>
          <w:spacing w:val="5"/>
        </w:rPr>
        <w:t>a</w:t>
      </w:r>
      <w:r>
        <w:rPr>
          <w:spacing w:val="-2"/>
        </w:rPr>
        <w:t>w</w:t>
      </w:r>
      <w:r>
        <w:t>ati,</w:t>
      </w:r>
      <w:r>
        <w:rPr>
          <w:spacing w:val="24"/>
        </w:rPr>
        <w:t xml:space="preserve"> </w:t>
      </w:r>
      <w:r>
        <w:t>a</w:t>
      </w:r>
      <w:r>
        <w:rPr>
          <w:spacing w:val="-1"/>
        </w:rPr>
        <w:t>n</w:t>
      </w:r>
      <w:r>
        <w:t>d</w:t>
      </w:r>
      <w:r>
        <w:rPr>
          <w:spacing w:val="29"/>
        </w:rPr>
        <w:t xml:space="preserve"> </w:t>
      </w:r>
      <w:r>
        <w:t>Y.</w:t>
      </w:r>
      <w:r>
        <w:rPr>
          <w:spacing w:val="30"/>
        </w:rPr>
        <w:t xml:space="preserve"> </w:t>
      </w:r>
      <w:r>
        <w:t>N.</w:t>
      </w:r>
      <w:r>
        <w:rPr>
          <w:spacing w:val="32"/>
        </w:rPr>
        <w:t xml:space="preserve"> </w:t>
      </w:r>
      <w:r>
        <w:rPr>
          <w:spacing w:val="-1"/>
        </w:rPr>
        <w:t>R</w:t>
      </w:r>
      <w:r>
        <w:t>.</w:t>
      </w:r>
      <w:r>
        <w:rPr>
          <w:spacing w:val="32"/>
        </w:rPr>
        <w:t xml:space="preserve"> </w:t>
      </w:r>
      <w:r>
        <w:t>Ka</w:t>
      </w:r>
      <w:r>
        <w:rPr>
          <w:spacing w:val="-1"/>
        </w:rPr>
        <w:t>n</w:t>
      </w:r>
      <w:r>
        <w:t>a,</w:t>
      </w:r>
      <w:r>
        <w:rPr>
          <w:spacing w:val="30"/>
        </w:rPr>
        <w:t xml:space="preserve"> </w:t>
      </w:r>
      <w:r>
        <w:rPr>
          <w:spacing w:val="-2"/>
        </w:rPr>
        <w:t>“</w:t>
      </w:r>
      <w:r>
        <w:rPr>
          <w:spacing w:val="2"/>
        </w:rPr>
        <w:t>P</w:t>
      </w:r>
      <w:r>
        <w:rPr>
          <w:spacing w:val="1"/>
        </w:rPr>
        <w:t>r</w:t>
      </w:r>
      <w:r>
        <w:t>e</w:t>
      </w:r>
      <w:r>
        <w:rPr>
          <w:spacing w:val="-1"/>
        </w:rPr>
        <w:t>v</w:t>
      </w:r>
      <w:r>
        <w:t>al</w:t>
      </w:r>
      <w:r>
        <w:rPr>
          <w:spacing w:val="3"/>
        </w:rPr>
        <w:t>e</w:t>
      </w:r>
      <w:r>
        <w:rPr>
          <w:spacing w:val="-1"/>
        </w:rPr>
        <w:t>ns</w:t>
      </w:r>
      <w:r>
        <w:t>i</w:t>
      </w:r>
      <w:r>
        <w:rPr>
          <w:spacing w:val="24"/>
        </w:rPr>
        <w:t xml:space="preserve"> </w:t>
      </w:r>
      <w:r>
        <w:rPr>
          <w:spacing w:val="1"/>
        </w:rPr>
        <w:t>d</w:t>
      </w:r>
      <w:r>
        <w:t>an</w:t>
      </w:r>
      <w:r>
        <w:rPr>
          <w:spacing w:val="30"/>
        </w:rPr>
        <w:t xml:space="preserve"> </w:t>
      </w:r>
      <w:r>
        <w:t>Fa</w:t>
      </w:r>
      <w:r>
        <w:rPr>
          <w:spacing w:val="1"/>
        </w:rPr>
        <w:t>k</w:t>
      </w:r>
      <w:r>
        <w:t>t</w:t>
      </w:r>
      <w:r>
        <w:rPr>
          <w:spacing w:val="1"/>
        </w:rPr>
        <w:t>o</w:t>
      </w:r>
      <w:r>
        <w:t>r</w:t>
      </w:r>
      <w:r>
        <w:rPr>
          <w:spacing w:val="27"/>
        </w:rPr>
        <w:t xml:space="preserve"> </w:t>
      </w:r>
      <w:r>
        <w:rPr>
          <w:spacing w:val="-1"/>
        </w:rPr>
        <w:t>R</w:t>
      </w:r>
      <w:r>
        <w:rPr>
          <w:spacing w:val="2"/>
        </w:rPr>
        <w:t>i</w:t>
      </w:r>
      <w:r>
        <w:rPr>
          <w:spacing w:val="-1"/>
        </w:rPr>
        <w:t>s</w:t>
      </w:r>
      <w:r>
        <w:t>i</w:t>
      </w:r>
      <w:r>
        <w:rPr>
          <w:spacing w:val="-1"/>
        </w:rPr>
        <w:t>k</w:t>
      </w:r>
      <w:r>
        <w:t>o</w:t>
      </w:r>
      <w:r>
        <w:rPr>
          <w:spacing w:val="30"/>
        </w:rPr>
        <w:t xml:space="preserve"> </w:t>
      </w:r>
      <w:r>
        <w:t>A</w:t>
      </w:r>
      <w:r>
        <w:rPr>
          <w:spacing w:val="-1"/>
        </w:rPr>
        <w:t>n</w:t>
      </w:r>
      <w:r>
        <w:rPr>
          <w:spacing w:val="3"/>
        </w:rPr>
        <w:t>e</w:t>
      </w:r>
      <w:r>
        <w:rPr>
          <w:spacing w:val="-1"/>
        </w:rPr>
        <w:t>m</w:t>
      </w:r>
      <w:r>
        <w:rPr>
          <w:spacing w:val="2"/>
        </w:rPr>
        <w:t>i</w:t>
      </w:r>
      <w:r>
        <w:t>a</w:t>
      </w:r>
      <w:r>
        <w:rPr>
          <w:spacing w:val="26"/>
        </w:rPr>
        <w:t xml:space="preserve"> </w:t>
      </w:r>
      <w:r>
        <w:rPr>
          <w:spacing w:val="1"/>
        </w:rPr>
        <w:t>p</w:t>
      </w:r>
      <w:r>
        <w:t>a</w:t>
      </w:r>
      <w:r>
        <w:rPr>
          <w:spacing w:val="1"/>
        </w:rPr>
        <w:t>d</w:t>
      </w:r>
      <w:r>
        <w:t>a</w:t>
      </w:r>
    </w:p>
    <w:p w14:paraId="42A4AF29" w14:textId="77777777" w:rsidR="00CE4171" w:rsidRDefault="008E457F">
      <w:pPr>
        <w:ind w:left="743"/>
      </w:pPr>
      <w:r>
        <w:t>A</w:t>
      </w:r>
      <w:r>
        <w:rPr>
          <w:spacing w:val="-1"/>
        </w:rPr>
        <w:t>n</w:t>
      </w:r>
      <w:r>
        <w:rPr>
          <w:spacing w:val="3"/>
        </w:rPr>
        <w:t>a</w:t>
      </w:r>
      <w:r>
        <w:t xml:space="preserve">k </w:t>
      </w:r>
      <w:r>
        <w:rPr>
          <w:spacing w:val="20"/>
        </w:rPr>
        <w:t xml:space="preserve"> </w:t>
      </w:r>
      <w:r>
        <w:rPr>
          <w:spacing w:val="1"/>
        </w:rPr>
        <w:t>d</w:t>
      </w:r>
      <w:r>
        <w:t xml:space="preserve">i </w:t>
      </w:r>
      <w:r>
        <w:rPr>
          <w:spacing w:val="23"/>
        </w:rPr>
        <w:t xml:space="preserve"> </w:t>
      </w:r>
      <w:r>
        <w:t>Ne</w:t>
      </w:r>
      <w:r>
        <w:rPr>
          <w:spacing w:val="-1"/>
        </w:rPr>
        <w:t>g</w:t>
      </w:r>
      <w:r>
        <w:t>a</w:t>
      </w:r>
      <w:r>
        <w:rPr>
          <w:spacing w:val="1"/>
        </w:rPr>
        <w:t>r</w:t>
      </w:r>
      <w:r>
        <w:t xml:space="preserve">a </w:t>
      </w:r>
      <w:r>
        <w:rPr>
          <w:spacing w:val="19"/>
        </w:rPr>
        <w:t xml:space="preserve"> </w:t>
      </w:r>
      <w:r>
        <w:t>M</w:t>
      </w:r>
      <w:r>
        <w:rPr>
          <w:spacing w:val="1"/>
        </w:rPr>
        <w:t>a</w:t>
      </w:r>
      <w:r>
        <w:rPr>
          <w:spacing w:val="2"/>
        </w:rPr>
        <w:t>j</w:t>
      </w:r>
      <w:r>
        <w:rPr>
          <w:spacing w:val="-1"/>
        </w:rPr>
        <w:t>u</w:t>
      </w:r>
      <w:r>
        <w:t xml:space="preserve">,” </w:t>
      </w:r>
      <w:r>
        <w:rPr>
          <w:spacing w:val="21"/>
        </w:rPr>
        <w:t xml:space="preserve"> </w:t>
      </w:r>
      <w:r>
        <w:rPr>
          <w:i/>
        </w:rPr>
        <w:t xml:space="preserve">J. </w:t>
      </w:r>
      <w:r>
        <w:rPr>
          <w:i/>
          <w:spacing w:val="24"/>
        </w:rPr>
        <w:t xml:space="preserve"> </w:t>
      </w:r>
      <w:r>
        <w:rPr>
          <w:i/>
          <w:spacing w:val="-1"/>
        </w:rPr>
        <w:t>K</w:t>
      </w:r>
      <w:r>
        <w:rPr>
          <w:i/>
        </w:rPr>
        <w:t>ese</w:t>
      </w:r>
      <w:r>
        <w:rPr>
          <w:i/>
          <w:spacing w:val="1"/>
        </w:rPr>
        <w:t>ha</w:t>
      </w:r>
      <w:r>
        <w:rPr>
          <w:i/>
        </w:rPr>
        <w:t xml:space="preserve">t. </w:t>
      </w:r>
      <w:r>
        <w:rPr>
          <w:i/>
          <w:spacing w:val="18"/>
        </w:rPr>
        <w:t xml:space="preserve"> </w:t>
      </w:r>
      <w:r>
        <w:rPr>
          <w:i/>
        </w:rPr>
        <w:t>M</w:t>
      </w:r>
      <w:r>
        <w:rPr>
          <w:i/>
          <w:spacing w:val="1"/>
        </w:rPr>
        <w:t>a</w:t>
      </w:r>
      <w:r>
        <w:rPr>
          <w:i/>
          <w:spacing w:val="-1"/>
        </w:rPr>
        <w:t>s</w:t>
      </w:r>
      <w:r>
        <w:rPr>
          <w:i/>
        </w:rPr>
        <w:t xml:space="preserve">y. </w:t>
      </w:r>
      <w:r>
        <w:rPr>
          <w:i/>
          <w:spacing w:val="20"/>
        </w:rPr>
        <w:t xml:space="preserve"> </w:t>
      </w:r>
      <w:r>
        <w:rPr>
          <w:i/>
          <w:spacing w:val="1"/>
        </w:rPr>
        <w:t>Indon</w:t>
      </w:r>
      <w:r>
        <w:rPr>
          <w:i/>
        </w:rPr>
        <w:t>es</w:t>
      </w:r>
      <w:r>
        <w:rPr>
          <w:i/>
          <w:spacing w:val="3"/>
        </w:rPr>
        <w:t>.</w:t>
      </w:r>
      <w:r>
        <w:t xml:space="preserve">, </w:t>
      </w:r>
      <w:r>
        <w:rPr>
          <w:spacing w:val="16"/>
        </w:rPr>
        <w:t xml:space="preserve"> </w:t>
      </w:r>
      <w:r>
        <w:rPr>
          <w:spacing w:val="-1"/>
        </w:rPr>
        <w:t>v</w:t>
      </w:r>
      <w:r>
        <w:rPr>
          <w:spacing w:val="1"/>
        </w:rPr>
        <w:t>o</w:t>
      </w:r>
      <w:r>
        <w:t xml:space="preserve">l. </w:t>
      </w:r>
      <w:r>
        <w:rPr>
          <w:spacing w:val="22"/>
        </w:rPr>
        <w:t xml:space="preserve"> </w:t>
      </w:r>
      <w:r>
        <w:rPr>
          <w:spacing w:val="1"/>
        </w:rPr>
        <w:t>16</w:t>
      </w:r>
      <w:r>
        <w:t xml:space="preserve">, </w:t>
      </w:r>
      <w:r>
        <w:rPr>
          <w:spacing w:val="23"/>
        </w:rPr>
        <w:t xml:space="preserve"> </w:t>
      </w:r>
      <w:r>
        <w:rPr>
          <w:spacing w:val="-1"/>
        </w:rPr>
        <w:t>n</w:t>
      </w:r>
      <w:r>
        <w:rPr>
          <w:spacing w:val="1"/>
        </w:rPr>
        <w:t>o</w:t>
      </w:r>
      <w:r>
        <w:t xml:space="preserve">. </w:t>
      </w:r>
      <w:r>
        <w:rPr>
          <w:spacing w:val="23"/>
        </w:rPr>
        <w:t xml:space="preserve"> </w:t>
      </w:r>
      <w:r>
        <w:rPr>
          <w:spacing w:val="1"/>
        </w:rPr>
        <w:t>4</w:t>
      </w:r>
      <w:r>
        <w:t xml:space="preserve">, </w:t>
      </w:r>
      <w:r>
        <w:rPr>
          <w:spacing w:val="23"/>
        </w:rPr>
        <w:t xml:space="preserve"> </w:t>
      </w:r>
      <w:r>
        <w:rPr>
          <w:spacing w:val="1"/>
        </w:rPr>
        <w:t>p</w:t>
      </w:r>
      <w:r>
        <w:t xml:space="preserve">. </w:t>
      </w:r>
      <w:r>
        <w:rPr>
          <w:spacing w:val="21"/>
        </w:rPr>
        <w:t xml:space="preserve"> </w:t>
      </w:r>
      <w:r>
        <w:rPr>
          <w:spacing w:val="1"/>
        </w:rPr>
        <w:t>218</w:t>
      </w:r>
      <w:r>
        <w:t xml:space="preserve">, </w:t>
      </w:r>
      <w:r>
        <w:rPr>
          <w:spacing w:val="19"/>
        </w:rPr>
        <w:t xml:space="preserve"> </w:t>
      </w:r>
      <w:r>
        <w:rPr>
          <w:spacing w:val="1"/>
        </w:rPr>
        <w:t>2</w:t>
      </w:r>
      <w:r>
        <w:rPr>
          <w:spacing w:val="-1"/>
        </w:rPr>
        <w:t>0</w:t>
      </w:r>
      <w:r>
        <w:rPr>
          <w:spacing w:val="1"/>
        </w:rPr>
        <w:t>21</w:t>
      </w:r>
      <w:r>
        <w:t xml:space="preserve">, </w:t>
      </w:r>
      <w:r>
        <w:rPr>
          <w:spacing w:val="20"/>
        </w:rPr>
        <w:t xml:space="preserve"> </w:t>
      </w:r>
      <w:r>
        <w:rPr>
          <w:spacing w:val="1"/>
        </w:rPr>
        <w:t>do</w:t>
      </w:r>
      <w:r>
        <w:t>i:</w:t>
      </w:r>
    </w:p>
    <w:p w14:paraId="42E09122" w14:textId="77777777" w:rsidR="00CE4171" w:rsidRDefault="008E457F">
      <w:pPr>
        <w:ind w:left="743"/>
      </w:pPr>
      <w:r>
        <w:rPr>
          <w:spacing w:val="1"/>
        </w:rPr>
        <w:t>10</w:t>
      </w:r>
      <w:r>
        <w:t>.</w:t>
      </w:r>
      <w:r>
        <w:rPr>
          <w:spacing w:val="1"/>
        </w:rPr>
        <w:t>2</w:t>
      </w:r>
      <w:r>
        <w:rPr>
          <w:spacing w:val="-1"/>
        </w:rPr>
        <w:t>6</w:t>
      </w:r>
      <w:r>
        <w:rPr>
          <w:spacing w:val="1"/>
        </w:rPr>
        <w:t>714</w:t>
      </w:r>
      <w:r>
        <w:rPr>
          <w:spacing w:val="-3"/>
        </w:rPr>
        <w:t>/</w:t>
      </w:r>
      <w:r>
        <w:rPr>
          <w:spacing w:val="2"/>
        </w:rPr>
        <w:t>j</w:t>
      </w:r>
      <w:r>
        <w:rPr>
          <w:spacing w:val="-1"/>
        </w:rPr>
        <w:t>k</w:t>
      </w:r>
      <w:r>
        <w:rPr>
          <w:spacing w:val="-4"/>
        </w:rPr>
        <w:t>m</w:t>
      </w:r>
      <w:r>
        <w:t>i.</w:t>
      </w:r>
      <w:r>
        <w:rPr>
          <w:spacing w:val="1"/>
        </w:rPr>
        <w:t>16</w:t>
      </w:r>
      <w:r>
        <w:t>.</w:t>
      </w:r>
      <w:r>
        <w:rPr>
          <w:spacing w:val="1"/>
        </w:rPr>
        <w:t>4</w:t>
      </w:r>
      <w:r>
        <w:t>.</w:t>
      </w:r>
      <w:r>
        <w:rPr>
          <w:spacing w:val="1"/>
        </w:rPr>
        <w:t>2021</w:t>
      </w:r>
      <w:r>
        <w:rPr>
          <w:spacing w:val="-2"/>
        </w:rPr>
        <w:t>.</w:t>
      </w:r>
      <w:r>
        <w:rPr>
          <w:spacing w:val="1"/>
        </w:rPr>
        <w:t>21</w:t>
      </w:r>
      <w:r>
        <w:rPr>
          <w:spacing w:val="6"/>
        </w:rPr>
        <w:t>8</w:t>
      </w:r>
      <w:r>
        <w:rPr>
          <w:spacing w:val="-4"/>
        </w:rPr>
        <w:t>-</w:t>
      </w:r>
      <w:r>
        <w:rPr>
          <w:spacing w:val="1"/>
        </w:rPr>
        <w:t>226.</w:t>
      </w:r>
    </w:p>
    <w:p w14:paraId="3C2CAC01" w14:textId="77777777" w:rsidR="00CE4171" w:rsidRDefault="008E457F">
      <w:pPr>
        <w:ind w:left="102" w:right="95"/>
        <w:jc w:val="both"/>
      </w:pPr>
      <w:r>
        <w:rPr>
          <w:spacing w:val="1"/>
        </w:rPr>
        <w:t>[6</w:t>
      </w:r>
      <w:r>
        <w:t xml:space="preserve">]       </w:t>
      </w:r>
      <w:r>
        <w:rPr>
          <w:spacing w:val="4"/>
        </w:rPr>
        <w:t xml:space="preserve"> </w:t>
      </w:r>
      <w:r>
        <w:rPr>
          <w:spacing w:val="-1"/>
        </w:rPr>
        <w:t>R</w:t>
      </w:r>
      <w:r>
        <w:t xml:space="preserve">. </w:t>
      </w:r>
      <w:r>
        <w:rPr>
          <w:spacing w:val="1"/>
        </w:rPr>
        <w:t xml:space="preserve"> </w:t>
      </w:r>
      <w:r>
        <w:rPr>
          <w:spacing w:val="-2"/>
        </w:rPr>
        <w:t>A</w:t>
      </w:r>
      <w:r>
        <w:t>.</w:t>
      </w:r>
      <w:r>
        <w:rPr>
          <w:spacing w:val="49"/>
        </w:rPr>
        <w:t xml:space="preserve"> </w:t>
      </w:r>
      <w:r>
        <w:t>N</w:t>
      </w:r>
      <w:r>
        <w:rPr>
          <w:spacing w:val="2"/>
        </w:rPr>
        <w:t>i</w:t>
      </w:r>
      <w:r>
        <w:rPr>
          <w:spacing w:val="-1"/>
        </w:rPr>
        <w:t>ng</w:t>
      </w:r>
      <w:r>
        <w:rPr>
          <w:spacing w:val="3"/>
        </w:rPr>
        <w:t>r</w:t>
      </w:r>
      <w:r>
        <w:rPr>
          <w:spacing w:val="1"/>
        </w:rPr>
        <w:t>u</w:t>
      </w:r>
      <w:r>
        <w:rPr>
          <w:spacing w:val="-1"/>
        </w:rPr>
        <w:t>m</w:t>
      </w:r>
      <w:r>
        <w:t>,</w:t>
      </w:r>
      <w:r>
        <w:rPr>
          <w:spacing w:val="45"/>
        </w:rPr>
        <w:t xml:space="preserve"> </w:t>
      </w:r>
      <w:r>
        <w:rPr>
          <w:spacing w:val="-2"/>
        </w:rPr>
        <w:t>A</w:t>
      </w:r>
      <w:r>
        <w:t>.</w:t>
      </w:r>
      <w:r>
        <w:rPr>
          <w:spacing w:val="49"/>
        </w:rPr>
        <w:t xml:space="preserve"> </w:t>
      </w:r>
      <w:r>
        <w:rPr>
          <w:spacing w:val="2"/>
        </w:rPr>
        <w:t>P</w:t>
      </w:r>
      <w:r>
        <w:rPr>
          <w:spacing w:val="1"/>
        </w:rPr>
        <w:t>r</w:t>
      </w:r>
      <w:r>
        <w:rPr>
          <w:spacing w:val="2"/>
        </w:rPr>
        <w:t>i</w:t>
      </w:r>
      <w:r>
        <w:rPr>
          <w:spacing w:val="-4"/>
        </w:rPr>
        <w:t>y</w:t>
      </w:r>
      <w:r>
        <w:rPr>
          <w:spacing w:val="3"/>
        </w:rPr>
        <w:t>a</w:t>
      </w:r>
      <w:r>
        <w:rPr>
          <w:spacing w:val="-1"/>
        </w:rPr>
        <w:t>n</w:t>
      </w:r>
      <w:r>
        <w:t>t</w:t>
      </w:r>
      <w:r>
        <w:rPr>
          <w:spacing w:val="1"/>
        </w:rPr>
        <w:t>o</w:t>
      </w:r>
      <w:r>
        <w:t>,</w:t>
      </w:r>
      <w:r>
        <w:rPr>
          <w:spacing w:val="44"/>
        </w:rPr>
        <w:t xml:space="preserve"> </w:t>
      </w:r>
      <w:r>
        <w:t>U.</w:t>
      </w:r>
      <w:r>
        <w:rPr>
          <w:spacing w:val="49"/>
        </w:rPr>
        <w:t xml:space="preserve"> </w:t>
      </w:r>
      <w:r>
        <w:t>At</w:t>
      </w:r>
      <w:r>
        <w:rPr>
          <w:spacing w:val="-1"/>
        </w:rPr>
        <w:t>h</w:t>
      </w:r>
      <w:r>
        <w:rPr>
          <w:spacing w:val="2"/>
        </w:rPr>
        <w:t>i</w:t>
      </w:r>
      <w:r>
        <w:rPr>
          <w:spacing w:val="-1"/>
        </w:rPr>
        <w:t>y</w:t>
      </w:r>
      <w:r>
        <w:rPr>
          <w:spacing w:val="3"/>
        </w:rPr>
        <w:t>a</w:t>
      </w:r>
      <w:r>
        <w:rPr>
          <w:spacing w:val="-1"/>
        </w:rPr>
        <w:t>h</w:t>
      </w:r>
      <w:r>
        <w:t>,</w:t>
      </w:r>
      <w:r>
        <w:rPr>
          <w:spacing w:val="44"/>
        </w:rPr>
        <w:t xml:space="preserve"> </w:t>
      </w:r>
      <w:r>
        <w:t>F.</w:t>
      </w:r>
      <w:r>
        <w:rPr>
          <w:spacing w:val="49"/>
        </w:rPr>
        <w:t xml:space="preserve"> </w:t>
      </w:r>
      <w:r>
        <w:rPr>
          <w:spacing w:val="3"/>
        </w:rPr>
        <w:t>I</w:t>
      </w:r>
      <w:r>
        <w:rPr>
          <w:spacing w:val="-1"/>
        </w:rPr>
        <w:t>n</w:t>
      </w:r>
      <w:r>
        <w:rPr>
          <w:spacing w:val="-2"/>
        </w:rPr>
        <w:t>f</w:t>
      </w:r>
      <w:r>
        <w:rPr>
          <w:spacing w:val="1"/>
        </w:rPr>
        <w:t>o</w:t>
      </w:r>
      <w:r>
        <w:rPr>
          <w:spacing w:val="3"/>
        </w:rPr>
        <w:t>r</w:t>
      </w:r>
      <w:r>
        <w:rPr>
          <w:spacing w:val="-1"/>
        </w:rPr>
        <w:t>m</w:t>
      </w:r>
      <w:r>
        <w:t>ati</w:t>
      </w:r>
      <w:r>
        <w:rPr>
          <w:spacing w:val="-1"/>
        </w:rPr>
        <w:t>k</w:t>
      </w:r>
      <w:r>
        <w:rPr>
          <w:spacing w:val="3"/>
        </w:rPr>
        <w:t>a</w:t>
      </w:r>
      <w:r>
        <w:t>,</w:t>
      </w:r>
      <w:r>
        <w:rPr>
          <w:spacing w:val="41"/>
        </w:rPr>
        <w:t xml:space="preserve"> </w:t>
      </w:r>
      <w:r>
        <w:rPr>
          <w:spacing w:val="1"/>
        </w:rPr>
        <w:t>I</w:t>
      </w:r>
      <w:r>
        <w:t>.</w:t>
      </w:r>
      <w:r>
        <w:rPr>
          <w:spacing w:val="50"/>
        </w:rPr>
        <w:t xml:space="preserve"> </w:t>
      </w:r>
      <w:r>
        <w:rPr>
          <w:spacing w:val="3"/>
        </w:rPr>
        <w:t>T</w:t>
      </w:r>
      <w:r>
        <w:t>e</w:t>
      </w:r>
      <w:r>
        <w:rPr>
          <w:spacing w:val="-1"/>
        </w:rPr>
        <w:t>kn</w:t>
      </w:r>
      <w:r>
        <w:rPr>
          <w:spacing w:val="1"/>
        </w:rPr>
        <w:t>o</w:t>
      </w:r>
      <w:r>
        <w:t>l</w:t>
      </w:r>
      <w:r>
        <w:rPr>
          <w:spacing w:val="1"/>
        </w:rPr>
        <w:t>o</w:t>
      </w:r>
      <w:r>
        <w:rPr>
          <w:spacing w:val="-1"/>
        </w:rPr>
        <w:t>g</w:t>
      </w:r>
      <w:r>
        <w:t>i,</w:t>
      </w:r>
      <w:r>
        <w:rPr>
          <w:spacing w:val="42"/>
        </w:rPr>
        <w:t xml:space="preserve"> </w:t>
      </w:r>
      <w:r>
        <w:t>a</w:t>
      </w:r>
      <w:r>
        <w:rPr>
          <w:spacing w:val="-1"/>
        </w:rPr>
        <w:t>n</w:t>
      </w:r>
      <w:r>
        <w:t>d</w:t>
      </w:r>
      <w:r>
        <w:rPr>
          <w:spacing w:val="49"/>
        </w:rPr>
        <w:t xml:space="preserve"> </w:t>
      </w:r>
      <w:r>
        <w:rPr>
          <w:spacing w:val="3"/>
        </w:rPr>
        <w:t>T</w:t>
      </w:r>
      <w:r>
        <w:t>.</w:t>
      </w:r>
      <w:r>
        <w:rPr>
          <w:spacing w:val="49"/>
        </w:rPr>
        <w:t xml:space="preserve"> </w:t>
      </w:r>
      <w:r>
        <w:rPr>
          <w:spacing w:val="2"/>
        </w:rPr>
        <w:t>P</w:t>
      </w:r>
      <w:r>
        <w:rPr>
          <w:spacing w:val="-1"/>
        </w:rPr>
        <w:t>u</w:t>
      </w:r>
      <w:r>
        <w:rPr>
          <w:spacing w:val="3"/>
        </w:rPr>
        <w:t>r</w:t>
      </w:r>
      <w:r>
        <w:rPr>
          <w:spacing w:val="-2"/>
        </w:rPr>
        <w:t>w</w:t>
      </w:r>
      <w:r>
        <w:rPr>
          <w:spacing w:val="1"/>
        </w:rPr>
        <w:t>o</w:t>
      </w:r>
      <w:r>
        <w:rPr>
          <w:spacing w:val="-1"/>
        </w:rPr>
        <w:t>k</w:t>
      </w:r>
      <w:r>
        <w:t>e</w:t>
      </w:r>
      <w:r>
        <w:rPr>
          <w:spacing w:val="1"/>
        </w:rPr>
        <w:t>r</w:t>
      </w:r>
      <w:r>
        <w:t>t</w:t>
      </w:r>
      <w:r>
        <w:rPr>
          <w:spacing w:val="1"/>
        </w:rPr>
        <w:t>o</w:t>
      </w:r>
      <w:r>
        <w:t>,</w:t>
      </w:r>
    </w:p>
    <w:p w14:paraId="18CF765C" w14:textId="77777777" w:rsidR="00CE4171" w:rsidRDefault="008E457F">
      <w:pPr>
        <w:spacing w:line="220" w:lineRule="exact"/>
        <w:ind w:left="743"/>
        <w:sectPr w:rsidR="00CE4171">
          <w:pgSz w:w="11920" w:h="16860"/>
          <w:pgMar w:top="1580" w:right="1580" w:bottom="280" w:left="1600" w:header="720" w:footer="720" w:gutter="0"/>
          <w:cols w:space="720"/>
        </w:sectPr>
      </w:pPr>
      <w:r>
        <w:rPr>
          <w:spacing w:val="-2"/>
        </w:rPr>
        <w:t>“</w:t>
      </w:r>
      <w:r>
        <w:rPr>
          <w:spacing w:val="3"/>
        </w:rPr>
        <w:t>I</w:t>
      </w:r>
      <w:r>
        <w:rPr>
          <w:spacing w:val="-4"/>
        </w:rPr>
        <w:t>m</w:t>
      </w:r>
      <w:r>
        <w:rPr>
          <w:spacing w:val="1"/>
        </w:rPr>
        <w:t>p</w:t>
      </w:r>
      <w:r>
        <w:t>l</w:t>
      </w:r>
      <w:r>
        <w:rPr>
          <w:spacing w:val="2"/>
        </w:rPr>
        <w:t>e</w:t>
      </w:r>
      <w:r>
        <w:rPr>
          <w:spacing w:val="-1"/>
        </w:rPr>
        <w:t>m</w:t>
      </w:r>
      <w:r>
        <w:rPr>
          <w:spacing w:val="3"/>
        </w:rPr>
        <w:t>e</w:t>
      </w:r>
      <w:r>
        <w:rPr>
          <w:spacing w:val="-1"/>
        </w:rPr>
        <w:t>n</w:t>
      </w:r>
      <w:r>
        <w:t>ta</w:t>
      </w:r>
      <w:r>
        <w:rPr>
          <w:spacing w:val="2"/>
        </w:rPr>
        <w:t>s</w:t>
      </w:r>
      <w:r>
        <w:t>i</w:t>
      </w:r>
      <w:r>
        <w:rPr>
          <w:spacing w:val="29"/>
        </w:rPr>
        <w:t xml:space="preserve"> </w:t>
      </w:r>
      <w:r>
        <w:rPr>
          <w:spacing w:val="-2"/>
        </w:rPr>
        <w:t>A</w:t>
      </w:r>
      <w:r>
        <w:t>l</w:t>
      </w:r>
      <w:r>
        <w:rPr>
          <w:spacing w:val="-1"/>
        </w:rPr>
        <w:t>g</w:t>
      </w:r>
      <w:r>
        <w:rPr>
          <w:spacing w:val="1"/>
        </w:rPr>
        <w:t>or</w:t>
      </w:r>
      <w:r>
        <w:t>i</w:t>
      </w:r>
      <w:r>
        <w:rPr>
          <w:spacing w:val="2"/>
        </w:rPr>
        <w:t>t</w:t>
      </w:r>
      <w:r>
        <w:rPr>
          <w:spacing w:val="-1"/>
        </w:rPr>
        <w:t>m</w:t>
      </w:r>
      <w:r>
        <w:t>a</w:t>
      </w:r>
      <w:r>
        <w:rPr>
          <w:spacing w:val="31"/>
        </w:rPr>
        <w:t xml:space="preserve"> </w:t>
      </w:r>
      <w:r>
        <w:rPr>
          <w:spacing w:val="2"/>
        </w:rPr>
        <w:t>F</w:t>
      </w:r>
      <w:r>
        <w:rPr>
          <w:spacing w:val="1"/>
        </w:rPr>
        <w:t>u</w:t>
      </w:r>
      <w:r>
        <w:t>z</w:t>
      </w:r>
      <w:r>
        <w:rPr>
          <w:spacing w:val="3"/>
        </w:rPr>
        <w:t>z</w:t>
      </w:r>
      <w:r>
        <w:t>y</w:t>
      </w:r>
      <w:r>
        <w:rPr>
          <w:spacing w:val="30"/>
        </w:rPr>
        <w:t xml:space="preserve"> </w:t>
      </w:r>
      <w:r>
        <w:rPr>
          <w:spacing w:val="3"/>
        </w:rPr>
        <w:t>T</w:t>
      </w:r>
      <w:r>
        <w:rPr>
          <w:spacing w:val="-1"/>
        </w:rPr>
        <w:t>suk</w:t>
      </w:r>
      <w:r>
        <w:rPr>
          <w:spacing w:val="3"/>
        </w:rPr>
        <w:t>a</w:t>
      </w:r>
      <w:r>
        <w:rPr>
          <w:spacing w:val="-1"/>
        </w:rPr>
        <w:t>m</w:t>
      </w:r>
      <w:r>
        <w:rPr>
          <w:spacing w:val="1"/>
        </w:rPr>
        <w:t>o</w:t>
      </w:r>
      <w:r>
        <w:t>to</w:t>
      </w:r>
      <w:r>
        <w:rPr>
          <w:spacing w:val="30"/>
        </w:rPr>
        <w:t xml:space="preserve"> </w:t>
      </w:r>
      <w:r>
        <w:t>U</w:t>
      </w:r>
      <w:r>
        <w:rPr>
          <w:spacing w:val="-1"/>
        </w:rPr>
        <w:t>n</w:t>
      </w:r>
      <w:r>
        <w:rPr>
          <w:spacing w:val="2"/>
        </w:rPr>
        <w:t>t</w:t>
      </w:r>
      <w:r>
        <w:rPr>
          <w:spacing w:val="-1"/>
        </w:rPr>
        <w:t>u</w:t>
      </w:r>
      <w:r>
        <w:t>k</w:t>
      </w:r>
      <w:r>
        <w:rPr>
          <w:spacing w:val="32"/>
        </w:rPr>
        <w:t xml:space="preserve"> </w:t>
      </w:r>
      <w:r>
        <w:rPr>
          <w:spacing w:val="2"/>
        </w:rPr>
        <w:t>D</w:t>
      </w:r>
      <w:r>
        <w:t>ia</w:t>
      </w:r>
      <w:r>
        <w:rPr>
          <w:spacing w:val="1"/>
        </w:rPr>
        <w:t>gno</w:t>
      </w:r>
      <w:r>
        <w:rPr>
          <w:spacing w:val="-1"/>
        </w:rPr>
        <w:t>s</w:t>
      </w:r>
      <w:r>
        <w:t>is</w:t>
      </w:r>
      <w:r>
        <w:rPr>
          <w:spacing w:val="30"/>
        </w:rPr>
        <w:t xml:space="preserve"> </w:t>
      </w:r>
      <w:r>
        <w:rPr>
          <w:spacing w:val="2"/>
        </w:rPr>
        <w:t>P</w:t>
      </w:r>
      <w:r>
        <w:t>e</w:t>
      </w:r>
      <w:r>
        <w:rPr>
          <w:spacing w:val="1"/>
        </w:rPr>
        <w:t>n</w:t>
      </w:r>
      <w:r>
        <w:rPr>
          <w:spacing w:val="-4"/>
        </w:rPr>
        <w:t>y</w:t>
      </w:r>
      <w:r>
        <w:rPr>
          <w:spacing w:val="3"/>
        </w:rPr>
        <w:t>a</w:t>
      </w:r>
      <w:r>
        <w:rPr>
          <w:spacing w:val="-1"/>
        </w:rPr>
        <w:t>k</w:t>
      </w:r>
      <w:r>
        <w:t>it</w:t>
      </w:r>
      <w:r>
        <w:rPr>
          <w:spacing w:val="34"/>
        </w:rPr>
        <w:t xml:space="preserve"> </w:t>
      </w:r>
      <w:r>
        <w:t>A</w:t>
      </w:r>
      <w:r>
        <w:rPr>
          <w:spacing w:val="-1"/>
        </w:rPr>
        <w:t>n</w:t>
      </w:r>
      <w:r>
        <w:rPr>
          <w:spacing w:val="3"/>
        </w:rPr>
        <w:t>e</w:t>
      </w:r>
      <w:r>
        <w:rPr>
          <w:spacing w:val="-1"/>
        </w:rPr>
        <w:t>m</w:t>
      </w:r>
      <w:r>
        <w:t>ia</w:t>
      </w:r>
      <w:r>
        <w:rPr>
          <w:spacing w:val="33"/>
        </w:rPr>
        <w:t xml:space="preserve"> </w:t>
      </w:r>
      <w:r>
        <w:t>(</w:t>
      </w:r>
      <w:r>
        <w:rPr>
          <w:spacing w:val="38"/>
        </w:rPr>
        <w:t xml:space="preserve"> </w:t>
      </w:r>
      <w:r>
        <w:t>St</w:t>
      </w:r>
      <w:r>
        <w:rPr>
          <w:spacing w:val="-2"/>
        </w:rPr>
        <w:t>u</w:t>
      </w:r>
      <w:r>
        <w:rPr>
          <w:spacing w:val="3"/>
        </w:rPr>
        <w:t>d</w:t>
      </w:r>
      <w:r>
        <w:t>i</w:t>
      </w:r>
      <w:r>
        <w:rPr>
          <w:spacing w:val="34"/>
        </w:rPr>
        <w:t xml:space="preserve"> </w:t>
      </w:r>
      <w:r>
        <w:t>Dat</w:t>
      </w:r>
      <w:r>
        <w:rPr>
          <w:spacing w:val="1"/>
        </w:rPr>
        <w:t>a </w:t>
      </w:r>
      <w:r>
        <w:t>:</w:t>
      </w:r>
    </w:p>
    <w:p w14:paraId="69FC72A6" w14:textId="77777777" w:rsidR="00CE4171" w:rsidRDefault="00CE4171">
      <w:pPr>
        <w:spacing w:before="5" w:line="100" w:lineRule="exact"/>
        <w:rPr>
          <w:sz w:val="11"/>
          <w:szCs w:val="11"/>
        </w:rPr>
      </w:pPr>
    </w:p>
    <w:p w14:paraId="14C7323C" w14:textId="77777777" w:rsidR="00CE4171" w:rsidRDefault="008E457F">
      <w:pPr>
        <w:ind w:left="743" w:right="80"/>
        <w:jc w:val="both"/>
      </w:pPr>
      <w:r>
        <w:rPr>
          <w:spacing w:val="-1"/>
        </w:rPr>
        <w:t>R</w:t>
      </w:r>
      <w:r>
        <w:t>e</w:t>
      </w:r>
      <w:r>
        <w:rPr>
          <w:spacing w:val="-1"/>
        </w:rPr>
        <w:t>k</w:t>
      </w:r>
      <w:r>
        <w:rPr>
          <w:spacing w:val="3"/>
        </w:rPr>
        <w:t>a</w:t>
      </w:r>
      <w:r>
        <w:t>m</w:t>
      </w:r>
      <w:r>
        <w:rPr>
          <w:spacing w:val="45"/>
        </w:rPr>
        <w:t xml:space="preserve"> </w:t>
      </w:r>
      <w:r>
        <w:t>M</w:t>
      </w:r>
      <w:r>
        <w:rPr>
          <w:spacing w:val="1"/>
        </w:rPr>
        <w:t>ed</w:t>
      </w:r>
      <w:r>
        <w:t>is</w:t>
      </w:r>
      <w:r>
        <w:rPr>
          <w:spacing w:val="46"/>
        </w:rPr>
        <w:t xml:space="preserve"> </w:t>
      </w:r>
      <w:r>
        <w:rPr>
          <w:spacing w:val="2"/>
        </w:rPr>
        <w:t>P</w:t>
      </w:r>
      <w:r>
        <w:t>asien</w:t>
      </w:r>
      <w:r>
        <w:rPr>
          <w:spacing w:val="45"/>
        </w:rPr>
        <w:t xml:space="preserve"> </w:t>
      </w:r>
      <w:r>
        <w:rPr>
          <w:spacing w:val="1"/>
        </w:rPr>
        <w:t>Ib</w:t>
      </w:r>
      <w:r>
        <w:t xml:space="preserve">u  </w:t>
      </w:r>
      <w:r>
        <w:rPr>
          <w:spacing w:val="1"/>
        </w:rPr>
        <w:t>R</w:t>
      </w:r>
      <w:r>
        <w:t>SIA</w:t>
      </w:r>
      <w:r>
        <w:rPr>
          <w:spacing w:val="45"/>
        </w:rPr>
        <w:t xml:space="preserve"> </w:t>
      </w:r>
      <w:r>
        <w:rPr>
          <w:spacing w:val="1"/>
        </w:rPr>
        <w:t>Bu</w:t>
      </w:r>
      <w:r>
        <w:rPr>
          <w:spacing w:val="-1"/>
        </w:rPr>
        <w:t>n</w:t>
      </w:r>
      <w:r>
        <w:rPr>
          <w:spacing w:val="1"/>
        </w:rPr>
        <w:t>d</w:t>
      </w:r>
      <w:r>
        <w:t>a</w:t>
      </w:r>
      <w:r>
        <w:rPr>
          <w:spacing w:val="46"/>
        </w:rPr>
        <w:t xml:space="preserve"> </w:t>
      </w:r>
      <w:r>
        <w:rPr>
          <w:spacing w:val="-2"/>
        </w:rPr>
        <w:t>A</w:t>
      </w:r>
      <w:r>
        <w:rPr>
          <w:spacing w:val="1"/>
        </w:rPr>
        <w:t>r</w:t>
      </w:r>
      <w:r>
        <w:rPr>
          <w:spacing w:val="2"/>
        </w:rPr>
        <w:t>i</w:t>
      </w:r>
      <w:r>
        <w:t>f</w:t>
      </w:r>
      <w:r>
        <w:rPr>
          <w:spacing w:val="46"/>
        </w:rPr>
        <w:t xml:space="preserve"> </w:t>
      </w:r>
      <w:r>
        <w:rPr>
          <w:spacing w:val="2"/>
        </w:rPr>
        <w:t>P</w:t>
      </w:r>
      <w:r>
        <w:rPr>
          <w:spacing w:val="-1"/>
        </w:rPr>
        <w:t>u</w:t>
      </w:r>
      <w:r>
        <w:rPr>
          <w:spacing w:val="3"/>
        </w:rPr>
        <w:t>r</w:t>
      </w:r>
      <w:r>
        <w:rPr>
          <w:spacing w:val="-2"/>
        </w:rPr>
        <w:t>w</w:t>
      </w:r>
      <w:r>
        <w:rPr>
          <w:spacing w:val="1"/>
        </w:rPr>
        <w:t>o</w:t>
      </w:r>
      <w:r>
        <w:rPr>
          <w:spacing w:val="-1"/>
        </w:rPr>
        <w:t>k</w:t>
      </w:r>
      <w:r>
        <w:t>e</w:t>
      </w:r>
      <w:r>
        <w:rPr>
          <w:spacing w:val="1"/>
        </w:rPr>
        <w:t>r</w:t>
      </w:r>
      <w:r>
        <w:t>to</w:t>
      </w:r>
      <w:r>
        <w:rPr>
          <w:spacing w:val="45"/>
        </w:rPr>
        <w:t xml:space="preserve"> </w:t>
      </w:r>
      <w:r>
        <w:t xml:space="preserve">) </w:t>
      </w:r>
      <w:r>
        <w:rPr>
          <w:spacing w:val="2"/>
        </w:rPr>
        <w:t xml:space="preserve"> J</w:t>
      </w:r>
      <w:r>
        <w:rPr>
          <w:spacing w:val="-1"/>
        </w:rPr>
        <w:t>u</w:t>
      </w:r>
      <w:r>
        <w:rPr>
          <w:spacing w:val="1"/>
        </w:rPr>
        <w:t>r</w:t>
      </w:r>
      <w:r>
        <w:rPr>
          <w:spacing w:val="-1"/>
        </w:rPr>
        <w:t>n</w:t>
      </w:r>
      <w:r>
        <w:t>al</w:t>
      </w:r>
      <w:r>
        <w:rPr>
          <w:spacing w:val="47"/>
        </w:rPr>
        <w:t xml:space="preserve"> </w:t>
      </w:r>
      <w:r>
        <w:rPr>
          <w:spacing w:val="1"/>
        </w:rPr>
        <w:t>I</w:t>
      </w:r>
      <w:r>
        <w:t>l</w:t>
      </w:r>
      <w:r>
        <w:rPr>
          <w:spacing w:val="-4"/>
        </w:rPr>
        <w:t>m</w:t>
      </w:r>
      <w:r>
        <w:t>i</w:t>
      </w:r>
      <w:r>
        <w:rPr>
          <w:spacing w:val="2"/>
        </w:rPr>
        <w:t>a</w:t>
      </w:r>
      <w:r>
        <w:t>h</w:t>
      </w:r>
      <w:r>
        <w:rPr>
          <w:spacing w:val="45"/>
        </w:rPr>
        <w:t xml:space="preserve"> </w:t>
      </w:r>
      <w:r>
        <w:rPr>
          <w:spacing w:val="-1"/>
        </w:rPr>
        <w:t>R</w:t>
      </w:r>
      <w:r>
        <w:rPr>
          <w:spacing w:val="3"/>
        </w:rPr>
        <w:t>e</w:t>
      </w:r>
      <w:r>
        <w:rPr>
          <w:spacing w:val="-1"/>
        </w:rPr>
        <w:t>k</w:t>
      </w:r>
      <w:r>
        <w:rPr>
          <w:spacing w:val="3"/>
        </w:rPr>
        <w:t>a</w:t>
      </w:r>
      <w:r>
        <w:t>m</w:t>
      </w:r>
      <w:r>
        <w:rPr>
          <w:spacing w:val="45"/>
        </w:rPr>
        <w:t xml:space="preserve"> </w:t>
      </w:r>
      <w:r>
        <w:t>M</w:t>
      </w:r>
      <w:r>
        <w:rPr>
          <w:spacing w:val="3"/>
        </w:rPr>
        <w:t>e</w:t>
      </w:r>
      <w:r>
        <w:rPr>
          <w:spacing w:val="1"/>
        </w:rPr>
        <w:t>d</w:t>
      </w:r>
      <w:r>
        <w:t xml:space="preserve">is </w:t>
      </w:r>
      <w:r>
        <w:rPr>
          <w:spacing w:val="6"/>
        </w:rPr>
        <w:t xml:space="preserve"> </w:t>
      </w:r>
      <w:r>
        <w:rPr>
          <w:spacing w:val="1"/>
        </w:rPr>
        <w:t>d</w:t>
      </w:r>
      <w:r>
        <w:t xml:space="preserve">an </w:t>
      </w:r>
      <w:r>
        <w:rPr>
          <w:spacing w:val="1"/>
        </w:rPr>
        <w:t>I</w:t>
      </w:r>
      <w:r>
        <w:rPr>
          <w:spacing w:val="-1"/>
        </w:rPr>
        <w:t>n</w:t>
      </w:r>
      <w:r>
        <w:rPr>
          <w:spacing w:val="-2"/>
        </w:rPr>
        <w:t>f</w:t>
      </w:r>
      <w:r>
        <w:rPr>
          <w:spacing w:val="1"/>
        </w:rPr>
        <w:t>o</w:t>
      </w:r>
      <w:r>
        <w:rPr>
          <w:spacing w:val="3"/>
        </w:rPr>
        <w:t>r</w:t>
      </w:r>
      <w:r>
        <w:rPr>
          <w:spacing w:val="-4"/>
        </w:rPr>
        <w:t>m</w:t>
      </w:r>
      <w:r>
        <w:rPr>
          <w:spacing w:val="3"/>
        </w:rPr>
        <w:t>a</w:t>
      </w:r>
      <w:r>
        <w:t>ti</w:t>
      </w:r>
      <w:r>
        <w:rPr>
          <w:spacing w:val="-2"/>
        </w:rPr>
        <w:t>k</w:t>
      </w:r>
      <w:r>
        <w:t>a</w:t>
      </w:r>
      <w:r>
        <w:rPr>
          <w:spacing w:val="13"/>
        </w:rPr>
        <w:t xml:space="preserve"> </w:t>
      </w:r>
      <w:r>
        <w:t>K</w:t>
      </w:r>
      <w:r>
        <w:rPr>
          <w:spacing w:val="3"/>
        </w:rPr>
        <w:t>e</w:t>
      </w:r>
      <w:r>
        <w:rPr>
          <w:spacing w:val="-1"/>
        </w:rPr>
        <w:t>s</w:t>
      </w:r>
      <w:r>
        <w:t>e</w:t>
      </w:r>
      <w:r>
        <w:rPr>
          <w:spacing w:val="-1"/>
        </w:rPr>
        <w:t>h</w:t>
      </w:r>
      <w:r>
        <w:t>at</w:t>
      </w:r>
      <w:r>
        <w:rPr>
          <w:spacing w:val="3"/>
        </w:rPr>
        <w:t>a</w:t>
      </w:r>
      <w:r>
        <w:t>n</w:t>
      </w:r>
      <w:r>
        <w:rPr>
          <w:spacing w:val="13"/>
        </w:rPr>
        <w:t xml:space="preserve"> </w:t>
      </w:r>
      <w:r>
        <w:rPr>
          <w:spacing w:val="2"/>
        </w:rPr>
        <w:t>J</w:t>
      </w:r>
      <w:r>
        <w:rPr>
          <w:spacing w:val="-1"/>
        </w:rPr>
        <w:t>u</w:t>
      </w:r>
      <w:r>
        <w:rPr>
          <w:spacing w:val="1"/>
        </w:rPr>
        <w:t>r</w:t>
      </w:r>
      <w:r>
        <w:rPr>
          <w:spacing w:val="-1"/>
        </w:rPr>
        <w:t>n</w:t>
      </w:r>
      <w:r>
        <w:t>al</w:t>
      </w:r>
      <w:r>
        <w:rPr>
          <w:spacing w:val="19"/>
        </w:rPr>
        <w:t xml:space="preserve"> </w:t>
      </w:r>
      <w:r>
        <w:rPr>
          <w:spacing w:val="1"/>
        </w:rPr>
        <w:t>I</w:t>
      </w:r>
      <w:r>
        <w:t>l</w:t>
      </w:r>
      <w:r>
        <w:rPr>
          <w:spacing w:val="-4"/>
        </w:rPr>
        <w:t>m</w:t>
      </w:r>
      <w:r>
        <w:t>i</w:t>
      </w:r>
      <w:r>
        <w:rPr>
          <w:spacing w:val="2"/>
        </w:rPr>
        <w:t>a</w:t>
      </w:r>
      <w:r>
        <w:t>h</w:t>
      </w:r>
      <w:r>
        <w:rPr>
          <w:spacing w:val="16"/>
        </w:rPr>
        <w:t xml:space="preserve"> </w:t>
      </w:r>
      <w:r>
        <w:rPr>
          <w:spacing w:val="-1"/>
        </w:rPr>
        <w:t>R</w:t>
      </w:r>
      <w:r>
        <w:rPr>
          <w:spacing w:val="3"/>
        </w:rPr>
        <w:t>e</w:t>
      </w:r>
      <w:r>
        <w:rPr>
          <w:spacing w:val="-1"/>
        </w:rPr>
        <w:t>k</w:t>
      </w:r>
      <w:r>
        <w:rPr>
          <w:spacing w:val="3"/>
        </w:rPr>
        <w:t>a</w:t>
      </w:r>
      <w:r>
        <w:t>m</w:t>
      </w:r>
      <w:r>
        <w:rPr>
          <w:spacing w:val="12"/>
        </w:rPr>
        <w:t xml:space="preserve"> </w:t>
      </w:r>
      <w:r>
        <w:t>M</w:t>
      </w:r>
      <w:r>
        <w:rPr>
          <w:spacing w:val="1"/>
        </w:rPr>
        <w:t>ed</w:t>
      </w:r>
      <w:r>
        <w:rPr>
          <w:spacing w:val="2"/>
        </w:rPr>
        <w:t>i</w:t>
      </w:r>
      <w:r>
        <w:t>s</w:t>
      </w:r>
      <w:r>
        <w:rPr>
          <w:spacing w:val="16"/>
        </w:rPr>
        <w:t xml:space="preserve"> </w:t>
      </w:r>
      <w:r>
        <w:rPr>
          <w:spacing w:val="1"/>
        </w:rPr>
        <w:t>d</w:t>
      </w:r>
      <w:r>
        <w:t>an</w:t>
      </w:r>
      <w:r>
        <w:rPr>
          <w:spacing w:val="18"/>
        </w:rPr>
        <w:t xml:space="preserve"> </w:t>
      </w:r>
      <w:r>
        <w:rPr>
          <w:spacing w:val="1"/>
        </w:rPr>
        <w:t>I</w:t>
      </w:r>
      <w:r>
        <w:rPr>
          <w:spacing w:val="-1"/>
        </w:rPr>
        <w:t>n</w:t>
      </w:r>
      <w:r>
        <w:rPr>
          <w:spacing w:val="-2"/>
        </w:rPr>
        <w:t>f</w:t>
      </w:r>
      <w:r>
        <w:rPr>
          <w:spacing w:val="1"/>
        </w:rPr>
        <w:t>o</w:t>
      </w:r>
      <w:r>
        <w:rPr>
          <w:spacing w:val="3"/>
        </w:rPr>
        <w:t>r</w:t>
      </w:r>
      <w:r>
        <w:rPr>
          <w:spacing w:val="-4"/>
        </w:rPr>
        <w:t>m</w:t>
      </w:r>
      <w:r>
        <w:t>at</w:t>
      </w:r>
      <w:r>
        <w:rPr>
          <w:spacing w:val="2"/>
        </w:rPr>
        <w:t>i</w:t>
      </w:r>
      <w:r>
        <w:rPr>
          <w:spacing w:val="-1"/>
        </w:rPr>
        <w:t>k</w:t>
      </w:r>
      <w:r>
        <w:t>a</w:t>
      </w:r>
      <w:r>
        <w:rPr>
          <w:spacing w:val="13"/>
        </w:rPr>
        <w:t xml:space="preserve"> </w:t>
      </w:r>
      <w:r>
        <w:t>Kes</w:t>
      </w:r>
      <w:r>
        <w:rPr>
          <w:spacing w:val="2"/>
        </w:rPr>
        <w:t>e</w:t>
      </w:r>
      <w:r>
        <w:rPr>
          <w:spacing w:val="-1"/>
        </w:rPr>
        <w:t>h</w:t>
      </w:r>
      <w:r>
        <w:t>at</w:t>
      </w:r>
      <w:r>
        <w:rPr>
          <w:spacing w:val="3"/>
        </w:rPr>
        <w:t>a</w:t>
      </w:r>
      <w:r>
        <w:rPr>
          <w:spacing w:val="-1"/>
        </w:rPr>
        <w:t>n</w:t>
      </w:r>
      <w:r>
        <w:t>,”</w:t>
      </w:r>
      <w:r>
        <w:rPr>
          <w:spacing w:val="12"/>
        </w:rPr>
        <w:t xml:space="preserve"> </w:t>
      </w:r>
      <w:r>
        <w:rPr>
          <w:spacing w:val="-1"/>
        </w:rPr>
        <w:t>v</w:t>
      </w:r>
      <w:r>
        <w:rPr>
          <w:spacing w:val="1"/>
        </w:rPr>
        <w:t>o</w:t>
      </w:r>
      <w:r>
        <w:t>l.</w:t>
      </w:r>
      <w:r>
        <w:rPr>
          <w:spacing w:val="19"/>
        </w:rPr>
        <w:t xml:space="preserve"> </w:t>
      </w:r>
      <w:r>
        <w:rPr>
          <w:spacing w:val="-1"/>
        </w:rPr>
        <w:t>1</w:t>
      </w:r>
      <w:r>
        <w:rPr>
          <w:spacing w:val="1"/>
        </w:rPr>
        <w:t>1</w:t>
      </w:r>
      <w:r>
        <w:t>,</w:t>
      </w:r>
      <w:r>
        <w:rPr>
          <w:spacing w:val="19"/>
        </w:rPr>
        <w:t xml:space="preserve"> </w:t>
      </w:r>
      <w:r>
        <w:rPr>
          <w:spacing w:val="-1"/>
        </w:rPr>
        <w:t>n</w:t>
      </w:r>
      <w:r>
        <w:rPr>
          <w:spacing w:val="1"/>
        </w:rPr>
        <w:t>o</w:t>
      </w:r>
      <w:r>
        <w:t>.</w:t>
      </w:r>
      <w:r>
        <w:rPr>
          <w:spacing w:val="18"/>
        </w:rPr>
        <w:t xml:space="preserve"> </w:t>
      </w:r>
      <w:r>
        <w:rPr>
          <w:spacing w:val="1"/>
        </w:rPr>
        <w:t>2</w:t>
      </w:r>
      <w:r>
        <w:t xml:space="preserve">, </w:t>
      </w:r>
      <w:r>
        <w:rPr>
          <w:spacing w:val="1"/>
        </w:rPr>
        <w:t>pp</w:t>
      </w:r>
      <w:r>
        <w:t>.</w:t>
      </w:r>
      <w:r>
        <w:rPr>
          <w:spacing w:val="-2"/>
        </w:rPr>
        <w:t xml:space="preserve"> </w:t>
      </w:r>
      <w:r>
        <w:rPr>
          <w:spacing w:val="-1"/>
        </w:rPr>
        <w:t>6</w:t>
      </w:r>
      <w:r>
        <w:rPr>
          <w:spacing w:val="2"/>
        </w:rPr>
        <w:t>5</w:t>
      </w:r>
      <w:r>
        <w:rPr>
          <w:spacing w:val="1"/>
        </w:rPr>
        <w:t>–</w:t>
      </w:r>
      <w:r>
        <w:rPr>
          <w:spacing w:val="-1"/>
        </w:rPr>
        <w:t>7</w:t>
      </w:r>
      <w:r>
        <w:rPr>
          <w:spacing w:val="1"/>
        </w:rPr>
        <w:t>2</w:t>
      </w:r>
      <w:r>
        <w:t>,</w:t>
      </w:r>
      <w:r>
        <w:rPr>
          <w:spacing w:val="-4"/>
        </w:rPr>
        <w:t xml:space="preserve"> </w:t>
      </w:r>
      <w:r>
        <w:rPr>
          <w:spacing w:val="-1"/>
        </w:rPr>
        <w:t>2</w:t>
      </w:r>
      <w:r>
        <w:rPr>
          <w:spacing w:val="1"/>
        </w:rPr>
        <w:t>021</w:t>
      </w:r>
      <w:r>
        <w:t>.</w:t>
      </w:r>
    </w:p>
    <w:p w14:paraId="38DED8CD" w14:textId="77777777" w:rsidR="00CE4171" w:rsidRDefault="008E457F">
      <w:pPr>
        <w:ind w:left="102"/>
      </w:pPr>
      <w:r>
        <w:rPr>
          <w:spacing w:val="1"/>
        </w:rPr>
        <w:t>[7</w:t>
      </w:r>
      <w:r>
        <w:t xml:space="preserve">]       </w:t>
      </w:r>
      <w:r>
        <w:rPr>
          <w:spacing w:val="5"/>
        </w:rPr>
        <w:t xml:space="preserve"> </w:t>
      </w:r>
      <w:r>
        <w:rPr>
          <w:spacing w:val="-1"/>
        </w:rPr>
        <w:t>R</w:t>
      </w:r>
      <w:r>
        <w:t>.</w:t>
      </w:r>
      <w:r>
        <w:rPr>
          <w:spacing w:val="18"/>
        </w:rPr>
        <w:t xml:space="preserve"> </w:t>
      </w:r>
      <w:r>
        <w:rPr>
          <w:spacing w:val="1"/>
        </w:rPr>
        <w:t>R</w:t>
      </w:r>
      <w:r>
        <w:t>m</w:t>
      </w:r>
      <w:r>
        <w:rPr>
          <w:spacing w:val="13"/>
        </w:rPr>
        <w:t xml:space="preserve"> </w:t>
      </w:r>
      <w:r>
        <w:rPr>
          <w:spacing w:val="3"/>
        </w:rPr>
        <w:t>a</w:t>
      </w:r>
      <w:r>
        <w:rPr>
          <w:spacing w:val="-1"/>
        </w:rPr>
        <w:t>n</w:t>
      </w:r>
      <w:r>
        <w:t>d</w:t>
      </w:r>
      <w:r>
        <w:rPr>
          <w:spacing w:val="17"/>
        </w:rPr>
        <w:t xml:space="preserve"> </w:t>
      </w:r>
      <w:r>
        <w:t>D.</w:t>
      </w:r>
      <w:r>
        <w:rPr>
          <w:spacing w:val="18"/>
        </w:rPr>
        <w:t xml:space="preserve"> </w:t>
      </w:r>
      <w:r>
        <w:rPr>
          <w:spacing w:val="1"/>
        </w:rPr>
        <w:t>B</w:t>
      </w:r>
      <w:r>
        <w:t>i</w:t>
      </w:r>
      <w:r>
        <w:rPr>
          <w:spacing w:val="-1"/>
        </w:rPr>
        <w:t>n</w:t>
      </w:r>
      <w:r>
        <w:rPr>
          <w:spacing w:val="2"/>
        </w:rPr>
        <w:t>j</w:t>
      </w:r>
      <w:r>
        <w:t>ai,</w:t>
      </w:r>
      <w:r>
        <w:rPr>
          <w:spacing w:val="15"/>
        </w:rPr>
        <w:t xml:space="preserve"> </w:t>
      </w:r>
      <w:r>
        <w:rPr>
          <w:spacing w:val="-2"/>
        </w:rPr>
        <w:t>“</w:t>
      </w:r>
      <w:r>
        <w:t>M</w:t>
      </w:r>
      <w:r>
        <w:rPr>
          <w:spacing w:val="1"/>
        </w:rPr>
        <w:t>E</w:t>
      </w:r>
      <w:r>
        <w:t>NGG</w:t>
      </w:r>
      <w:r>
        <w:rPr>
          <w:spacing w:val="1"/>
        </w:rPr>
        <w:t>U</w:t>
      </w:r>
      <w:r>
        <w:rPr>
          <w:spacing w:val="2"/>
        </w:rPr>
        <w:t>N</w:t>
      </w:r>
      <w:r>
        <w:rPr>
          <w:spacing w:val="-2"/>
        </w:rPr>
        <w:t>A</w:t>
      </w:r>
      <w:r>
        <w:rPr>
          <w:spacing w:val="2"/>
        </w:rPr>
        <w:t>K</w:t>
      </w:r>
      <w:r>
        <w:rPr>
          <w:spacing w:val="-2"/>
        </w:rPr>
        <w:t>A</w:t>
      </w:r>
      <w:r>
        <w:t>N</w:t>
      </w:r>
      <w:r>
        <w:rPr>
          <w:spacing w:val="3"/>
        </w:rPr>
        <w:t xml:space="preserve"> </w:t>
      </w:r>
      <w:r>
        <w:t>M</w:t>
      </w:r>
      <w:r>
        <w:rPr>
          <w:spacing w:val="1"/>
        </w:rPr>
        <w:t>E</w:t>
      </w:r>
      <w:r>
        <w:rPr>
          <w:spacing w:val="3"/>
        </w:rPr>
        <w:t>T</w:t>
      </w:r>
      <w:r>
        <w:t>ODE</w:t>
      </w:r>
      <w:r>
        <w:rPr>
          <w:spacing w:val="12"/>
        </w:rPr>
        <w:t xml:space="preserve"> </w:t>
      </w:r>
      <w:r>
        <w:rPr>
          <w:spacing w:val="3"/>
        </w:rPr>
        <w:t>T</w:t>
      </w:r>
      <w:r>
        <w:rPr>
          <w:spacing w:val="-2"/>
        </w:rPr>
        <w:t>E</w:t>
      </w:r>
      <w:r>
        <w:t>O</w:t>
      </w:r>
      <w:r>
        <w:rPr>
          <w:spacing w:val="-1"/>
        </w:rPr>
        <w:t>R</w:t>
      </w:r>
      <w:r>
        <w:t>E</w:t>
      </w:r>
      <w:r>
        <w:rPr>
          <w:spacing w:val="3"/>
        </w:rPr>
        <w:t>M</w:t>
      </w:r>
      <w:r>
        <w:t>A</w:t>
      </w:r>
      <w:r>
        <w:rPr>
          <w:spacing w:val="7"/>
        </w:rPr>
        <w:t xml:space="preserve"> </w:t>
      </w:r>
      <w:r>
        <w:rPr>
          <w:spacing w:val="1"/>
        </w:rPr>
        <w:t>B</w:t>
      </w:r>
      <w:r>
        <w:t>AY</w:t>
      </w:r>
      <w:r>
        <w:rPr>
          <w:spacing w:val="1"/>
        </w:rPr>
        <w:t>E</w:t>
      </w:r>
      <w:r>
        <w:t>S</w:t>
      </w:r>
      <w:r>
        <w:rPr>
          <w:spacing w:val="12"/>
        </w:rPr>
        <w:t xml:space="preserve"> </w:t>
      </w:r>
      <w:r>
        <w:rPr>
          <w:spacing w:val="1"/>
        </w:rPr>
        <w:t>B</w:t>
      </w:r>
      <w:r>
        <w:t>E</w:t>
      </w:r>
      <w:r>
        <w:rPr>
          <w:spacing w:val="-1"/>
        </w:rPr>
        <w:t>R</w:t>
      </w:r>
      <w:r>
        <w:rPr>
          <w:spacing w:val="1"/>
        </w:rPr>
        <w:t>B</w:t>
      </w:r>
      <w:r>
        <w:t>ASIS</w:t>
      </w:r>
      <w:r>
        <w:rPr>
          <w:spacing w:val="9"/>
        </w:rPr>
        <w:t xml:space="preserve"> </w:t>
      </w:r>
      <w:r>
        <w:rPr>
          <w:spacing w:val="1"/>
        </w:rPr>
        <w:t>W</w:t>
      </w:r>
      <w:r>
        <w:t>E</w:t>
      </w:r>
      <w:r>
        <w:rPr>
          <w:spacing w:val="1"/>
        </w:rPr>
        <w:t>B</w:t>
      </w:r>
      <w:r>
        <w:t>,”</w:t>
      </w:r>
    </w:p>
    <w:p w14:paraId="5830025E" w14:textId="77777777" w:rsidR="00CE4171" w:rsidRDefault="008E457F">
      <w:pPr>
        <w:ind w:left="743" w:right="6249"/>
        <w:jc w:val="both"/>
      </w:pPr>
      <w:r>
        <w:rPr>
          <w:spacing w:val="-1"/>
        </w:rPr>
        <w:t>v</w:t>
      </w:r>
      <w:r>
        <w:rPr>
          <w:spacing w:val="1"/>
        </w:rPr>
        <w:t>o</w:t>
      </w:r>
      <w:r>
        <w:t>l.</w:t>
      </w:r>
      <w:r>
        <w:rPr>
          <w:spacing w:val="-2"/>
        </w:rPr>
        <w:t xml:space="preserve"> </w:t>
      </w:r>
      <w:r>
        <w:rPr>
          <w:spacing w:val="1"/>
        </w:rPr>
        <w:t>03</w:t>
      </w:r>
      <w:r>
        <w:t>,</w:t>
      </w:r>
      <w:r>
        <w:rPr>
          <w:spacing w:val="-2"/>
        </w:rPr>
        <w:t xml:space="preserve"> </w:t>
      </w:r>
      <w:r>
        <w:rPr>
          <w:spacing w:val="-1"/>
        </w:rPr>
        <w:t>n</w:t>
      </w:r>
      <w:r>
        <w:rPr>
          <w:spacing w:val="1"/>
        </w:rPr>
        <w:t>o</w:t>
      </w:r>
      <w:r>
        <w:t>.</w:t>
      </w:r>
      <w:r>
        <w:rPr>
          <w:spacing w:val="-2"/>
        </w:rPr>
        <w:t xml:space="preserve"> </w:t>
      </w:r>
      <w:r>
        <w:rPr>
          <w:spacing w:val="1"/>
        </w:rPr>
        <w:t>0</w:t>
      </w:r>
      <w:r>
        <w:rPr>
          <w:spacing w:val="-1"/>
        </w:rPr>
        <w:t>1</w:t>
      </w:r>
      <w:r>
        <w:t>,</w:t>
      </w:r>
      <w:r>
        <w:rPr>
          <w:spacing w:val="-2"/>
        </w:rPr>
        <w:t xml:space="preserve"> </w:t>
      </w:r>
      <w:r>
        <w:rPr>
          <w:spacing w:val="1"/>
        </w:rPr>
        <w:t>2</w:t>
      </w:r>
      <w:r>
        <w:rPr>
          <w:spacing w:val="-1"/>
        </w:rPr>
        <w:t>0</w:t>
      </w:r>
      <w:r>
        <w:rPr>
          <w:spacing w:val="1"/>
        </w:rPr>
        <w:t>21</w:t>
      </w:r>
      <w:r>
        <w:t>.</w:t>
      </w:r>
    </w:p>
    <w:p w14:paraId="44D7BE71" w14:textId="77777777" w:rsidR="00CE4171" w:rsidRDefault="008E457F">
      <w:pPr>
        <w:ind w:left="102"/>
      </w:pPr>
      <w:r>
        <w:rPr>
          <w:spacing w:val="1"/>
        </w:rPr>
        <w:t>[8</w:t>
      </w:r>
      <w:r>
        <w:t xml:space="preserve">]       </w:t>
      </w:r>
      <w:r>
        <w:rPr>
          <w:spacing w:val="5"/>
        </w:rPr>
        <w:t xml:space="preserve"> </w:t>
      </w:r>
      <w:r>
        <w:t>K.</w:t>
      </w:r>
      <w:r>
        <w:rPr>
          <w:spacing w:val="1"/>
        </w:rPr>
        <w:t xml:space="preserve"> </w:t>
      </w:r>
      <w:r>
        <w:t>A</w:t>
      </w:r>
      <w:r>
        <w:rPr>
          <w:spacing w:val="-1"/>
        </w:rPr>
        <w:t>n</w:t>
      </w:r>
      <w:r>
        <w:rPr>
          <w:spacing w:val="3"/>
        </w:rPr>
        <w:t>e</w:t>
      </w:r>
      <w:r>
        <w:rPr>
          <w:spacing w:val="-1"/>
        </w:rPr>
        <w:t>m</w:t>
      </w:r>
      <w:r>
        <w:t>ia</w:t>
      </w:r>
      <w:r>
        <w:rPr>
          <w:spacing w:val="-3"/>
        </w:rPr>
        <w:t xml:space="preserve"> </w:t>
      </w:r>
      <w:r>
        <w:t>a</w:t>
      </w:r>
      <w:r>
        <w:rPr>
          <w:spacing w:val="-1"/>
        </w:rPr>
        <w:t>n</w:t>
      </w:r>
      <w:r>
        <w:t>d</w:t>
      </w:r>
      <w:r>
        <w:rPr>
          <w:spacing w:val="1"/>
        </w:rPr>
        <w:t xml:space="preserve"> </w:t>
      </w:r>
      <w:r>
        <w:t>D.</w:t>
      </w:r>
      <w:r>
        <w:rPr>
          <w:spacing w:val="1"/>
        </w:rPr>
        <w:t xml:space="preserve"> </w:t>
      </w:r>
      <w:r>
        <w:t>K</w:t>
      </w:r>
      <w:r>
        <w:rPr>
          <w:spacing w:val="1"/>
        </w:rPr>
        <w:t>u</w:t>
      </w:r>
      <w:r>
        <w:rPr>
          <w:spacing w:val="-1"/>
        </w:rPr>
        <w:t>ku</w:t>
      </w:r>
      <w:r>
        <w:t>, “C</w:t>
      </w:r>
      <w:r>
        <w:rPr>
          <w:spacing w:val="-1"/>
        </w:rPr>
        <w:t>l</w:t>
      </w:r>
      <w:r>
        <w:rPr>
          <w:spacing w:val="3"/>
        </w:rPr>
        <w:t>a</w:t>
      </w:r>
      <w:r>
        <w:rPr>
          <w:spacing w:val="-1"/>
        </w:rPr>
        <w:t>ss</w:t>
      </w:r>
      <w:r>
        <w:rPr>
          <w:spacing w:val="2"/>
        </w:rPr>
        <w:t>i</w:t>
      </w:r>
      <w:r>
        <w:rPr>
          <w:spacing w:val="-2"/>
        </w:rPr>
        <w:t>f</w:t>
      </w:r>
      <w:r>
        <w:t>icati</w:t>
      </w:r>
      <w:r>
        <w:rPr>
          <w:spacing w:val="4"/>
        </w:rPr>
        <w:t>o</w:t>
      </w:r>
      <w:r>
        <w:t>n</w:t>
      </w:r>
      <w:r>
        <w:rPr>
          <w:spacing w:val="-11"/>
        </w:rPr>
        <w:t xml:space="preserve"> </w:t>
      </w:r>
      <w:r>
        <w:rPr>
          <w:spacing w:val="1"/>
        </w:rPr>
        <w:t>o</w:t>
      </w:r>
      <w:r>
        <w:t>f</w:t>
      </w:r>
      <w:r>
        <w:rPr>
          <w:spacing w:val="5"/>
        </w:rPr>
        <w:t xml:space="preserve"> </w:t>
      </w:r>
      <w:r>
        <w:rPr>
          <w:spacing w:val="-2"/>
        </w:rPr>
        <w:t>A</w:t>
      </w:r>
      <w:r>
        <w:rPr>
          <w:spacing w:val="-1"/>
        </w:rPr>
        <w:t>n</w:t>
      </w:r>
      <w:r>
        <w:rPr>
          <w:spacing w:val="3"/>
        </w:rPr>
        <w:t>e</w:t>
      </w:r>
      <w:r>
        <w:rPr>
          <w:spacing w:val="-1"/>
        </w:rPr>
        <w:t>m</w:t>
      </w:r>
      <w:r>
        <w:t>ia</w:t>
      </w:r>
      <w:r>
        <w:rPr>
          <w:spacing w:val="-1"/>
        </w:rPr>
        <w:t xml:space="preserve"> </w:t>
      </w:r>
      <w:r>
        <w:rPr>
          <w:spacing w:val="-2"/>
        </w:rPr>
        <w:t>w</w:t>
      </w:r>
      <w:r>
        <w:rPr>
          <w:spacing w:val="2"/>
        </w:rPr>
        <w:t>i</w:t>
      </w:r>
      <w:r>
        <w:t>th</w:t>
      </w:r>
      <w:r>
        <w:rPr>
          <w:spacing w:val="-3"/>
        </w:rPr>
        <w:t xml:space="preserve"> </w:t>
      </w:r>
      <w:r>
        <w:t>D</w:t>
      </w:r>
      <w:r>
        <w:rPr>
          <w:spacing w:val="2"/>
        </w:rPr>
        <w:t>i</w:t>
      </w:r>
      <w:r>
        <w:rPr>
          <w:spacing w:val="-1"/>
        </w:rPr>
        <w:t>g</w:t>
      </w:r>
      <w:r>
        <w:t>ital</w:t>
      </w:r>
      <w:r>
        <w:rPr>
          <w:spacing w:val="-4"/>
        </w:rPr>
        <w:t xml:space="preserve"> </w:t>
      </w:r>
      <w:r>
        <w:rPr>
          <w:spacing w:val="3"/>
        </w:rPr>
        <w:t>I</w:t>
      </w:r>
      <w:r>
        <w:rPr>
          <w:spacing w:val="-4"/>
        </w:rPr>
        <w:t>m</w:t>
      </w:r>
      <w:r>
        <w:rPr>
          <w:spacing w:val="3"/>
        </w:rPr>
        <w:t>a</w:t>
      </w:r>
      <w:r>
        <w:rPr>
          <w:spacing w:val="-1"/>
        </w:rPr>
        <w:t>g</w:t>
      </w:r>
      <w:r>
        <w:rPr>
          <w:spacing w:val="3"/>
        </w:rPr>
        <w:t>e</w:t>
      </w:r>
      <w:r>
        <w:t>s</w:t>
      </w:r>
      <w:r>
        <w:rPr>
          <w:spacing w:val="-4"/>
        </w:rPr>
        <w:t xml:space="preserve"> </w:t>
      </w:r>
      <w:r>
        <w:rPr>
          <w:spacing w:val="1"/>
        </w:rPr>
        <w:t>o</w:t>
      </w:r>
      <w:r>
        <w:t>f</w:t>
      </w:r>
      <w:r>
        <w:rPr>
          <w:spacing w:val="-1"/>
        </w:rPr>
        <w:t xml:space="preserve"> </w:t>
      </w:r>
      <w:r>
        <w:t>Nails</w:t>
      </w:r>
      <w:r>
        <w:rPr>
          <w:spacing w:val="-2"/>
        </w:rPr>
        <w:t xml:space="preserve"> </w:t>
      </w:r>
      <w:r>
        <w:rPr>
          <w:spacing w:val="3"/>
        </w:rPr>
        <w:t>a</w:t>
      </w:r>
      <w:r>
        <w:rPr>
          <w:spacing w:val="-1"/>
        </w:rPr>
        <w:t>n</w:t>
      </w:r>
      <w:r>
        <w:t>d</w:t>
      </w:r>
      <w:r>
        <w:rPr>
          <w:spacing w:val="1"/>
        </w:rPr>
        <w:t xml:space="preserve"> </w:t>
      </w:r>
      <w:r>
        <w:rPr>
          <w:spacing w:val="2"/>
        </w:rPr>
        <w:t>P</w:t>
      </w:r>
      <w:r>
        <w:t>al</w:t>
      </w:r>
      <w:r>
        <w:rPr>
          <w:spacing w:val="-1"/>
        </w:rPr>
        <w:t>m</w:t>
      </w:r>
      <w:r>
        <w:t>s</w:t>
      </w:r>
      <w:r>
        <w:rPr>
          <w:spacing w:val="-1"/>
        </w:rPr>
        <w:t xml:space="preserve"> us</w:t>
      </w:r>
      <w:r>
        <w:rPr>
          <w:spacing w:val="2"/>
        </w:rPr>
        <w:t>i</w:t>
      </w:r>
      <w:r>
        <w:rPr>
          <w:spacing w:val="1"/>
        </w:rPr>
        <w:t>n</w:t>
      </w:r>
      <w:r>
        <w:t>g</w:t>
      </w:r>
    </w:p>
    <w:p w14:paraId="23B1DD47" w14:textId="77777777" w:rsidR="00CE4171" w:rsidRDefault="008E457F">
      <w:pPr>
        <w:ind w:left="743" w:right="86"/>
        <w:jc w:val="both"/>
      </w:pPr>
      <w:r>
        <w:t>t</w:t>
      </w:r>
      <w:r>
        <w:rPr>
          <w:spacing w:val="-1"/>
        </w:rPr>
        <w:t>h</w:t>
      </w:r>
      <w:r>
        <w:t xml:space="preserve">e    </w:t>
      </w:r>
      <w:r>
        <w:rPr>
          <w:spacing w:val="36"/>
        </w:rPr>
        <w:t xml:space="preserve"> </w:t>
      </w:r>
      <w:r>
        <w:t>Na</w:t>
      </w:r>
      <w:r>
        <w:rPr>
          <w:spacing w:val="3"/>
        </w:rPr>
        <w:t>i</w:t>
      </w:r>
      <w:r>
        <w:rPr>
          <w:spacing w:val="-1"/>
        </w:rPr>
        <w:t>v</w:t>
      </w:r>
      <w:r>
        <w:t xml:space="preserve">e    </w:t>
      </w:r>
      <w:r>
        <w:rPr>
          <w:spacing w:val="33"/>
        </w:rPr>
        <w:t xml:space="preserve"> </w:t>
      </w:r>
      <w:r>
        <w:rPr>
          <w:spacing w:val="1"/>
        </w:rPr>
        <w:t>B</w:t>
      </w:r>
      <w:r>
        <w:rPr>
          <w:spacing w:val="3"/>
        </w:rPr>
        <w:t>a</w:t>
      </w:r>
      <w:r>
        <w:rPr>
          <w:spacing w:val="-1"/>
        </w:rPr>
        <w:t>y</w:t>
      </w:r>
      <w:r>
        <w:t xml:space="preserve">es    </w:t>
      </w:r>
      <w:r>
        <w:rPr>
          <w:spacing w:val="35"/>
        </w:rPr>
        <w:t xml:space="preserve"> </w:t>
      </w:r>
      <w:r>
        <w:t>M</w:t>
      </w:r>
      <w:r>
        <w:rPr>
          <w:spacing w:val="1"/>
        </w:rPr>
        <w:t>e</w:t>
      </w:r>
      <w:r>
        <w:rPr>
          <w:spacing w:val="2"/>
        </w:rPr>
        <w:t>t</w:t>
      </w:r>
      <w:r>
        <w:rPr>
          <w:spacing w:val="-1"/>
        </w:rPr>
        <w:t>h</w:t>
      </w:r>
      <w:r>
        <w:rPr>
          <w:spacing w:val="1"/>
        </w:rPr>
        <w:t>od</w:t>
      </w:r>
      <w:r>
        <w:t xml:space="preserve">,”    </w:t>
      </w:r>
      <w:r>
        <w:rPr>
          <w:spacing w:val="30"/>
        </w:rPr>
        <w:t xml:space="preserve"> </w:t>
      </w:r>
      <w:r>
        <w:rPr>
          <w:spacing w:val="-1"/>
        </w:rPr>
        <w:t>v</w:t>
      </w:r>
      <w:r>
        <w:rPr>
          <w:spacing w:val="1"/>
        </w:rPr>
        <w:t>o</w:t>
      </w:r>
      <w:r>
        <w:t xml:space="preserve">l.    </w:t>
      </w:r>
      <w:r>
        <w:rPr>
          <w:spacing w:val="35"/>
        </w:rPr>
        <w:t xml:space="preserve"> </w:t>
      </w:r>
      <w:r>
        <w:rPr>
          <w:spacing w:val="1"/>
        </w:rPr>
        <w:t>18</w:t>
      </w:r>
      <w:r>
        <w:t xml:space="preserve">,    </w:t>
      </w:r>
      <w:r>
        <w:rPr>
          <w:spacing w:val="36"/>
        </w:rPr>
        <w:t xml:space="preserve"> </w:t>
      </w:r>
      <w:r>
        <w:rPr>
          <w:spacing w:val="-1"/>
        </w:rPr>
        <w:t>n</w:t>
      </w:r>
      <w:r>
        <w:rPr>
          <w:spacing w:val="1"/>
        </w:rPr>
        <w:t>o</w:t>
      </w:r>
      <w:r>
        <w:t xml:space="preserve">.    </w:t>
      </w:r>
      <w:r>
        <w:rPr>
          <w:spacing w:val="39"/>
        </w:rPr>
        <w:t xml:space="preserve"> </w:t>
      </w:r>
      <w:r>
        <w:rPr>
          <w:spacing w:val="1"/>
        </w:rPr>
        <w:t>1</w:t>
      </w:r>
      <w:r>
        <w:t xml:space="preserve">,    </w:t>
      </w:r>
      <w:r>
        <w:rPr>
          <w:spacing w:val="37"/>
        </w:rPr>
        <w:t xml:space="preserve"> </w:t>
      </w:r>
      <w:r>
        <w:rPr>
          <w:spacing w:val="1"/>
        </w:rPr>
        <w:t>pp</w:t>
      </w:r>
      <w:r>
        <w:t xml:space="preserve">.    </w:t>
      </w:r>
      <w:r>
        <w:rPr>
          <w:spacing w:val="36"/>
        </w:rPr>
        <w:t xml:space="preserve"> </w:t>
      </w:r>
      <w:r>
        <w:rPr>
          <w:spacing w:val="1"/>
        </w:rPr>
        <w:t>1</w:t>
      </w:r>
      <w:r>
        <w:rPr>
          <w:spacing w:val="-1"/>
        </w:rPr>
        <w:t>1</w:t>
      </w:r>
      <w:r>
        <w:rPr>
          <w:spacing w:val="8"/>
        </w:rPr>
        <w:t>8</w:t>
      </w:r>
      <w:r>
        <w:rPr>
          <w:spacing w:val="1"/>
        </w:rPr>
        <w:t>–</w:t>
      </w:r>
      <w:r>
        <w:rPr>
          <w:spacing w:val="-1"/>
        </w:rPr>
        <w:t>1</w:t>
      </w:r>
      <w:r>
        <w:rPr>
          <w:spacing w:val="1"/>
        </w:rPr>
        <w:t>30</w:t>
      </w:r>
      <w:r>
        <w:t xml:space="preserve">,    </w:t>
      </w:r>
      <w:r>
        <w:rPr>
          <w:spacing w:val="31"/>
        </w:rPr>
        <w:t xml:space="preserve"> </w:t>
      </w:r>
      <w:r>
        <w:rPr>
          <w:spacing w:val="1"/>
        </w:rPr>
        <w:t>2</w:t>
      </w:r>
      <w:r>
        <w:rPr>
          <w:spacing w:val="-1"/>
        </w:rPr>
        <w:t>0</w:t>
      </w:r>
      <w:r>
        <w:rPr>
          <w:spacing w:val="1"/>
        </w:rPr>
        <w:t>2</w:t>
      </w:r>
      <w:r>
        <w:rPr>
          <w:spacing w:val="-1"/>
        </w:rPr>
        <w:t>1</w:t>
      </w:r>
      <w:r>
        <w:t xml:space="preserve">,    </w:t>
      </w:r>
      <w:r>
        <w:rPr>
          <w:spacing w:val="33"/>
        </w:rPr>
        <w:t xml:space="preserve"> </w:t>
      </w:r>
      <w:r>
        <w:rPr>
          <w:spacing w:val="1"/>
        </w:rPr>
        <w:t>do</w:t>
      </w:r>
      <w:r>
        <w:t>i:</w:t>
      </w:r>
    </w:p>
    <w:p w14:paraId="7982B9AB" w14:textId="77777777" w:rsidR="00CE4171" w:rsidRDefault="008E457F">
      <w:pPr>
        <w:ind w:left="743" w:right="5311"/>
        <w:jc w:val="both"/>
      </w:pPr>
      <w:r>
        <w:rPr>
          <w:spacing w:val="1"/>
        </w:rPr>
        <w:t>10</w:t>
      </w:r>
      <w:r>
        <w:t>.</w:t>
      </w:r>
      <w:r>
        <w:rPr>
          <w:spacing w:val="1"/>
        </w:rPr>
        <w:t>3</w:t>
      </w:r>
      <w:r>
        <w:rPr>
          <w:spacing w:val="-1"/>
        </w:rPr>
        <w:t>1</w:t>
      </w:r>
      <w:r>
        <w:rPr>
          <w:spacing w:val="1"/>
        </w:rPr>
        <w:t>515</w:t>
      </w:r>
      <w:r>
        <w:t>/tele</w:t>
      </w:r>
      <w:r>
        <w:rPr>
          <w:spacing w:val="-4"/>
        </w:rPr>
        <w:t>m</w:t>
      </w:r>
      <w:r>
        <w:t>at</w:t>
      </w:r>
      <w:r>
        <w:rPr>
          <w:spacing w:val="2"/>
        </w:rPr>
        <w:t>i</w:t>
      </w:r>
      <w:r>
        <w:rPr>
          <w:spacing w:val="-1"/>
        </w:rPr>
        <w:t>k</w:t>
      </w:r>
      <w:r>
        <w:t>a</w:t>
      </w:r>
      <w:r>
        <w:rPr>
          <w:spacing w:val="1"/>
        </w:rPr>
        <w:t>.</w:t>
      </w:r>
      <w:r>
        <w:rPr>
          <w:spacing w:val="-1"/>
        </w:rPr>
        <w:t>v</w:t>
      </w:r>
      <w:r>
        <w:rPr>
          <w:spacing w:val="1"/>
        </w:rPr>
        <w:t>18</w:t>
      </w:r>
      <w:r>
        <w:t>i</w:t>
      </w:r>
      <w:r>
        <w:rPr>
          <w:spacing w:val="1"/>
        </w:rPr>
        <w:t>1</w:t>
      </w:r>
      <w:r>
        <w:t>.</w:t>
      </w:r>
      <w:r>
        <w:rPr>
          <w:spacing w:val="1"/>
        </w:rPr>
        <w:t>4587</w:t>
      </w:r>
      <w:r>
        <w:t>.</w:t>
      </w:r>
    </w:p>
    <w:p w14:paraId="2719BCE6" w14:textId="77777777" w:rsidR="00CE4171" w:rsidRDefault="008E457F">
      <w:pPr>
        <w:spacing w:line="220" w:lineRule="exact"/>
        <w:ind w:left="102"/>
      </w:pPr>
      <w:r>
        <w:rPr>
          <w:spacing w:val="1"/>
        </w:rPr>
        <w:t>[9</w:t>
      </w:r>
      <w:r>
        <w:t xml:space="preserve">]       </w:t>
      </w:r>
      <w:r>
        <w:rPr>
          <w:spacing w:val="5"/>
        </w:rPr>
        <w:t xml:space="preserve"> </w:t>
      </w:r>
      <w:r>
        <w:rPr>
          <w:spacing w:val="-1"/>
        </w:rPr>
        <w:t>R</w:t>
      </w:r>
      <w:r>
        <w:rPr>
          <w:spacing w:val="3"/>
        </w:rPr>
        <w:t>a</w:t>
      </w:r>
      <w:r>
        <w:rPr>
          <w:spacing w:val="-2"/>
        </w:rPr>
        <w:t>w</w:t>
      </w:r>
      <w:r>
        <w:t>an</w:t>
      </w:r>
      <w:r>
        <w:rPr>
          <w:spacing w:val="3"/>
        </w:rPr>
        <w:t xml:space="preserve"> a</w:t>
      </w:r>
      <w:r>
        <w:rPr>
          <w:spacing w:val="-1"/>
        </w:rPr>
        <w:t>n</w:t>
      </w:r>
      <w:r>
        <w:t>d</w:t>
      </w:r>
      <w:r>
        <w:rPr>
          <w:spacing w:val="8"/>
        </w:rPr>
        <w:t xml:space="preserve"> </w:t>
      </w:r>
      <w:r>
        <w:rPr>
          <w:spacing w:val="3"/>
        </w:rPr>
        <w:t>T</w:t>
      </w:r>
      <w:r>
        <w:rPr>
          <w:spacing w:val="1"/>
        </w:rPr>
        <w:t>r</w:t>
      </w:r>
      <w:r>
        <w:t>i</w:t>
      </w:r>
      <w:r>
        <w:rPr>
          <w:spacing w:val="-2"/>
        </w:rPr>
        <w:t>w</w:t>
      </w:r>
      <w:r>
        <w:t>i</w:t>
      </w:r>
      <w:r>
        <w:rPr>
          <w:spacing w:val="1"/>
        </w:rPr>
        <w:t>d</w:t>
      </w:r>
      <w:r>
        <w:t>ias</w:t>
      </w:r>
      <w:r>
        <w:rPr>
          <w:spacing w:val="2"/>
        </w:rPr>
        <w:t>t</w:t>
      </w:r>
      <w:r>
        <w:rPr>
          <w:spacing w:val="-1"/>
        </w:rPr>
        <w:t>u</w:t>
      </w:r>
      <w:r>
        <w:t>ti,</w:t>
      </w:r>
      <w:r>
        <w:rPr>
          <w:spacing w:val="1"/>
        </w:rPr>
        <w:t xml:space="preserve"> </w:t>
      </w:r>
      <w:r>
        <w:rPr>
          <w:spacing w:val="-2"/>
        </w:rPr>
        <w:t>“</w:t>
      </w:r>
      <w:r>
        <w:rPr>
          <w:spacing w:val="2"/>
        </w:rPr>
        <w:t>P</w:t>
      </w:r>
      <w:r>
        <w:t>e</w:t>
      </w:r>
      <w:r>
        <w:rPr>
          <w:spacing w:val="-1"/>
        </w:rPr>
        <w:t>ng</w:t>
      </w:r>
      <w:r>
        <w:rPr>
          <w:spacing w:val="3"/>
        </w:rPr>
        <w:t>a</w:t>
      </w:r>
      <w:r>
        <w:rPr>
          <w:spacing w:val="-1"/>
        </w:rPr>
        <w:t>n</w:t>
      </w:r>
      <w:r>
        <w:t>tar</w:t>
      </w:r>
      <w:r>
        <w:rPr>
          <w:spacing w:val="2"/>
        </w:rPr>
        <w:t xml:space="preserve"> </w:t>
      </w:r>
      <w:r>
        <w:t>M</w:t>
      </w:r>
      <w:r>
        <w:rPr>
          <w:spacing w:val="1"/>
        </w:rPr>
        <w:t>e</w:t>
      </w:r>
      <w:r>
        <w:t>t</w:t>
      </w:r>
      <w:r>
        <w:rPr>
          <w:spacing w:val="1"/>
        </w:rPr>
        <w:t>od</w:t>
      </w:r>
      <w:r>
        <w:t>e</w:t>
      </w:r>
      <w:r>
        <w:rPr>
          <w:spacing w:val="4"/>
        </w:rPr>
        <w:t xml:space="preserve"> </w:t>
      </w:r>
      <w:r>
        <w:rPr>
          <w:spacing w:val="2"/>
        </w:rPr>
        <w:t>P</w:t>
      </w:r>
      <w:r>
        <w:t>e</w:t>
      </w:r>
      <w:r>
        <w:rPr>
          <w:spacing w:val="-1"/>
        </w:rPr>
        <w:t>n</w:t>
      </w:r>
      <w:r>
        <w:t>elitian</w:t>
      </w:r>
      <w:r>
        <w:rPr>
          <w:spacing w:val="3"/>
        </w:rPr>
        <w:t xml:space="preserve"> </w:t>
      </w:r>
      <w:r>
        <w:rPr>
          <w:spacing w:val="-1"/>
        </w:rPr>
        <w:t>m</w:t>
      </w:r>
      <w:r>
        <w:rPr>
          <w:spacing w:val="3"/>
        </w:rPr>
        <w:t>o</w:t>
      </w:r>
      <w:r>
        <w:rPr>
          <w:spacing w:val="1"/>
        </w:rPr>
        <w:t>d</w:t>
      </w:r>
      <w:r>
        <w:rPr>
          <w:spacing w:val="-1"/>
        </w:rPr>
        <w:t>u</w:t>
      </w:r>
      <w:r>
        <w:t>l</w:t>
      </w:r>
      <w:r>
        <w:rPr>
          <w:spacing w:val="5"/>
        </w:rPr>
        <w:t xml:space="preserve"> </w:t>
      </w:r>
      <w:r>
        <w:rPr>
          <w:spacing w:val="1"/>
        </w:rPr>
        <w:t>1</w:t>
      </w:r>
      <w:r>
        <w:t>,”</w:t>
      </w:r>
      <w:r>
        <w:rPr>
          <w:spacing w:val="14"/>
        </w:rPr>
        <w:t xml:space="preserve"> </w:t>
      </w:r>
      <w:r>
        <w:rPr>
          <w:i/>
        </w:rPr>
        <w:t>J.</w:t>
      </w:r>
      <w:r>
        <w:rPr>
          <w:i/>
          <w:spacing w:val="10"/>
        </w:rPr>
        <w:t xml:space="preserve"> </w:t>
      </w:r>
      <w:r>
        <w:rPr>
          <w:i/>
        </w:rPr>
        <w:t>Pe</w:t>
      </w:r>
      <w:r>
        <w:rPr>
          <w:i/>
          <w:spacing w:val="-1"/>
        </w:rPr>
        <w:t>n</w:t>
      </w:r>
      <w:r>
        <w:rPr>
          <w:i/>
          <w:spacing w:val="1"/>
        </w:rPr>
        <w:t>d</w:t>
      </w:r>
      <w:r>
        <w:rPr>
          <w:i/>
        </w:rPr>
        <w:t>i</w:t>
      </w:r>
      <w:r>
        <w:rPr>
          <w:i/>
          <w:spacing w:val="1"/>
        </w:rPr>
        <w:t>d</w:t>
      </w:r>
      <w:r>
        <w:rPr>
          <w:i/>
        </w:rPr>
        <w:t>ik</w:t>
      </w:r>
      <w:r>
        <w:rPr>
          <w:i/>
          <w:spacing w:val="2"/>
        </w:rPr>
        <w:t>.</w:t>
      </w:r>
      <w:r>
        <w:t>,</w:t>
      </w:r>
      <w:r>
        <w:rPr>
          <w:spacing w:val="2"/>
        </w:rPr>
        <w:t xml:space="preserve"> </w:t>
      </w:r>
      <w:r>
        <w:rPr>
          <w:spacing w:val="-1"/>
        </w:rPr>
        <w:t>v</w:t>
      </w:r>
      <w:r>
        <w:rPr>
          <w:spacing w:val="1"/>
        </w:rPr>
        <w:t>o</w:t>
      </w:r>
      <w:r>
        <w:t>l.</w:t>
      </w:r>
      <w:r>
        <w:rPr>
          <w:spacing w:val="7"/>
        </w:rPr>
        <w:t xml:space="preserve"> </w:t>
      </w:r>
      <w:r>
        <w:rPr>
          <w:spacing w:val="1"/>
        </w:rPr>
        <w:t>2</w:t>
      </w:r>
      <w:r>
        <w:t>,</w:t>
      </w:r>
      <w:r>
        <w:rPr>
          <w:spacing w:val="6"/>
        </w:rPr>
        <w:t xml:space="preserve"> </w:t>
      </w:r>
      <w:r>
        <w:rPr>
          <w:spacing w:val="-1"/>
        </w:rPr>
        <w:t>n</w:t>
      </w:r>
      <w:r>
        <w:rPr>
          <w:spacing w:val="1"/>
        </w:rPr>
        <w:t>o</w:t>
      </w:r>
      <w:r>
        <w:t>.</w:t>
      </w:r>
      <w:r>
        <w:rPr>
          <w:spacing w:val="8"/>
        </w:rPr>
        <w:t xml:space="preserve"> </w:t>
      </w:r>
      <w:r>
        <w:rPr>
          <w:spacing w:val="1"/>
        </w:rPr>
        <w:t>2</w:t>
      </w:r>
      <w:r>
        <w:t>,</w:t>
      </w:r>
      <w:r>
        <w:rPr>
          <w:spacing w:val="6"/>
        </w:rPr>
        <w:t xml:space="preserve"> </w:t>
      </w:r>
      <w:r>
        <w:rPr>
          <w:spacing w:val="1"/>
        </w:rPr>
        <w:t>p</w:t>
      </w:r>
      <w:r>
        <w:rPr>
          <w:spacing w:val="-1"/>
        </w:rPr>
        <w:t>p</w:t>
      </w:r>
      <w:r>
        <w:t>.</w:t>
      </w:r>
    </w:p>
    <w:p w14:paraId="21708D10" w14:textId="77777777" w:rsidR="00CE4171" w:rsidRDefault="008E457F">
      <w:pPr>
        <w:ind w:left="743" w:right="7002"/>
        <w:jc w:val="both"/>
      </w:pPr>
      <w:r>
        <w:rPr>
          <w:spacing w:val="1"/>
        </w:rPr>
        <w:t>1–43</w:t>
      </w:r>
      <w:r>
        <w:t>,</w:t>
      </w:r>
      <w:r>
        <w:rPr>
          <w:spacing w:val="-5"/>
        </w:rPr>
        <w:t xml:space="preserve"> </w:t>
      </w:r>
      <w:r>
        <w:rPr>
          <w:spacing w:val="1"/>
        </w:rPr>
        <w:t>2</w:t>
      </w:r>
      <w:r>
        <w:rPr>
          <w:spacing w:val="-1"/>
        </w:rPr>
        <w:t>0</w:t>
      </w:r>
      <w:r>
        <w:rPr>
          <w:spacing w:val="1"/>
        </w:rPr>
        <w:t>19</w:t>
      </w:r>
      <w:r>
        <w:t>.</w:t>
      </w:r>
    </w:p>
    <w:p w14:paraId="75E0598E" w14:textId="77777777" w:rsidR="00CE4171" w:rsidRDefault="008E457F">
      <w:pPr>
        <w:ind w:left="102"/>
      </w:pPr>
      <w:r>
        <w:rPr>
          <w:spacing w:val="1"/>
        </w:rPr>
        <w:t>[10</w:t>
      </w:r>
      <w:r>
        <w:t xml:space="preserve">]     </w:t>
      </w:r>
      <w:r>
        <w:rPr>
          <w:spacing w:val="3"/>
        </w:rPr>
        <w:t xml:space="preserve"> </w:t>
      </w:r>
      <w:r>
        <w:rPr>
          <w:spacing w:val="1"/>
        </w:rPr>
        <w:t>I</w:t>
      </w:r>
      <w:r>
        <w:t>.</w:t>
      </w:r>
      <w:r>
        <w:rPr>
          <w:spacing w:val="7"/>
        </w:rPr>
        <w:t xml:space="preserve"> </w:t>
      </w:r>
      <w:r>
        <w:rPr>
          <w:spacing w:val="-2"/>
        </w:rPr>
        <w:t>Z</w:t>
      </w:r>
      <w:r>
        <w:t>.</w:t>
      </w:r>
      <w:r>
        <w:rPr>
          <w:spacing w:val="6"/>
        </w:rPr>
        <w:t xml:space="preserve"> </w:t>
      </w:r>
      <w:r>
        <w:t>Hi</w:t>
      </w:r>
      <w:r>
        <w:rPr>
          <w:spacing w:val="1"/>
        </w:rPr>
        <w:t>d</w:t>
      </w:r>
      <w:r>
        <w:rPr>
          <w:spacing w:val="3"/>
        </w:rPr>
        <w:t>a</w:t>
      </w:r>
      <w:r>
        <w:rPr>
          <w:spacing w:val="-4"/>
        </w:rPr>
        <w:t>y</w:t>
      </w:r>
      <w:r>
        <w:t>a</w:t>
      </w:r>
      <w:r>
        <w:rPr>
          <w:spacing w:val="2"/>
        </w:rPr>
        <w:t>t</w:t>
      </w:r>
      <w:r>
        <w:t>i,</w:t>
      </w:r>
      <w:r>
        <w:rPr>
          <w:spacing w:val="1"/>
        </w:rPr>
        <w:t xml:space="preserve"> </w:t>
      </w:r>
      <w:r>
        <w:rPr>
          <w:spacing w:val="-2"/>
        </w:rPr>
        <w:t>“</w:t>
      </w:r>
      <w:r>
        <w:rPr>
          <w:spacing w:val="2"/>
        </w:rPr>
        <w:t>P</w:t>
      </w:r>
      <w:r>
        <w:t>e</w:t>
      </w:r>
      <w:r>
        <w:rPr>
          <w:spacing w:val="1"/>
        </w:rPr>
        <w:t>n</w:t>
      </w:r>
      <w:r>
        <w:t>ilai</w:t>
      </w:r>
      <w:r>
        <w:rPr>
          <w:spacing w:val="2"/>
        </w:rPr>
        <w:t>a</w:t>
      </w:r>
      <w:r>
        <w:t>n</w:t>
      </w:r>
      <w:r>
        <w:rPr>
          <w:spacing w:val="-2"/>
        </w:rPr>
        <w:t xml:space="preserve"> </w:t>
      </w:r>
      <w:r>
        <w:t>U</w:t>
      </w:r>
      <w:r>
        <w:rPr>
          <w:spacing w:val="2"/>
        </w:rPr>
        <w:t>j</w:t>
      </w:r>
      <w:r>
        <w:t>i</w:t>
      </w:r>
      <w:r>
        <w:rPr>
          <w:spacing w:val="4"/>
        </w:rPr>
        <w:t xml:space="preserve"> </w:t>
      </w:r>
      <w:r>
        <w:t>Vali</w:t>
      </w:r>
      <w:r>
        <w:rPr>
          <w:spacing w:val="1"/>
        </w:rPr>
        <w:t>d</w:t>
      </w:r>
      <w:r>
        <w:t xml:space="preserve">itas </w:t>
      </w:r>
      <w:r>
        <w:rPr>
          <w:spacing w:val="1"/>
        </w:rPr>
        <w:t>In</w:t>
      </w:r>
      <w:r>
        <w:rPr>
          <w:spacing w:val="-1"/>
        </w:rPr>
        <w:t>s</w:t>
      </w:r>
      <w:r>
        <w:t>tr</w:t>
      </w:r>
      <w:r>
        <w:rPr>
          <w:spacing w:val="1"/>
        </w:rPr>
        <w:t>u</w:t>
      </w:r>
      <w:r>
        <w:rPr>
          <w:spacing w:val="-1"/>
        </w:rPr>
        <w:t>m</w:t>
      </w:r>
      <w:r>
        <w:rPr>
          <w:spacing w:val="3"/>
        </w:rPr>
        <w:t>e</w:t>
      </w:r>
      <w:r>
        <w:t>n</w:t>
      </w:r>
      <w:r>
        <w:rPr>
          <w:spacing w:val="-2"/>
        </w:rPr>
        <w:t xml:space="preserve"> </w:t>
      </w:r>
      <w:r>
        <w:rPr>
          <w:spacing w:val="2"/>
        </w:rPr>
        <w:t>S</w:t>
      </w:r>
      <w:r>
        <w:rPr>
          <w:spacing w:val="-1"/>
        </w:rPr>
        <w:t>k</w:t>
      </w:r>
      <w:r>
        <w:rPr>
          <w:spacing w:val="1"/>
        </w:rPr>
        <w:t>r</w:t>
      </w:r>
      <w:r>
        <w:rPr>
          <w:spacing w:val="2"/>
        </w:rPr>
        <w:t>i</w:t>
      </w:r>
      <w:r>
        <w:rPr>
          <w:spacing w:val="-1"/>
        </w:rPr>
        <w:t>n</w:t>
      </w:r>
      <w:r>
        <w:t>i</w:t>
      </w:r>
      <w:r>
        <w:rPr>
          <w:spacing w:val="1"/>
        </w:rPr>
        <w:t>n</w:t>
      </w:r>
      <w:r>
        <w:t>g</w:t>
      </w:r>
      <w:r>
        <w:rPr>
          <w:spacing w:val="2"/>
        </w:rPr>
        <w:t xml:space="preserve"> </w:t>
      </w:r>
      <w:r>
        <w:t>A</w:t>
      </w:r>
      <w:r>
        <w:rPr>
          <w:spacing w:val="-1"/>
        </w:rPr>
        <w:t>n</w:t>
      </w:r>
      <w:r>
        <w:rPr>
          <w:spacing w:val="3"/>
        </w:rPr>
        <w:t>e</w:t>
      </w:r>
      <w:r>
        <w:rPr>
          <w:spacing w:val="-1"/>
        </w:rPr>
        <w:t>m</w:t>
      </w:r>
      <w:r>
        <w:t>ia</w:t>
      </w:r>
      <w:r>
        <w:rPr>
          <w:spacing w:val="2"/>
        </w:rPr>
        <w:t xml:space="preserve"> P</w:t>
      </w:r>
      <w:r>
        <w:t>a</w:t>
      </w:r>
      <w:r>
        <w:rPr>
          <w:spacing w:val="1"/>
        </w:rPr>
        <w:t>d</w:t>
      </w:r>
      <w:r>
        <w:t>a</w:t>
      </w:r>
      <w:r>
        <w:rPr>
          <w:spacing w:val="4"/>
        </w:rPr>
        <w:t xml:space="preserve"> </w:t>
      </w:r>
      <w:r>
        <w:t>Si</w:t>
      </w:r>
      <w:r>
        <w:rPr>
          <w:spacing w:val="1"/>
        </w:rPr>
        <w:t>s</w:t>
      </w:r>
      <w:r>
        <w:rPr>
          <w:spacing w:val="-2"/>
        </w:rPr>
        <w:t>w</w:t>
      </w:r>
      <w:r>
        <w:t>a</w:t>
      </w:r>
      <w:r>
        <w:rPr>
          <w:spacing w:val="3"/>
        </w:rPr>
        <w:t xml:space="preserve"> </w:t>
      </w:r>
      <w:r>
        <w:t>M</w:t>
      </w:r>
      <w:r>
        <w:rPr>
          <w:spacing w:val="1"/>
        </w:rPr>
        <w:t>adr</w:t>
      </w:r>
      <w:r>
        <w:t>as</w:t>
      </w:r>
      <w:r>
        <w:rPr>
          <w:spacing w:val="2"/>
        </w:rPr>
        <w:t>a</w:t>
      </w:r>
      <w:r>
        <w:t>h</w:t>
      </w:r>
      <w:r>
        <w:rPr>
          <w:spacing w:val="1"/>
        </w:rPr>
        <w:t xml:space="preserve"> </w:t>
      </w:r>
      <w:r>
        <w:rPr>
          <w:spacing w:val="-2"/>
        </w:rPr>
        <w:t>A</w:t>
      </w:r>
      <w:r>
        <w:t>l</w:t>
      </w:r>
      <w:r>
        <w:rPr>
          <w:spacing w:val="2"/>
        </w:rPr>
        <w:t>i</w:t>
      </w:r>
      <w:r>
        <w:rPr>
          <w:spacing w:val="-1"/>
        </w:rPr>
        <w:t>y</w:t>
      </w:r>
      <w:r>
        <w:rPr>
          <w:spacing w:val="3"/>
        </w:rPr>
        <w:t>a</w:t>
      </w:r>
      <w:r>
        <w:t>h</w:t>
      </w:r>
    </w:p>
    <w:p w14:paraId="3AD88603" w14:textId="77777777" w:rsidR="00CE4171" w:rsidRDefault="008E457F">
      <w:pPr>
        <w:ind w:left="743" w:right="90"/>
        <w:jc w:val="both"/>
      </w:pPr>
      <w:r>
        <w:rPr>
          <w:spacing w:val="1"/>
        </w:rPr>
        <w:t>I</w:t>
      </w:r>
      <w:r>
        <w:rPr>
          <w:spacing w:val="-1"/>
        </w:rPr>
        <w:t>s</w:t>
      </w:r>
      <w:r>
        <w:t>l</w:t>
      </w:r>
      <w:r>
        <w:rPr>
          <w:spacing w:val="2"/>
        </w:rPr>
        <w:t>a</w:t>
      </w:r>
      <w:r>
        <w:rPr>
          <w:spacing w:val="-4"/>
        </w:rPr>
        <w:t>m</w:t>
      </w:r>
      <w:r>
        <w:t>ic</w:t>
      </w:r>
      <w:r>
        <w:rPr>
          <w:spacing w:val="18"/>
        </w:rPr>
        <w:t xml:space="preserve"> </w:t>
      </w:r>
      <w:r>
        <w:rPr>
          <w:spacing w:val="-1"/>
        </w:rPr>
        <w:t>C</w:t>
      </w:r>
      <w:r>
        <w:rPr>
          <w:spacing w:val="3"/>
        </w:rPr>
        <w:t>e</w:t>
      </w:r>
      <w:r>
        <w:rPr>
          <w:spacing w:val="-1"/>
        </w:rPr>
        <w:t>n</w:t>
      </w:r>
      <w:r>
        <w:t>ter</w:t>
      </w:r>
      <w:r>
        <w:rPr>
          <w:spacing w:val="18"/>
        </w:rPr>
        <w:t xml:space="preserve"> </w:t>
      </w:r>
      <w:r>
        <w:rPr>
          <w:spacing w:val="1"/>
        </w:rPr>
        <w:t>B</w:t>
      </w:r>
      <w:r>
        <w:t>ai</w:t>
      </w:r>
      <w:r>
        <w:rPr>
          <w:spacing w:val="2"/>
        </w:rPr>
        <w:t>t</w:t>
      </w:r>
      <w:r>
        <w:rPr>
          <w:spacing w:val="-1"/>
        </w:rPr>
        <w:t>u</w:t>
      </w:r>
      <w:r>
        <w:rPr>
          <w:spacing w:val="1"/>
        </w:rPr>
        <w:t>r</w:t>
      </w:r>
      <w:r>
        <w:t>a</w:t>
      </w:r>
      <w:r>
        <w:rPr>
          <w:spacing w:val="1"/>
        </w:rPr>
        <w:t>h</w:t>
      </w:r>
      <w:r>
        <w:rPr>
          <w:spacing w:val="-1"/>
        </w:rPr>
        <w:t>m</w:t>
      </w:r>
      <w:r>
        <w:t>an</w:t>
      </w:r>
      <w:r>
        <w:rPr>
          <w:spacing w:val="15"/>
        </w:rPr>
        <w:t xml:space="preserve"> </w:t>
      </w:r>
      <w:r>
        <w:rPr>
          <w:spacing w:val="1"/>
        </w:rPr>
        <w:t>B</w:t>
      </w:r>
      <w:r>
        <w:t>a</w:t>
      </w:r>
      <w:r>
        <w:rPr>
          <w:spacing w:val="1"/>
        </w:rPr>
        <w:t>n</w:t>
      </w:r>
      <w:r>
        <w:rPr>
          <w:spacing w:val="-1"/>
        </w:rPr>
        <w:t>y</w:t>
      </w:r>
      <w:r>
        <w:rPr>
          <w:spacing w:val="1"/>
        </w:rPr>
        <w:t>u</w:t>
      </w:r>
      <w:r>
        <w:rPr>
          <w:spacing w:val="-2"/>
        </w:rPr>
        <w:t>w</w:t>
      </w:r>
      <w:r>
        <w:t>a</w:t>
      </w:r>
      <w:r>
        <w:rPr>
          <w:spacing w:val="1"/>
        </w:rPr>
        <w:t>n</w:t>
      </w:r>
      <w:r>
        <w:rPr>
          <w:spacing w:val="-1"/>
        </w:rPr>
        <w:t>g</w:t>
      </w:r>
      <w:r>
        <w:t>i,”</w:t>
      </w:r>
      <w:r>
        <w:rPr>
          <w:spacing w:val="18"/>
        </w:rPr>
        <w:t xml:space="preserve"> </w:t>
      </w:r>
      <w:r>
        <w:rPr>
          <w:i/>
        </w:rPr>
        <w:t>M</w:t>
      </w:r>
      <w:r>
        <w:rPr>
          <w:i/>
          <w:spacing w:val="1"/>
        </w:rPr>
        <w:t>a</w:t>
      </w:r>
      <w:r>
        <w:rPr>
          <w:i/>
        </w:rPr>
        <w:t>j.</w:t>
      </w:r>
      <w:r>
        <w:rPr>
          <w:i/>
          <w:spacing w:val="18"/>
        </w:rPr>
        <w:t xml:space="preserve"> </w:t>
      </w:r>
      <w:r>
        <w:rPr>
          <w:i/>
          <w:spacing w:val="-1"/>
        </w:rPr>
        <w:t>K</w:t>
      </w:r>
      <w:r>
        <w:rPr>
          <w:i/>
          <w:spacing w:val="3"/>
        </w:rPr>
        <w:t>e</w:t>
      </w:r>
      <w:r>
        <w:rPr>
          <w:i/>
          <w:spacing w:val="-1"/>
        </w:rPr>
        <w:t>s</w:t>
      </w:r>
      <w:r>
        <w:rPr>
          <w:i/>
        </w:rPr>
        <w:t>e</w:t>
      </w:r>
      <w:r>
        <w:rPr>
          <w:i/>
          <w:spacing w:val="1"/>
        </w:rPr>
        <w:t>ha</w:t>
      </w:r>
      <w:r>
        <w:rPr>
          <w:i/>
        </w:rPr>
        <w:t>t.</w:t>
      </w:r>
      <w:r>
        <w:rPr>
          <w:i/>
          <w:spacing w:val="15"/>
        </w:rPr>
        <w:t xml:space="preserve"> </w:t>
      </w:r>
      <w:r>
        <w:rPr>
          <w:i/>
        </w:rPr>
        <w:t>M</w:t>
      </w:r>
      <w:r>
        <w:rPr>
          <w:i/>
          <w:spacing w:val="1"/>
        </w:rPr>
        <w:t>a</w:t>
      </w:r>
      <w:r>
        <w:rPr>
          <w:i/>
          <w:spacing w:val="-1"/>
        </w:rPr>
        <w:t>s</w:t>
      </w:r>
      <w:r>
        <w:rPr>
          <w:i/>
        </w:rPr>
        <w:t>y.</w:t>
      </w:r>
      <w:r>
        <w:rPr>
          <w:i/>
          <w:spacing w:val="18"/>
        </w:rPr>
        <w:t xml:space="preserve"> </w:t>
      </w:r>
      <w:r>
        <w:rPr>
          <w:i/>
        </w:rPr>
        <w:t>Ac</w:t>
      </w:r>
      <w:r>
        <w:rPr>
          <w:i/>
          <w:spacing w:val="1"/>
        </w:rPr>
        <w:t>e</w:t>
      </w:r>
      <w:r>
        <w:rPr>
          <w:i/>
          <w:spacing w:val="3"/>
        </w:rPr>
        <w:t>h</w:t>
      </w:r>
      <w:r>
        <w:t>,</w:t>
      </w:r>
      <w:r>
        <w:rPr>
          <w:spacing w:val="18"/>
        </w:rPr>
        <w:t xml:space="preserve"> </w:t>
      </w:r>
      <w:r>
        <w:rPr>
          <w:spacing w:val="-1"/>
        </w:rPr>
        <w:t>v</w:t>
      </w:r>
      <w:r>
        <w:rPr>
          <w:spacing w:val="1"/>
        </w:rPr>
        <w:t>o</w:t>
      </w:r>
      <w:r>
        <w:t>l.</w:t>
      </w:r>
      <w:r>
        <w:rPr>
          <w:spacing w:val="19"/>
        </w:rPr>
        <w:t xml:space="preserve"> </w:t>
      </w:r>
      <w:r>
        <w:rPr>
          <w:spacing w:val="1"/>
        </w:rPr>
        <w:t>2</w:t>
      </w:r>
      <w:r>
        <w:t>,</w:t>
      </w:r>
      <w:r>
        <w:rPr>
          <w:spacing w:val="20"/>
        </w:rPr>
        <w:t xml:space="preserve"> </w:t>
      </w:r>
      <w:r>
        <w:rPr>
          <w:spacing w:val="-1"/>
        </w:rPr>
        <w:t>n</w:t>
      </w:r>
      <w:r>
        <w:rPr>
          <w:spacing w:val="1"/>
        </w:rPr>
        <w:t>o</w:t>
      </w:r>
      <w:r>
        <w:t>.</w:t>
      </w:r>
      <w:r>
        <w:rPr>
          <w:spacing w:val="19"/>
        </w:rPr>
        <w:t xml:space="preserve"> </w:t>
      </w:r>
      <w:r>
        <w:rPr>
          <w:spacing w:val="1"/>
        </w:rPr>
        <w:t>3</w:t>
      </w:r>
      <w:r>
        <w:t>,</w:t>
      </w:r>
      <w:r>
        <w:rPr>
          <w:spacing w:val="20"/>
        </w:rPr>
        <w:t xml:space="preserve"> </w:t>
      </w:r>
      <w:r>
        <w:rPr>
          <w:spacing w:val="1"/>
        </w:rPr>
        <w:t>2019</w:t>
      </w:r>
      <w:r>
        <w:t>,</w:t>
      </w:r>
      <w:r>
        <w:rPr>
          <w:spacing w:val="17"/>
        </w:rPr>
        <w:t xml:space="preserve"> </w:t>
      </w:r>
      <w:r>
        <w:rPr>
          <w:spacing w:val="1"/>
        </w:rPr>
        <w:t>do</w:t>
      </w:r>
      <w:r>
        <w:t>i:</w:t>
      </w:r>
    </w:p>
    <w:p w14:paraId="1F99EA72" w14:textId="77777777" w:rsidR="00CE4171" w:rsidRDefault="008E457F">
      <w:pPr>
        <w:ind w:left="743" w:right="5656"/>
        <w:jc w:val="both"/>
      </w:pPr>
      <w:r>
        <w:rPr>
          <w:spacing w:val="1"/>
        </w:rPr>
        <w:t>10</w:t>
      </w:r>
      <w:r>
        <w:t>.</w:t>
      </w:r>
      <w:r>
        <w:rPr>
          <w:spacing w:val="1"/>
        </w:rPr>
        <w:t>3</w:t>
      </w:r>
      <w:r>
        <w:rPr>
          <w:spacing w:val="-1"/>
        </w:rPr>
        <w:t>2</w:t>
      </w:r>
      <w:r>
        <w:rPr>
          <w:spacing w:val="1"/>
        </w:rPr>
        <w:t>672</w:t>
      </w:r>
      <w:r>
        <w:t>/</w:t>
      </w:r>
      <w:r>
        <w:rPr>
          <w:spacing w:val="-4"/>
        </w:rPr>
        <w:t>m</w:t>
      </w:r>
      <w:r>
        <w:t>a</w:t>
      </w:r>
      <w:r>
        <w:rPr>
          <w:spacing w:val="1"/>
        </w:rPr>
        <w:t>k</w:t>
      </w:r>
      <w:r>
        <w:rPr>
          <w:spacing w:val="-1"/>
        </w:rPr>
        <w:t>m</w:t>
      </w:r>
      <w:r>
        <w:t>a</w:t>
      </w:r>
      <w:r>
        <w:rPr>
          <w:spacing w:val="1"/>
        </w:rPr>
        <w:t>.</w:t>
      </w:r>
      <w:r>
        <w:rPr>
          <w:spacing w:val="-1"/>
        </w:rPr>
        <w:t>v</w:t>
      </w:r>
      <w:r>
        <w:rPr>
          <w:spacing w:val="1"/>
        </w:rPr>
        <w:t>2</w:t>
      </w:r>
      <w:r>
        <w:t>i</w:t>
      </w:r>
      <w:r>
        <w:rPr>
          <w:spacing w:val="1"/>
        </w:rPr>
        <w:t>3</w:t>
      </w:r>
      <w:r>
        <w:t>.</w:t>
      </w:r>
      <w:r>
        <w:rPr>
          <w:spacing w:val="1"/>
        </w:rPr>
        <w:t>1293</w:t>
      </w:r>
      <w:r>
        <w:t>.</w:t>
      </w:r>
    </w:p>
    <w:p w14:paraId="6EC3EA95" w14:textId="77777777" w:rsidR="00CE4171" w:rsidRDefault="008E457F">
      <w:pPr>
        <w:spacing w:line="220" w:lineRule="exact"/>
        <w:ind w:left="743" w:right="86" w:hanging="641"/>
        <w:jc w:val="both"/>
      </w:pPr>
      <w:r>
        <w:rPr>
          <w:spacing w:val="1"/>
        </w:rPr>
        <w:t>[11</w:t>
      </w:r>
      <w:r>
        <w:t xml:space="preserve">]     </w:t>
      </w:r>
      <w:r>
        <w:rPr>
          <w:spacing w:val="3"/>
        </w:rPr>
        <w:t xml:space="preserve"> </w:t>
      </w:r>
      <w:r>
        <w:rPr>
          <w:spacing w:val="-2"/>
        </w:rPr>
        <w:t>A</w:t>
      </w:r>
      <w:r>
        <w:t>.</w:t>
      </w:r>
      <w:r>
        <w:rPr>
          <w:spacing w:val="8"/>
        </w:rPr>
        <w:t xml:space="preserve"> </w:t>
      </w:r>
      <w:r>
        <w:rPr>
          <w:spacing w:val="3"/>
        </w:rPr>
        <w:t>M</w:t>
      </w:r>
      <w:r>
        <w:rPr>
          <w:spacing w:val="-1"/>
        </w:rPr>
        <w:t>us</w:t>
      </w:r>
      <w:r>
        <w:t>t</w:t>
      </w:r>
      <w:r>
        <w:rPr>
          <w:spacing w:val="1"/>
        </w:rPr>
        <w:t>op</w:t>
      </w:r>
      <w:r>
        <w:t>a,</w:t>
      </w:r>
      <w:r>
        <w:rPr>
          <w:spacing w:val="3"/>
        </w:rPr>
        <w:t xml:space="preserve"> </w:t>
      </w:r>
      <w:r>
        <w:t>He</w:t>
      </w:r>
      <w:r>
        <w:rPr>
          <w:spacing w:val="4"/>
        </w:rPr>
        <w:t>r</w:t>
      </w:r>
      <w:r>
        <w:rPr>
          <w:spacing w:val="-4"/>
        </w:rPr>
        <w:t>m</w:t>
      </w:r>
      <w:r>
        <w:rPr>
          <w:spacing w:val="3"/>
        </w:rPr>
        <w:t>a</w:t>
      </w:r>
      <w:r>
        <w:rPr>
          <w:spacing w:val="-1"/>
        </w:rPr>
        <w:t>n</w:t>
      </w:r>
      <w:r>
        <w:t>t</w:t>
      </w:r>
      <w:r>
        <w:rPr>
          <w:spacing w:val="1"/>
        </w:rPr>
        <w:t>o</w:t>
      </w:r>
      <w:r>
        <w:t>,</w:t>
      </w:r>
      <w:r>
        <w:rPr>
          <w:spacing w:val="4"/>
        </w:rPr>
        <w:t xml:space="preserve"> </w:t>
      </w:r>
      <w:r>
        <w:rPr>
          <w:spacing w:val="-2"/>
        </w:rPr>
        <w:t>A</w:t>
      </w:r>
      <w:r>
        <w:rPr>
          <w:spacing w:val="1"/>
        </w:rPr>
        <w:t>n</w:t>
      </w:r>
      <w:r>
        <w:rPr>
          <w:spacing w:val="-1"/>
        </w:rPr>
        <w:t>n</w:t>
      </w:r>
      <w:r>
        <w:rPr>
          <w:spacing w:val="3"/>
        </w:rPr>
        <w:t>a</w:t>
      </w:r>
      <w:r>
        <w:t>,</w:t>
      </w:r>
      <w:r>
        <w:rPr>
          <w:spacing w:val="9"/>
        </w:rPr>
        <w:t xml:space="preserve"> </w:t>
      </w:r>
      <w:r>
        <w:t>E.</w:t>
      </w:r>
      <w:r>
        <w:rPr>
          <w:spacing w:val="8"/>
        </w:rPr>
        <w:t xml:space="preserve"> </w:t>
      </w:r>
      <w:r>
        <w:rPr>
          <w:spacing w:val="1"/>
        </w:rPr>
        <w:t>B</w:t>
      </w:r>
      <w:r>
        <w:t>.</w:t>
      </w:r>
      <w:r>
        <w:rPr>
          <w:spacing w:val="6"/>
        </w:rPr>
        <w:t xml:space="preserve"> </w:t>
      </w:r>
      <w:r>
        <w:rPr>
          <w:spacing w:val="2"/>
        </w:rPr>
        <w:t>P</w:t>
      </w:r>
      <w:r>
        <w:rPr>
          <w:spacing w:val="1"/>
        </w:rPr>
        <w:t>r</w:t>
      </w:r>
      <w:r>
        <w:t>ata</w:t>
      </w:r>
      <w:r>
        <w:rPr>
          <w:spacing w:val="-3"/>
        </w:rPr>
        <w:t>m</w:t>
      </w:r>
      <w:r>
        <w:t>a,</w:t>
      </w:r>
      <w:r>
        <w:rPr>
          <w:spacing w:val="6"/>
        </w:rPr>
        <w:t xml:space="preserve"> </w:t>
      </w:r>
      <w:r>
        <w:rPr>
          <w:spacing w:val="-2"/>
        </w:rPr>
        <w:t>A</w:t>
      </w:r>
      <w:r>
        <w:t>.</w:t>
      </w:r>
      <w:r>
        <w:rPr>
          <w:spacing w:val="8"/>
        </w:rPr>
        <w:t xml:space="preserve"> </w:t>
      </w:r>
      <w:r>
        <w:t>H</w:t>
      </w:r>
      <w:r>
        <w:rPr>
          <w:spacing w:val="3"/>
        </w:rPr>
        <w:t>e</w:t>
      </w:r>
      <w:r>
        <w:rPr>
          <w:spacing w:val="-1"/>
        </w:rPr>
        <w:t>n</w:t>
      </w:r>
      <w:r>
        <w:rPr>
          <w:spacing w:val="1"/>
        </w:rPr>
        <w:t>d</w:t>
      </w:r>
      <w:r>
        <w:t>i</w:t>
      </w:r>
      <w:r>
        <w:rPr>
          <w:spacing w:val="-1"/>
        </w:rPr>
        <w:t>n</w:t>
      </w:r>
      <w:r>
        <w:t>i,</w:t>
      </w:r>
      <w:r>
        <w:rPr>
          <w:spacing w:val="3"/>
        </w:rPr>
        <w:t xml:space="preserve"> a</w:t>
      </w:r>
      <w:r>
        <w:rPr>
          <w:spacing w:val="-1"/>
        </w:rPr>
        <w:t>n</w:t>
      </w:r>
      <w:r>
        <w:t>d</w:t>
      </w:r>
      <w:r>
        <w:rPr>
          <w:spacing w:val="8"/>
        </w:rPr>
        <w:t xml:space="preserve"> </w:t>
      </w:r>
      <w:r>
        <w:t>D.</w:t>
      </w:r>
      <w:r>
        <w:rPr>
          <w:spacing w:val="8"/>
        </w:rPr>
        <w:t xml:space="preserve"> </w:t>
      </w:r>
      <w:r>
        <w:rPr>
          <w:spacing w:val="-1"/>
        </w:rPr>
        <w:t>R</w:t>
      </w:r>
      <w:r>
        <w:t>i</w:t>
      </w:r>
      <w:r>
        <w:rPr>
          <w:spacing w:val="-1"/>
        </w:rPr>
        <w:t>s</w:t>
      </w:r>
      <w:r>
        <w:rPr>
          <w:spacing w:val="1"/>
        </w:rPr>
        <w:t>d</w:t>
      </w:r>
      <w:r>
        <w:t>i</w:t>
      </w:r>
      <w:r>
        <w:rPr>
          <w:spacing w:val="2"/>
        </w:rPr>
        <w:t>a</w:t>
      </w:r>
      <w:r>
        <w:rPr>
          <w:spacing w:val="-1"/>
        </w:rPr>
        <w:t>n</w:t>
      </w:r>
      <w:r>
        <w:rPr>
          <w:spacing w:val="2"/>
        </w:rPr>
        <w:t>s</w:t>
      </w:r>
      <w:r>
        <w:rPr>
          <w:spacing w:val="-1"/>
        </w:rPr>
        <w:t>y</w:t>
      </w:r>
      <w:r>
        <w:rPr>
          <w:spacing w:val="3"/>
        </w:rPr>
        <w:t>a</w:t>
      </w:r>
      <w:r>
        <w:rPr>
          <w:spacing w:val="-1"/>
        </w:rPr>
        <w:t>h</w:t>
      </w:r>
      <w:r>
        <w:t>, “A</w:t>
      </w:r>
      <w:r>
        <w:rPr>
          <w:spacing w:val="-1"/>
        </w:rPr>
        <w:t>n</w:t>
      </w:r>
      <w:r>
        <w:t>a</w:t>
      </w:r>
      <w:r>
        <w:rPr>
          <w:spacing w:val="2"/>
        </w:rPr>
        <w:t>l</w:t>
      </w:r>
      <w:r>
        <w:rPr>
          <w:spacing w:val="-1"/>
        </w:rPr>
        <w:t>y</w:t>
      </w:r>
      <w:r>
        <w:rPr>
          <w:spacing w:val="2"/>
        </w:rPr>
        <w:t>s</w:t>
      </w:r>
      <w:r>
        <w:t>is</w:t>
      </w:r>
      <w:r>
        <w:rPr>
          <w:spacing w:val="3"/>
        </w:rPr>
        <w:t xml:space="preserve"> </w:t>
      </w:r>
      <w:r>
        <w:rPr>
          <w:spacing w:val="1"/>
        </w:rPr>
        <w:t>o</w:t>
      </w:r>
      <w:r>
        <w:t>f</w:t>
      </w:r>
      <w:r>
        <w:rPr>
          <w:spacing w:val="6"/>
        </w:rPr>
        <w:t xml:space="preserve"> </w:t>
      </w:r>
      <w:r>
        <w:rPr>
          <w:spacing w:val="-1"/>
        </w:rPr>
        <w:t>us</w:t>
      </w:r>
      <w:r>
        <w:t xml:space="preserve">er </w:t>
      </w:r>
      <w:r>
        <w:rPr>
          <w:spacing w:val="1"/>
        </w:rPr>
        <w:t>r</w:t>
      </w:r>
      <w:r>
        <w:t>e</w:t>
      </w:r>
      <w:r>
        <w:rPr>
          <w:spacing w:val="-1"/>
        </w:rPr>
        <w:t>v</w:t>
      </w:r>
      <w:r>
        <w:t>i</w:t>
      </w:r>
      <w:r>
        <w:rPr>
          <w:spacing w:val="2"/>
        </w:rPr>
        <w:t>e</w:t>
      </w:r>
      <w:r>
        <w:rPr>
          <w:spacing w:val="-2"/>
        </w:rPr>
        <w:t>w</w:t>
      </w:r>
      <w:r>
        <w:t>s</w:t>
      </w:r>
      <w:r>
        <w:rPr>
          <w:spacing w:val="7"/>
        </w:rPr>
        <w:t xml:space="preserve"> </w:t>
      </w:r>
      <w:r>
        <w:rPr>
          <w:spacing w:val="-2"/>
        </w:rPr>
        <w:t>f</w:t>
      </w:r>
      <w:r>
        <w:rPr>
          <w:spacing w:val="1"/>
        </w:rPr>
        <w:t>o</w:t>
      </w:r>
      <w:r>
        <w:t>r</w:t>
      </w:r>
      <w:r>
        <w:rPr>
          <w:spacing w:val="10"/>
        </w:rPr>
        <w:t xml:space="preserve"> </w:t>
      </w:r>
      <w:r>
        <w:t>t</w:t>
      </w:r>
      <w:r>
        <w:rPr>
          <w:spacing w:val="-1"/>
        </w:rPr>
        <w:t>h</w:t>
      </w:r>
      <w:r>
        <w:t>e</w:t>
      </w:r>
      <w:r>
        <w:rPr>
          <w:spacing w:val="12"/>
        </w:rPr>
        <w:t xml:space="preserve"> </w:t>
      </w:r>
      <w:r>
        <w:rPr>
          <w:spacing w:val="1"/>
        </w:rPr>
        <w:t>p</w:t>
      </w:r>
      <w:r>
        <w:t>e</w:t>
      </w:r>
      <w:r>
        <w:rPr>
          <w:spacing w:val="1"/>
        </w:rPr>
        <w:t>d</w:t>
      </w:r>
      <w:r>
        <w:rPr>
          <w:spacing w:val="-1"/>
        </w:rPr>
        <w:t>u</w:t>
      </w:r>
      <w:r>
        <w:t>lil</w:t>
      </w:r>
      <w:r>
        <w:rPr>
          <w:spacing w:val="1"/>
        </w:rPr>
        <w:t>i</w:t>
      </w:r>
      <w:r>
        <w:rPr>
          <w:spacing w:val="-1"/>
        </w:rPr>
        <w:t>n</w:t>
      </w:r>
      <w:r>
        <w:rPr>
          <w:spacing w:val="1"/>
        </w:rPr>
        <w:t>dung</w:t>
      </w:r>
      <w:r>
        <w:t>i a</w:t>
      </w:r>
      <w:r>
        <w:rPr>
          <w:spacing w:val="1"/>
        </w:rPr>
        <w:t>pp</w:t>
      </w:r>
      <w:r>
        <w:t>licati</w:t>
      </w:r>
      <w:r>
        <w:rPr>
          <w:spacing w:val="1"/>
        </w:rPr>
        <w:t>o</w:t>
      </w:r>
      <w:r>
        <w:t>n</w:t>
      </w:r>
      <w:r>
        <w:rPr>
          <w:spacing w:val="2"/>
        </w:rPr>
        <w:t xml:space="preserve"> </w:t>
      </w:r>
      <w:r>
        <w:rPr>
          <w:spacing w:val="1"/>
        </w:rPr>
        <w:t>o</w:t>
      </w:r>
      <w:r>
        <w:t>n</w:t>
      </w:r>
      <w:r>
        <w:rPr>
          <w:spacing w:val="11"/>
        </w:rPr>
        <w:t xml:space="preserve"> </w:t>
      </w:r>
      <w:r>
        <w:rPr>
          <w:spacing w:val="-1"/>
        </w:rPr>
        <w:t>g</w:t>
      </w:r>
      <w:r>
        <w:rPr>
          <w:spacing w:val="1"/>
        </w:rPr>
        <w:t>oo</w:t>
      </w:r>
      <w:r>
        <w:rPr>
          <w:spacing w:val="-1"/>
        </w:rPr>
        <w:t>g</w:t>
      </w:r>
      <w:r>
        <w:t>le</w:t>
      </w:r>
      <w:r>
        <w:rPr>
          <w:spacing w:val="6"/>
        </w:rPr>
        <w:t xml:space="preserve"> </w:t>
      </w:r>
      <w:r>
        <w:rPr>
          <w:spacing w:val="1"/>
        </w:rPr>
        <w:t>p</w:t>
      </w:r>
      <w:r>
        <w:t>l</w:t>
      </w:r>
      <w:r>
        <w:rPr>
          <w:spacing w:val="2"/>
        </w:rPr>
        <w:t>a</w:t>
      </w:r>
      <w:r>
        <w:t>y</w:t>
      </w:r>
      <w:r>
        <w:rPr>
          <w:spacing w:val="9"/>
        </w:rPr>
        <w:t xml:space="preserve"> </w:t>
      </w:r>
      <w:r>
        <w:rPr>
          <w:spacing w:val="-1"/>
        </w:rPr>
        <w:t>us</w:t>
      </w:r>
      <w:r>
        <w:rPr>
          <w:spacing w:val="2"/>
        </w:rPr>
        <w:t>i</w:t>
      </w:r>
      <w:r>
        <w:rPr>
          <w:spacing w:val="1"/>
        </w:rPr>
        <w:t>n</w:t>
      </w:r>
      <w:r>
        <w:t>g</w:t>
      </w:r>
      <w:r>
        <w:rPr>
          <w:spacing w:val="6"/>
        </w:rPr>
        <w:t xml:space="preserve"> </w:t>
      </w:r>
      <w:r>
        <w:rPr>
          <w:spacing w:val="2"/>
        </w:rPr>
        <w:t>t</w:t>
      </w:r>
      <w:r>
        <w:rPr>
          <w:spacing w:val="-1"/>
        </w:rPr>
        <w:t>h</w:t>
      </w:r>
      <w:r>
        <w:t>e</w:t>
      </w:r>
      <w:r>
        <w:rPr>
          <w:spacing w:val="9"/>
        </w:rPr>
        <w:t xml:space="preserve"> </w:t>
      </w:r>
      <w:r>
        <w:rPr>
          <w:spacing w:val="2"/>
        </w:rPr>
        <w:t>s</w:t>
      </w:r>
      <w:r>
        <w:rPr>
          <w:spacing w:val="-1"/>
        </w:rPr>
        <w:t>u</w:t>
      </w:r>
      <w:r>
        <w:rPr>
          <w:spacing w:val="1"/>
        </w:rPr>
        <w:t>ppor</w:t>
      </w:r>
      <w:r>
        <w:t>t</w:t>
      </w:r>
      <w:r>
        <w:rPr>
          <w:spacing w:val="6"/>
        </w:rPr>
        <w:t xml:space="preserve"> </w:t>
      </w:r>
      <w:r>
        <w:rPr>
          <w:spacing w:val="-1"/>
        </w:rPr>
        <w:t>v</w:t>
      </w:r>
      <w:r>
        <w:t>e</w:t>
      </w:r>
      <w:r>
        <w:rPr>
          <w:spacing w:val="1"/>
        </w:rPr>
        <w:t>c</w:t>
      </w:r>
      <w:r>
        <w:t>t</w:t>
      </w:r>
      <w:r>
        <w:rPr>
          <w:spacing w:val="1"/>
        </w:rPr>
        <w:t>o</w:t>
      </w:r>
      <w:r>
        <w:t>r</w:t>
      </w:r>
      <w:r>
        <w:rPr>
          <w:spacing w:val="10"/>
        </w:rPr>
        <w:t xml:space="preserve"> </w:t>
      </w:r>
      <w:r>
        <w:rPr>
          <w:spacing w:val="-4"/>
        </w:rPr>
        <w:t>m</w:t>
      </w:r>
      <w:r>
        <w:t>a</w:t>
      </w:r>
      <w:r>
        <w:rPr>
          <w:spacing w:val="3"/>
        </w:rPr>
        <w:t>c</w:t>
      </w:r>
      <w:r>
        <w:rPr>
          <w:spacing w:val="-1"/>
        </w:rPr>
        <w:t>h</w:t>
      </w:r>
      <w:r>
        <w:t>i</w:t>
      </w:r>
      <w:r>
        <w:rPr>
          <w:spacing w:val="-1"/>
        </w:rPr>
        <w:t>n</w:t>
      </w:r>
      <w:r>
        <w:t>e</w:t>
      </w:r>
      <w:r>
        <w:rPr>
          <w:spacing w:val="8"/>
        </w:rPr>
        <w:t xml:space="preserve"> </w:t>
      </w:r>
      <w:r>
        <w:t>a</w:t>
      </w:r>
      <w:r>
        <w:rPr>
          <w:spacing w:val="-1"/>
        </w:rPr>
        <w:t>n</w:t>
      </w:r>
      <w:r>
        <w:t xml:space="preserve">d </w:t>
      </w:r>
      <w:r>
        <w:rPr>
          <w:spacing w:val="-1"/>
        </w:rPr>
        <w:t>n</w:t>
      </w:r>
      <w:r>
        <w:t>ai</w:t>
      </w:r>
      <w:r>
        <w:rPr>
          <w:spacing w:val="-1"/>
        </w:rPr>
        <w:t>v</w:t>
      </w:r>
      <w:r>
        <w:t>e</w:t>
      </w:r>
      <w:r>
        <w:rPr>
          <w:spacing w:val="5"/>
        </w:rPr>
        <w:t xml:space="preserve"> </w:t>
      </w:r>
      <w:r>
        <w:rPr>
          <w:spacing w:val="1"/>
        </w:rPr>
        <w:t>b</w:t>
      </w:r>
      <w:r>
        <w:rPr>
          <w:spacing w:val="3"/>
        </w:rPr>
        <w:t>a</w:t>
      </w:r>
      <w:r>
        <w:rPr>
          <w:spacing w:val="-1"/>
        </w:rPr>
        <w:t>y</w:t>
      </w:r>
      <w:r>
        <w:t>es</w:t>
      </w:r>
      <w:r>
        <w:rPr>
          <w:spacing w:val="4"/>
        </w:rPr>
        <w:t xml:space="preserve"> </w:t>
      </w:r>
      <w:r>
        <w:t>a</w:t>
      </w:r>
      <w:r>
        <w:rPr>
          <w:spacing w:val="2"/>
        </w:rPr>
        <w:t>l</w:t>
      </w:r>
      <w:r>
        <w:rPr>
          <w:spacing w:val="-1"/>
        </w:rPr>
        <w:t>g</w:t>
      </w:r>
      <w:r>
        <w:rPr>
          <w:spacing w:val="1"/>
        </w:rPr>
        <w:t>or</w:t>
      </w:r>
      <w:r>
        <w:t>it</w:t>
      </w:r>
      <w:r>
        <w:rPr>
          <w:spacing w:val="1"/>
        </w:rPr>
        <w:t>h</w:t>
      </w:r>
      <w:r>
        <w:t xml:space="preserve">m </w:t>
      </w:r>
      <w:r>
        <w:rPr>
          <w:spacing w:val="1"/>
        </w:rPr>
        <w:t>b</w:t>
      </w:r>
      <w:r>
        <w:t>ased</w:t>
      </w:r>
      <w:r>
        <w:rPr>
          <w:spacing w:val="5"/>
        </w:rPr>
        <w:t xml:space="preserve"> </w:t>
      </w:r>
      <w:r>
        <w:rPr>
          <w:spacing w:val="1"/>
        </w:rPr>
        <w:t>o</w:t>
      </w:r>
      <w:r>
        <w:t>n</w:t>
      </w:r>
      <w:r>
        <w:rPr>
          <w:spacing w:val="6"/>
        </w:rPr>
        <w:t xml:space="preserve"> </w:t>
      </w:r>
      <w:r>
        <w:rPr>
          <w:spacing w:val="1"/>
        </w:rPr>
        <w:t>p</w:t>
      </w:r>
      <w:r>
        <w:t>a</w:t>
      </w:r>
      <w:r>
        <w:rPr>
          <w:spacing w:val="1"/>
        </w:rPr>
        <w:t>r</w:t>
      </w:r>
      <w:r>
        <w:t>ticle</w:t>
      </w:r>
      <w:r>
        <w:rPr>
          <w:spacing w:val="4"/>
        </w:rPr>
        <w:t xml:space="preserve"> </w:t>
      </w:r>
      <w:r>
        <w:rPr>
          <w:spacing w:val="2"/>
        </w:rPr>
        <w:t>s</w:t>
      </w:r>
      <w:r>
        <w:rPr>
          <w:spacing w:val="-5"/>
        </w:rPr>
        <w:t>w</w:t>
      </w:r>
      <w:r>
        <w:t>a</w:t>
      </w:r>
      <w:r>
        <w:rPr>
          <w:spacing w:val="3"/>
        </w:rPr>
        <w:t>r</w:t>
      </w:r>
      <w:r>
        <w:t>m</w:t>
      </w:r>
      <w:r>
        <w:rPr>
          <w:spacing w:val="2"/>
        </w:rPr>
        <w:t xml:space="preserve"> </w:t>
      </w:r>
      <w:r>
        <w:rPr>
          <w:spacing w:val="1"/>
        </w:rPr>
        <w:t>op</w:t>
      </w:r>
      <w:r>
        <w:t>t</w:t>
      </w:r>
      <w:r>
        <w:rPr>
          <w:spacing w:val="2"/>
        </w:rPr>
        <w:t>i</w:t>
      </w:r>
      <w:r>
        <w:rPr>
          <w:spacing w:val="-4"/>
        </w:rPr>
        <w:t>m</w:t>
      </w:r>
      <w:r>
        <w:t>iza</w:t>
      </w:r>
      <w:r>
        <w:rPr>
          <w:spacing w:val="3"/>
        </w:rPr>
        <w:t>t</w:t>
      </w:r>
      <w:r>
        <w:rPr>
          <w:spacing w:val="2"/>
        </w:rPr>
        <w:t>i</w:t>
      </w:r>
      <w:r>
        <w:rPr>
          <w:spacing w:val="1"/>
        </w:rPr>
        <w:t>o</w:t>
      </w:r>
      <w:r>
        <w:rPr>
          <w:spacing w:val="-1"/>
        </w:rPr>
        <w:t>n</w:t>
      </w:r>
      <w:r>
        <w:t>,”</w:t>
      </w:r>
      <w:r>
        <w:rPr>
          <w:spacing w:val="4"/>
        </w:rPr>
        <w:t xml:space="preserve"> </w:t>
      </w:r>
      <w:r>
        <w:rPr>
          <w:i/>
          <w:spacing w:val="1"/>
        </w:rPr>
        <w:t>202</w:t>
      </w:r>
      <w:r>
        <w:rPr>
          <w:i/>
        </w:rPr>
        <w:t>0</w:t>
      </w:r>
      <w:r>
        <w:rPr>
          <w:i/>
          <w:spacing w:val="4"/>
        </w:rPr>
        <w:t xml:space="preserve"> </w:t>
      </w:r>
      <w:r>
        <w:rPr>
          <w:i/>
          <w:spacing w:val="1"/>
        </w:rPr>
        <w:t>5</w:t>
      </w:r>
      <w:r>
        <w:rPr>
          <w:i/>
        </w:rPr>
        <w:t>th</w:t>
      </w:r>
      <w:r>
        <w:rPr>
          <w:i/>
          <w:spacing w:val="5"/>
        </w:rPr>
        <w:t xml:space="preserve"> </w:t>
      </w:r>
      <w:r>
        <w:rPr>
          <w:i/>
          <w:spacing w:val="1"/>
        </w:rPr>
        <w:t>In</w:t>
      </w:r>
      <w:r>
        <w:rPr>
          <w:i/>
        </w:rPr>
        <w:t>t.</w:t>
      </w:r>
      <w:r>
        <w:rPr>
          <w:i/>
          <w:spacing w:val="7"/>
        </w:rPr>
        <w:t xml:space="preserve"> </w:t>
      </w:r>
      <w:r>
        <w:rPr>
          <w:i/>
          <w:spacing w:val="-1"/>
        </w:rPr>
        <w:t>C</w:t>
      </w:r>
      <w:r>
        <w:rPr>
          <w:i/>
          <w:spacing w:val="1"/>
        </w:rPr>
        <w:t>on</w:t>
      </w:r>
      <w:r>
        <w:rPr>
          <w:i/>
        </w:rPr>
        <w:t>f.</w:t>
      </w:r>
      <w:r>
        <w:rPr>
          <w:i/>
          <w:spacing w:val="2"/>
        </w:rPr>
        <w:t xml:space="preserve"> </w:t>
      </w:r>
      <w:r>
        <w:rPr>
          <w:i/>
          <w:spacing w:val="1"/>
        </w:rPr>
        <w:t>In</w:t>
      </w:r>
      <w:r>
        <w:rPr>
          <w:i/>
        </w:rPr>
        <w:t>f</w:t>
      </w:r>
      <w:r>
        <w:rPr>
          <w:i/>
          <w:spacing w:val="-1"/>
        </w:rPr>
        <w:t>or</w:t>
      </w:r>
      <w:r>
        <w:rPr>
          <w:i/>
        </w:rPr>
        <w:t>m</w:t>
      </w:r>
      <w:r>
        <w:rPr>
          <w:i/>
          <w:spacing w:val="1"/>
        </w:rPr>
        <w:t>a</w:t>
      </w:r>
      <w:r>
        <w:rPr>
          <w:i/>
        </w:rPr>
        <w:t xml:space="preserve">tics </w:t>
      </w:r>
      <w:r>
        <w:rPr>
          <w:i/>
          <w:spacing w:val="-1"/>
        </w:rPr>
        <w:t>C</w:t>
      </w:r>
      <w:r>
        <w:rPr>
          <w:i/>
          <w:spacing w:val="1"/>
        </w:rPr>
        <w:t>o</w:t>
      </w:r>
      <w:r>
        <w:rPr>
          <w:i/>
        </w:rPr>
        <w:t>m</w:t>
      </w:r>
      <w:r>
        <w:rPr>
          <w:i/>
          <w:spacing w:val="1"/>
        </w:rPr>
        <w:t>pu</w:t>
      </w:r>
      <w:r>
        <w:rPr>
          <w:i/>
        </w:rPr>
        <w:t>t.</w:t>
      </w:r>
      <w:r>
        <w:rPr>
          <w:i/>
          <w:spacing w:val="-6"/>
        </w:rPr>
        <w:t xml:space="preserve"> </w:t>
      </w:r>
      <w:r>
        <w:rPr>
          <w:i/>
          <w:spacing w:val="1"/>
        </w:rPr>
        <w:t>I</w:t>
      </w:r>
      <w:r>
        <w:rPr>
          <w:i/>
          <w:spacing w:val="-1"/>
        </w:rPr>
        <w:t>C</w:t>
      </w:r>
      <w:r>
        <w:rPr>
          <w:i/>
          <w:spacing w:val="1"/>
        </w:rPr>
        <w:t>I</w:t>
      </w:r>
      <w:r>
        <w:rPr>
          <w:i/>
        </w:rPr>
        <w:t>C</w:t>
      </w:r>
      <w:r>
        <w:rPr>
          <w:i/>
          <w:spacing w:val="-5"/>
        </w:rPr>
        <w:t xml:space="preserve"> </w:t>
      </w:r>
      <w:r>
        <w:rPr>
          <w:i/>
          <w:spacing w:val="1"/>
        </w:rPr>
        <w:t>202</w:t>
      </w:r>
      <w:r>
        <w:rPr>
          <w:i/>
          <w:spacing w:val="4"/>
        </w:rPr>
        <w:t>0</w:t>
      </w:r>
      <w:r>
        <w:t>,</w:t>
      </w:r>
      <w:r>
        <w:rPr>
          <w:spacing w:val="-6"/>
        </w:rPr>
        <w:t xml:space="preserve"> </w:t>
      </w:r>
      <w:r>
        <w:rPr>
          <w:spacing w:val="-1"/>
        </w:rPr>
        <w:t>v</w:t>
      </w:r>
      <w:r>
        <w:rPr>
          <w:spacing w:val="1"/>
        </w:rPr>
        <w:t>o</w:t>
      </w:r>
      <w:r>
        <w:t>l.</w:t>
      </w:r>
      <w:r>
        <w:rPr>
          <w:spacing w:val="-2"/>
        </w:rPr>
        <w:t xml:space="preserve"> </w:t>
      </w:r>
      <w:r>
        <w:rPr>
          <w:spacing w:val="1"/>
        </w:rPr>
        <w:t>2</w:t>
      </w:r>
      <w:r>
        <w:t xml:space="preserve">, </w:t>
      </w:r>
      <w:r>
        <w:rPr>
          <w:spacing w:val="-1"/>
        </w:rPr>
        <w:t>20</w:t>
      </w:r>
      <w:r>
        <w:rPr>
          <w:spacing w:val="1"/>
        </w:rPr>
        <w:t>20</w:t>
      </w:r>
      <w:r>
        <w:t>,</w:t>
      </w:r>
      <w:r>
        <w:rPr>
          <w:spacing w:val="-3"/>
        </w:rPr>
        <w:t xml:space="preserve"> </w:t>
      </w:r>
      <w:r>
        <w:rPr>
          <w:spacing w:val="-1"/>
        </w:rPr>
        <w:t>d</w:t>
      </w:r>
      <w:r>
        <w:rPr>
          <w:spacing w:val="1"/>
        </w:rPr>
        <w:t>o</w:t>
      </w:r>
      <w:r>
        <w:t>i:</w:t>
      </w:r>
      <w:r>
        <w:rPr>
          <w:spacing w:val="-3"/>
        </w:rPr>
        <w:t xml:space="preserve"> </w:t>
      </w:r>
      <w:r>
        <w:rPr>
          <w:spacing w:val="1"/>
        </w:rPr>
        <w:t>10</w:t>
      </w:r>
      <w:r>
        <w:rPr>
          <w:spacing w:val="-2"/>
        </w:rPr>
        <w:t>.</w:t>
      </w:r>
      <w:r>
        <w:rPr>
          <w:spacing w:val="1"/>
        </w:rPr>
        <w:t>11</w:t>
      </w:r>
      <w:r>
        <w:rPr>
          <w:spacing w:val="-1"/>
        </w:rPr>
        <w:t>0</w:t>
      </w:r>
      <w:r>
        <w:rPr>
          <w:spacing w:val="1"/>
        </w:rPr>
        <w:t>9</w:t>
      </w:r>
      <w:r>
        <w:t>/I</w:t>
      </w:r>
      <w:r>
        <w:rPr>
          <w:spacing w:val="-1"/>
        </w:rPr>
        <w:t>C</w:t>
      </w:r>
      <w:r>
        <w:rPr>
          <w:spacing w:val="1"/>
        </w:rPr>
        <w:t>I</w:t>
      </w:r>
      <w:r>
        <w:rPr>
          <w:spacing w:val="-1"/>
        </w:rPr>
        <w:t>C</w:t>
      </w:r>
      <w:r>
        <w:rPr>
          <w:spacing w:val="1"/>
        </w:rPr>
        <w:t>5083</w:t>
      </w:r>
      <w:r>
        <w:rPr>
          <w:spacing w:val="-1"/>
        </w:rPr>
        <w:t>5</w:t>
      </w:r>
      <w:r>
        <w:t>.</w:t>
      </w:r>
      <w:r>
        <w:rPr>
          <w:spacing w:val="-1"/>
        </w:rPr>
        <w:t>2</w:t>
      </w:r>
      <w:r>
        <w:rPr>
          <w:spacing w:val="1"/>
        </w:rPr>
        <w:t>020</w:t>
      </w:r>
      <w:r>
        <w:t>.</w:t>
      </w:r>
      <w:r>
        <w:rPr>
          <w:spacing w:val="-1"/>
        </w:rPr>
        <w:t>9</w:t>
      </w:r>
      <w:r>
        <w:rPr>
          <w:spacing w:val="1"/>
        </w:rPr>
        <w:t>28</w:t>
      </w:r>
      <w:r>
        <w:rPr>
          <w:spacing w:val="-1"/>
        </w:rPr>
        <w:t>8</w:t>
      </w:r>
      <w:r>
        <w:rPr>
          <w:spacing w:val="1"/>
        </w:rPr>
        <w:t>65</w:t>
      </w:r>
      <w:r>
        <w:rPr>
          <w:spacing w:val="-1"/>
        </w:rPr>
        <w:t>5</w:t>
      </w:r>
      <w:r>
        <w:t>.</w:t>
      </w:r>
    </w:p>
    <w:p w14:paraId="6D0B47CB" w14:textId="77777777" w:rsidR="00CE4171" w:rsidRDefault="008E457F">
      <w:pPr>
        <w:spacing w:line="220" w:lineRule="exact"/>
        <w:ind w:left="102"/>
      </w:pPr>
      <w:r>
        <w:rPr>
          <w:spacing w:val="1"/>
        </w:rPr>
        <w:t>[12</w:t>
      </w:r>
      <w:r>
        <w:t xml:space="preserve">]     </w:t>
      </w:r>
      <w:r>
        <w:rPr>
          <w:spacing w:val="3"/>
        </w:rPr>
        <w:t xml:space="preserve"> </w:t>
      </w:r>
      <w:r>
        <w:t>S.</w:t>
      </w:r>
      <w:r>
        <w:rPr>
          <w:spacing w:val="44"/>
        </w:rPr>
        <w:t xml:space="preserve"> </w:t>
      </w:r>
      <w:r>
        <w:t>H.</w:t>
      </w:r>
      <w:r>
        <w:rPr>
          <w:spacing w:val="47"/>
        </w:rPr>
        <w:t xml:space="preserve"> </w:t>
      </w:r>
      <w:r>
        <w:t>F.</w:t>
      </w:r>
      <w:r>
        <w:rPr>
          <w:spacing w:val="44"/>
        </w:rPr>
        <w:t xml:space="preserve"> </w:t>
      </w:r>
      <w:r>
        <w:t>H</w:t>
      </w:r>
      <w:r>
        <w:rPr>
          <w:spacing w:val="3"/>
        </w:rPr>
        <w:t>a</w:t>
      </w:r>
      <w:r>
        <w:rPr>
          <w:spacing w:val="-1"/>
        </w:rPr>
        <w:t>k</w:t>
      </w:r>
      <w:r>
        <w:rPr>
          <w:spacing w:val="2"/>
        </w:rPr>
        <w:t>i</w:t>
      </w:r>
      <w:r>
        <w:rPr>
          <w:spacing w:val="-1"/>
        </w:rPr>
        <w:t>m</w:t>
      </w:r>
      <w:r>
        <w:t>,</w:t>
      </w:r>
      <w:r>
        <w:rPr>
          <w:spacing w:val="40"/>
        </w:rPr>
        <w:t xml:space="preserve"> </w:t>
      </w:r>
      <w:r>
        <w:rPr>
          <w:spacing w:val="1"/>
        </w:rPr>
        <w:t>I</w:t>
      </w:r>
      <w:r>
        <w:t>.</w:t>
      </w:r>
      <w:r>
        <w:rPr>
          <w:spacing w:val="48"/>
        </w:rPr>
        <w:t xml:space="preserve"> </w:t>
      </w:r>
      <w:r>
        <w:rPr>
          <w:spacing w:val="-1"/>
        </w:rPr>
        <w:t>Ch</w:t>
      </w:r>
      <w:r>
        <w:rPr>
          <w:spacing w:val="1"/>
        </w:rPr>
        <w:t>o</w:t>
      </w:r>
      <w:r>
        <w:t>l</w:t>
      </w:r>
      <w:r>
        <w:rPr>
          <w:spacing w:val="2"/>
        </w:rPr>
        <w:t>i</w:t>
      </w:r>
      <w:r>
        <w:rPr>
          <w:spacing w:val="-1"/>
        </w:rPr>
        <w:t>ss</w:t>
      </w:r>
      <w:r>
        <w:rPr>
          <w:spacing w:val="3"/>
        </w:rPr>
        <w:t>o</w:t>
      </w:r>
      <w:r>
        <w:rPr>
          <w:spacing w:val="1"/>
        </w:rPr>
        <w:t>d</w:t>
      </w:r>
      <w:r>
        <w:t>i</w:t>
      </w:r>
      <w:r>
        <w:rPr>
          <w:spacing w:val="-1"/>
        </w:rPr>
        <w:t>n</w:t>
      </w:r>
      <w:r>
        <w:t>,</w:t>
      </w:r>
      <w:r>
        <w:rPr>
          <w:spacing w:val="36"/>
        </w:rPr>
        <w:t xml:space="preserve"> </w:t>
      </w:r>
      <w:r>
        <w:t>a</w:t>
      </w:r>
      <w:r>
        <w:rPr>
          <w:spacing w:val="-1"/>
        </w:rPr>
        <w:t>n</w:t>
      </w:r>
      <w:r>
        <w:t>d</w:t>
      </w:r>
      <w:r>
        <w:rPr>
          <w:spacing w:val="49"/>
        </w:rPr>
        <w:t xml:space="preserve"> </w:t>
      </w:r>
      <w:r>
        <w:rPr>
          <w:spacing w:val="-2"/>
        </w:rPr>
        <w:t>A</w:t>
      </w:r>
      <w:r>
        <w:t>.</w:t>
      </w:r>
      <w:r>
        <w:rPr>
          <w:spacing w:val="44"/>
        </w:rPr>
        <w:t xml:space="preserve"> </w:t>
      </w:r>
      <w:r>
        <w:rPr>
          <w:spacing w:val="1"/>
        </w:rPr>
        <w:t>W</w:t>
      </w:r>
      <w:r>
        <w:t>.</w:t>
      </w:r>
      <w:r>
        <w:rPr>
          <w:spacing w:val="44"/>
        </w:rPr>
        <w:t xml:space="preserve"> </w:t>
      </w:r>
      <w:r>
        <w:rPr>
          <w:spacing w:val="1"/>
        </w:rPr>
        <w:t>W</w:t>
      </w:r>
      <w:r>
        <w:t>i</w:t>
      </w:r>
      <w:r>
        <w:rPr>
          <w:spacing w:val="1"/>
        </w:rPr>
        <w:t>dodo</w:t>
      </w:r>
      <w:r>
        <w:t>,</w:t>
      </w:r>
      <w:r>
        <w:rPr>
          <w:spacing w:val="39"/>
        </w:rPr>
        <w:t xml:space="preserve"> </w:t>
      </w:r>
      <w:r>
        <w:rPr>
          <w:spacing w:val="-2"/>
        </w:rPr>
        <w:t>“</w:t>
      </w:r>
      <w:r>
        <w:rPr>
          <w:spacing w:val="2"/>
        </w:rPr>
        <w:t>S</w:t>
      </w:r>
      <w:r>
        <w:t>ele</w:t>
      </w:r>
      <w:r>
        <w:rPr>
          <w:spacing w:val="-1"/>
        </w:rPr>
        <w:t>ks</w:t>
      </w:r>
      <w:r>
        <w:t>i</w:t>
      </w:r>
      <w:r>
        <w:rPr>
          <w:spacing w:val="41"/>
        </w:rPr>
        <w:t xml:space="preserve"> </w:t>
      </w:r>
      <w:r>
        <w:t>F</w:t>
      </w:r>
      <w:r>
        <w:rPr>
          <w:spacing w:val="2"/>
        </w:rPr>
        <w:t>i</w:t>
      </w:r>
      <w:r>
        <w:t>t</w:t>
      </w:r>
      <w:r>
        <w:rPr>
          <w:spacing w:val="-1"/>
        </w:rPr>
        <w:t>u</w:t>
      </w:r>
      <w:r>
        <w:t>r</w:t>
      </w:r>
      <w:r>
        <w:rPr>
          <w:spacing w:val="45"/>
        </w:rPr>
        <w:t xml:space="preserve"> </w:t>
      </w:r>
      <w:r>
        <w:t>De</w:t>
      </w:r>
      <w:r>
        <w:rPr>
          <w:spacing w:val="2"/>
        </w:rPr>
        <w:t>n</w:t>
      </w:r>
      <w:r>
        <w:rPr>
          <w:spacing w:val="-1"/>
        </w:rPr>
        <w:t>g</w:t>
      </w:r>
      <w:r>
        <w:rPr>
          <w:spacing w:val="3"/>
        </w:rPr>
        <w:t>a</w:t>
      </w:r>
      <w:r>
        <w:t>n</w:t>
      </w:r>
      <w:r>
        <w:rPr>
          <w:spacing w:val="39"/>
        </w:rPr>
        <w:t xml:space="preserve"> </w:t>
      </w:r>
      <w:r>
        <w:rPr>
          <w:spacing w:val="2"/>
        </w:rPr>
        <w:t>P</w:t>
      </w:r>
      <w:r>
        <w:t>a</w:t>
      </w:r>
      <w:r>
        <w:rPr>
          <w:spacing w:val="1"/>
        </w:rPr>
        <w:t>r</w:t>
      </w:r>
      <w:r>
        <w:t>ticle</w:t>
      </w:r>
      <w:r>
        <w:rPr>
          <w:spacing w:val="42"/>
        </w:rPr>
        <w:t xml:space="preserve"> </w:t>
      </w:r>
      <w:r>
        <w:rPr>
          <w:spacing w:val="2"/>
        </w:rPr>
        <w:t>S</w:t>
      </w:r>
      <w:r>
        <w:rPr>
          <w:spacing w:val="-2"/>
        </w:rPr>
        <w:t>w</w:t>
      </w:r>
      <w:r>
        <w:t>a</w:t>
      </w:r>
      <w:r>
        <w:rPr>
          <w:spacing w:val="3"/>
        </w:rPr>
        <w:t>r</w:t>
      </w:r>
      <w:r>
        <w:t>m</w:t>
      </w:r>
    </w:p>
    <w:p w14:paraId="64CE25B7" w14:textId="77777777" w:rsidR="00CE4171" w:rsidRDefault="008E457F">
      <w:pPr>
        <w:spacing w:before="1"/>
        <w:ind w:left="743" w:right="82"/>
        <w:jc w:val="both"/>
      </w:pPr>
      <w:r>
        <w:t>O</w:t>
      </w:r>
      <w:r>
        <w:rPr>
          <w:spacing w:val="1"/>
        </w:rPr>
        <w:t>p</w:t>
      </w:r>
      <w:r>
        <w:t>t</w:t>
      </w:r>
      <w:r>
        <w:rPr>
          <w:spacing w:val="2"/>
        </w:rPr>
        <w:t>i</w:t>
      </w:r>
      <w:r>
        <w:rPr>
          <w:spacing w:val="-4"/>
        </w:rPr>
        <w:t>m</w:t>
      </w:r>
      <w:r>
        <w:t>izati</w:t>
      </w:r>
      <w:r>
        <w:rPr>
          <w:spacing w:val="4"/>
        </w:rPr>
        <w:t>o</w:t>
      </w:r>
      <w:r>
        <w:t>n</w:t>
      </w:r>
      <w:r>
        <w:rPr>
          <w:spacing w:val="1"/>
        </w:rPr>
        <w:t xml:space="preserve"> </w:t>
      </w:r>
      <w:r>
        <w:rPr>
          <w:spacing w:val="2"/>
        </w:rPr>
        <w:t>U</w:t>
      </w:r>
      <w:r>
        <w:rPr>
          <w:spacing w:val="-1"/>
        </w:rPr>
        <w:t>n</w:t>
      </w:r>
      <w:r>
        <w:rPr>
          <w:spacing w:val="2"/>
        </w:rPr>
        <w:t>t</w:t>
      </w:r>
      <w:r>
        <w:rPr>
          <w:spacing w:val="-1"/>
        </w:rPr>
        <w:t>u</w:t>
      </w:r>
      <w:r>
        <w:t>k</w:t>
      </w:r>
      <w:r>
        <w:rPr>
          <w:spacing w:val="6"/>
        </w:rPr>
        <w:t xml:space="preserve"> </w:t>
      </w:r>
      <w:r>
        <w:rPr>
          <w:spacing w:val="2"/>
        </w:rPr>
        <w:t>P</w:t>
      </w:r>
      <w:r>
        <w:t>e</w:t>
      </w:r>
      <w:r>
        <w:rPr>
          <w:spacing w:val="1"/>
        </w:rPr>
        <w:t>n</w:t>
      </w:r>
      <w:r>
        <w:rPr>
          <w:spacing w:val="-1"/>
        </w:rPr>
        <w:t>g</w:t>
      </w:r>
      <w:r>
        <w:rPr>
          <w:spacing w:val="3"/>
        </w:rPr>
        <w:t>e</w:t>
      </w:r>
      <w:r>
        <w:rPr>
          <w:spacing w:val="-1"/>
        </w:rPr>
        <w:t>n</w:t>
      </w:r>
      <w:r>
        <w:rPr>
          <w:spacing w:val="3"/>
        </w:rPr>
        <w:t>a</w:t>
      </w:r>
      <w:r>
        <w:t>lan</w:t>
      </w:r>
      <w:r>
        <w:rPr>
          <w:spacing w:val="2"/>
        </w:rPr>
        <w:t xml:space="preserve"> P</w:t>
      </w:r>
      <w:r>
        <w:rPr>
          <w:spacing w:val="1"/>
        </w:rPr>
        <w:t>o</w:t>
      </w:r>
      <w:r>
        <w:t>la</w:t>
      </w:r>
      <w:r>
        <w:rPr>
          <w:spacing w:val="10"/>
        </w:rPr>
        <w:t xml:space="preserve"> </w:t>
      </w:r>
      <w:r>
        <w:rPr>
          <w:spacing w:val="1"/>
        </w:rPr>
        <w:t>W</w:t>
      </w:r>
      <w:r>
        <w:t>a</w:t>
      </w:r>
      <w:r>
        <w:rPr>
          <w:spacing w:val="2"/>
        </w:rPr>
        <w:t>j</w:t>
      </w:r>
      <w:r>
        <w:t>ah</w:t>
      </w:r>
      <w:r>
        <w:rPr>
          <w:spacing w:val="7"/>
        </w:rPr>
        <w:t xml:space="preserve"> </w:t>
      </w:r>
      <w:r>
        <w:t>M</w:t>
      </w:r>
      <w:r>
        <w:rPr>
          <w:spacing w:val="1"/>
        </w:rPr>
        <w:t>e</w:t>
      </w:r>
      <w:r>
        <w:rPr>
          <w:spacing w:val="-1"/>
        </w:rPr>
        <w:t>n</w:t>
      </w:r>
      <w:r>
        <w:rPr>
          <w:spacing w:val="1"/>
        </w:rPr>
        <w:t>gg</w:t>
      </w:r>
      <w:r>
        <w:rPr>
          <w:spacing w:val="-1"/>
        </w:rPr>
        <w:t>un</w:t>
      </w:r>
      <w:r>
        <w:rPr>
          <w:spacing w:val="3"/>
        </w:rPr>
        <w:t>a</w:t>
      </w:r>
      <w:r>
        <w:rPr>
          <w:spacing w:val="-1"/>
        </w:rPr>
        <w:t>k</w:t>
      </w:r>
      <w:r>
        <w:rPr>
          <w:spacing w:val="3"/>
        </w:rPr>
        <w:t>a</w:t>
      </w:r>
      <w:r>
        <w:t>n Na</w:t>
      </w:r>
      <w:r>
        <w:rPr>
          <w:spacing w:val="3"/>
        </w:rPr>
        <w:t>i</w:t>
      </w:r>
      <w:r>
        <w:rPr>
          <w:spacing w:val="-1"/>
        </w:rPr>
        <w:t>v</w:t>
      </w:r>
      <w:r>
        <w:t>e</w:t>
      </w:r>
      <w:r>
        <w:rPr>
          <w:spacing w:val="9"/>
        </w:rPr>
        <w:t xml:space="preserve"> </w:t>
      </w:r>
      <w:r>
        <w:rPr>
          <w:spacing w:val="1"/>
        </w:rPr>
        <w:t>B</w:t>
      </w:r>
      <w:r>
        <w:rPr>
          <w:spacing w:val="3"/>
        </w:rPr>
        <w:t>a</w:t>
      </w:r>
      <w:r>
        <w:rPr>
          <w:spacing w:val="-4"/>
        </w:rPr>
        <w:t>y</w:t>
      </w:r>
      <w:r>
        <w:rPr>
          <w:spacing w:val="3"/>
        </w:rPr>
        <w:t>e</w:t>
      </w:r>
      <w:r>
        <w:t>s</w:t>
      </w:r>
      <w:r>
        <w:rPr>
          <w:spacing w:val="8"/>
        </w:rPr>
        <w:t xml:space="preserve"> </w:t>
      </w:r>
      <w:r>
        <w:t>(</w:t>
      </w:r>
      <w:r>
        <w:rPr>
          <w:spacing w:val="13"/>
        </w:rPr>
        <w:t xml:space="preserve"> </w:t>
      </w:r>
      <w:r>
        <w:t>S</w:t>
      </w:r>
      <w:r>
        <w:rPr>
          <w:spacing w:val="2"/>
        </w:rPr>
        <w:t>t</w:t>
      </w:r>
      <w:r>
        <w:rPr>
          <w:spacing w:val="-1"/>
        </w:rPr>
        <w:t>u</w:t>
      </w:r>
      <w:r>
        <w:rPr>
          <w:spacing w:val="1"/>
        </w:rPr>
        <w:t>d</w:t>
      </w:r>
      <w:r>
        <w:t>i</w:t>
      </w:r>
      <w:r>
        <w:rPr>
          <w:spacing w:val="8"/>
        </w:rPr>
        <w:t xml:space="preserve"> </w:t>
      </w:r>
      <w:r>
        <w:t>Ka</w:t>
      </w:r>
      <w:r>
        <w:rPr>
          <w:spacing w:val="2"/>
        </w:rPr>
        <w:t>s</w:t>
      </w:r>
      <w:r>
        <w:rPr>
          <w:spacing w:val="1"/>
        </w:rPr>
        <w:t>u</w:t>
      </w:r>
      <w:r>
        <w:t>s</w:t>
      </w:r>
      <w:r>
        <w:rPr>
          <w:spacing w:val="8"/>
        </w:rPr>
        <w:t xml:space="preserve"> </w:t>
      </w:r>
      <w:r>
        <w:rPr>
          <w:spacing w:val="2"/>
        </w:rPr>
        <w:t>P</w:t>
      </w:r>
      <w:r>
        <w:t>a</w:t>
      </w:r>
      <w:r>
        <w:rPr>
          <w:spacing w:val="1"/>
        </w:rPr>
        <w:t>d</w:t>
      </w:r>
      <w:r>
        <w:t>a M</w:t>
      </w:r>
      <w:r>
        <w:rPr>
          <w:spacing w:val="1"/>
        </w:rPr>
        <w:t>a</w:t>
      </w:r>
      <w:r>
        <w:rPr>
          <w:spacing w:val="-1"/>
        </w:rPr>
        <w:t>h</w:t>
      </w:r>
      <w:r>
        <w:t>as</w:t>
      </w:r>
      <w:r>
        <w:rPr>
          <w:spacing w:val="2"/>
        </w:rPr>
        <w:t>is</w:t>
      </w:r>
      <w:r>
        <w:rPr>
          <w:spacing w:val="-2"/>
        </w:rPr>
        <w:t>w</w:t>
      </w:r>
      <w:r>
        <w:t>a</w:t>
      </w:r>
      <w:r>
        <w:rPr>
          <w:spacing w:val="20"/>
        </w:rPr>
        <w:t xml:space="preserve"> </w:t>
      </w:r>
      <w:r>
        <w:t>U</w:t>
      </w:r>
      <w:r>
        <w:rPr>
          <w:spacing w:val="-1"/>
        </w:rPr>
        <w:t>n</w:t>
      </w:r>
      <w:r>
        <w:rPr>
          <w:spacing w:val="4"/>
        </w:rPr>
        <w:t>i</w:t>
      </w:r>
      <w:r>
        <w:rPr>
          <w:spacing w:val="-1"/>
        </w:rPr>
        <w:t>v</w:t>
      </w:r>
      <w:r>
        <w:t>e</w:t>
      </w:r>
      <w:r>
        <w:rPr>
          <w:spacing w:val="1"/>
        </w:rPr>
        <w:t>r</w:t>
      </w:r>
      <w:r>
        <w:rPr>
          <w:spacing w:val="-1"/>
        </w:rPr>
        <w:t>s</w:t>
      </w:r>
      <w:r>
        <w:rPr>
          <w:spacing w:val="2"/>
        </w:rPr>
        <w:t>i</w:t>
      </w:r>
      <w:r>
        <w:t>tas</w:t>
      </w:r>
      <w:r>
        <w:rPr>
          <w:spacing w:val="17"/>
        </w:rPr>
        <w:t xml:space="preserve"> </w:t>
      </w:r>
      <w:r>
        <w:rPr>
          <w:spacing w:val="1"/>
        </w:rPr>
        <w:t>Br</w:t>
      </w:r>
      <w:r>
        <w:rPr>
          <w:spacing w:val="3"/>
        </w:rPr>
        <w:t>a</w:t>
      </w:r>
      <w:r>
        <w:rPr>
          <w:spacing w:val="-2"/>
        </w:rPr>
        <w:t>w</w:t>
      </w:r>
      <w:r>
        <w:rPr>
          <w:spacing w:val="2"/>
        </w:rPr>
        <w:t>ij</w:t>
      </w:r>
      <w:r>
        <w:t>a</w:t>
      </w:r>
      <w:r>
        <w:rPr>
          <w:spacing w:val="-3"/>
        </w:rPr>
        <w:t>y</w:t>
      </w:r>
      <w:r>
        <w:t>a</w:t>
      </w:r>
      <w:r>
        <w:rPr>
          <w:spacing w:val="21"/>
        </w:rPr>
        <w:t xml:space="preserve"> </w:t>
      </w:r>
      <w:r>
        <w:t>Fa</w:t>
      </w:r>
      <w:r>
        <w:rPr>
          <w:spacing w:val="1"/>
        </w:rPr>
        <w:t>k</w:t>
      </w:r>
      <w:r>
        <w:rPr>
          <w:spacing w:val="-1"/>
        </w:rPr>
        <w:t>u</w:t>
      </w:r>
      <w:r>
        <w:t>lt</w:t>
      </w:r>
      <w:r>
        <w:rPr>
          <w:spacing w:val="2"/>
        </w:rPr>
        <w:t>a</w:t>
      </w:r>
      <w:r>
        <w:t>s</w:t>
      </w:r>
      <w:r>
        <w:rPr>
          <w:spacing w:val="19"/>
        </w:rPr>
        <w:t xml:space="preserve"> </w:t>
      </w:r>
      <w:r>
        <w:rPr>
          <w:spacing w:val="1"/>
        </w:rPr>
        <w:t>I</w:t>
      </w:r>
      <w:r>
        <w:rPr>
          <w:spacing w:val="2"/>
        </w:rPr>
        <w:t>l</w:t>
      </w:r>
      <w:r>
        <w:rPr>
          <w:spacing w:val="-1"/>
        </w:rPr>
        <w:t>m</w:t>
      </w:r>
      <w:r>
        <w:t>u</w:t>
      </w:r>
      <w:r>
        <w:rPr>
          <w:spacing w:val="24"/>
        </w:rPr>
        <w:t xml:space="preserve"> </w:t>
      </w:r>
      <w:r>
        <w:t>K</w:t>
      </w:r>
      <w:r>
        <w:rPr>
          <w:spacing w:val="4"/>
        </w:rPr>
        <w:t>o</w:t>
      </w:r>
      <w:r>
        <w:rPr>
          <w:spacing w:val="-4"/>
        </w:rPr>
        <w:t>m</w:t>
      </w:r>
      <w:r>
        <w:rPr>
          <w:spacing w:val="3"/>
        </w:rPr>
        <w:t>p</w:t>
      </w:r>
      <w:r>
        <w:rPr>
          <w:spacing w:val="-1"/>
        </w:rPr>
        <w:t>u</w:t>
      </w:r>
      <w:r>
        <w:t>ter</w:t>
      </w:r>
      <w:r>
        <w:rPr>
          <w:spacing w:val="22"/>
        </w:rPr>
        <w:t xml:space="preserve"> </w:t>
      </w:r>
      <w:r>
        <w:t>Ge</w:t>
      </w:r>
      <w:r>
        <w:rPr>
          <w:spacing w:val="2"/>
        </w:rPr>
        <w:t>d</w:t>
      </w:r>
      <w:r>
        <w:rPr>
          <w:spacing w:val="1"/>
        </w:rPr>
        <w:t>u</w:t>
      </w:r>
      <w:r>
        <w:rPr>
          <w:spacing w:val="-1"/>
        </w:rPr>
        <w:t>n</w:t>
      </w:r>
      <w:r>
        <w:t>g</w:t>
      </w:r>
      <w:r>
        <w:rPr>
          <w:spacing w:val="24"/>
        </w:rPr>
        <w:t xml:space="preserve"> </w:t>
      </w:r>
      <w:r>
        <w:t>A</w:t>
      </w:r>
      <w:r>
        <w:rPr>
          <w:spacing w:val="24"/>
        </w:rPr>
        <w:t xml:space="preserve"> </w:t>
      </w:r>
      <w:r>
        <w:rPr>
          <w:spacing w:val="1"/>
        </w:rPr>
        <w:t>)</w:t>
      </w:r>
      <w:r>
        <w:t>,”</w:t>
      </w:r>
      <w:r>
        <w:rPr>
          <w:spacing w:val="31"/>
        </w:rPr>
        <w:t xml:space="preserve"> </w:t>
      </w:r>
      <w:r>
        <w:rPr>
          <w:i/>
        </w:rPr>
        <w:t>J.</w:t>
      </w:r>
      <w:r>
        <w:rPr>
          <w:i/>
          <w:spacing w:val="29"/>
        </w:rPr>
        <w:t xml:space="preserve"> </w:t>
      </w:r>
      <w:r>
        <w:rPr>
          <w:i/>
        </w:rPr>
        <w:t>Pe</w:t>
      </w:r>
      <w:r>
        <w:rPr>
          <w:i/>
          <w:spacing w:val="1"/>
        </w:rPr>
        <w:t>ng</w:t>
      </w:r>
      <w:r>
        <w:rPr>
          <w:i/>
        </w:rPr>
        <w:t>em</w:t>
      </w:r>
      <w:r>
        <w:rPr>
          <w:i/>
          <w:spacing w:val="2"/>
        </w:rPr>
        <w:t>b</w:t>
      </w:r>
      <w:r>
        <w:rPr>
          <w:i/>
        </w:rPr>
        <w:t>.</w:t>
      </w:r>
      <w:r>
        <w:rPr>
          <w:i/>
          <w:spacing w:val="19"/>
        </w:rPr>
        <w:t xml:space="preserve"> </w:t>
      </w:r>
      <w:r>
        <w:rPr>
          <w:i/>
        </w:rPr>
        <w:t>Tek</w:t>
      </w:r>
      <w:r>
        <w:rPr>
          <w:i/>
          <w:spacing w:val="1"/>
        </w:rPr>
        <w:t>no</w:t>
      </w:r>
      <w:r>
        <w:rPr>
          <w:i/>
        </w:rPr>
        <w:t xml:space="preserve">l. </w:t>
      </w:r>
      <w:r>
        <w:rPr>
          <w:i/>
          <w:spacing w:val="1"/>
        </w:rPr>
        <w:t>In</w:t>
      </w:r>
      <w:r>
        <w:rPr>
          <w:i/>
        </w:rPr>
        <w:t>f.</w:t>
      </w:r>
      <w:r>
        <w:rPr>
          <w:i/>
          <w:spacing w:val="-2"/>
        </w:rPr>
        <w:t xml:space="preserve"> </w:t>
      </w:r>
      <w:r>
        <w:rPr>
          <w:i/>
          <w:spacing w:val="1"/>
        </w:rPr>
        <w:t>d</w:t>
      </w:r>
      <w:r>
        <w:rPr>
          <w:i/>
          <w:spacing w:val="-1"/>
        </w:rPr>
        <w:t>a</w:t>
      </w:r>
      <w:r>
        <w:rPr>
          <w:i/>
        </w:rPr>
        <w:t>n</w:t>
      </w:r>
      <w:r>
        <w:rPr>
          <w:i/>
          <w:spacing w:val="-2"/>
        </w:rPr>
        <w:t xml:space="preserve"> </w:t>
      </w:r>
      <w:r>
        <w:rPr>
          <w:i/>
          <w:spacing w:val="1"/>
        </w:rPr>
        <w:t>I</w:t>
      </w:r>
      <w:r>
        <w:rPr>
          <w:i/>
        </w:rPr>
        <w:t>lmu</w:t>
      </w:r>
      <w:r>
        <w:rPr>
          <w:i/>
          <w:spacing w:val="-3"/>
        </w:rPr>
        <w:t xml:space="preserve"> </w:t>
      </w:r>
      <w:r>
        <w:rPr>
          <w:i/>
          <w:spacing w:val="-1"/>
        </w:rPr>
        <w:t>K</w:t>
      </w:r>
      <w:r>
        <w:rPr>
          <w:i/>
          <w:spacing w:val="1"/>
        </w:rPr>
        <w:t>o</w:t>
      </w:r>
      <w:r>
        <w:rPr>
          <w:i/>
        </w:rPr>
        <w:t>m</w:t>
      </w:r>
      <w:r>
        <w:rPr>
          <w:i/>
          <w:spacing w:val="-1"/>
        </w:rPr>
        <w:t>p</w:t>
      </w:r>
      <w:r>
        <w:rPr>
          <w:i/>
          <w:spacing w:val="1"/>
        </w:rPr>
        <w:t>u</w:t>
      </w:r>
      <w:r>
        <w:rPr>
          <w:i/>
        </w:rPr>
        <w:t>t</w:t>
      </w:r>
      <w:r>
        <w:rPr>
          <w:i/>
          <w:spacing w:val="3"/>
        </w:rPr>
        <w:t>.</w:t>
      </w:r>
      <w:r>
        <w:t>,</w:t>
      </w:r>
      <w:r>
        <w:rPr>
          <w:spacing w:val="-6"/>
        </w:rPr>
        <w:t xml:space="preserve"> </w:t>
      </w:r>
      <w:r>
        <w:rPr>
          <w:spacing w:val="-1"/>
        </w:rPr>
        <w:t>v</w:t>
      </w:r>
      <w:r>
        <w:rPr>
          <w:spacing w:val="1"/>
        </w:rPr>
        <w:t>o</w:t>
      </w:r>
      <w:r>
        <w:t>l.</w:t>
      </w:r>
      <w:r>
        <w:rPr>
          <w:spacing w:val="-2"/>
        </w:rPr>
        <w:t xml:space="preserve"> </w:t>
      </w:r>
      <w:r>
        <w:rPr>
          <w:spacing w:val="1"/>
        </w:rPr>
        <w:t>1</w:t>
      </w:r>
      <w:r>
        <w:t>,</w:t>
      </w:r>
      <w:r>
        <w:rPr>
          <w:spacing w:val="-3"/>
        </w:rPr>
        <w:t xml:space="preserve"> </w:t>
      </w:r>
      <w:r>
        <w:rPr>
          <w:spacing w:val="-1"/>
        </w:rPr>
        <w:t>n</w:t>
      </w:r>
      <w:r>
        <w:rPr>
          <w:spacing w:val="1"/>
        </w:rPr>
        <w:t>o</w:t>
      </w:r>
      <w:r>
        <w:t>.</w:t>
      </w:r>
      <w:r>
        <w:rPr>
          <w:spacing w:val="-2"/>
        </w:rPr>
        <w:t xml:space="preserve"> </w:t>
      </w:r>
      <w:r>
        <w:rPr>
          <w:spacing w:val="1"/>
        </w:rPr>
        <w:t>10</w:t>
      </w:r>
      <w:r>
        <w:t>,</w:t>
      </w:r>
      <w:r>
        <w:rPr>
          <w:spacing w:val="-2"/>
        </w:rPr>
        <w:t xml:space="preserve"> </w:t>
      </w:r>
      <w:r>
        <w:rPr>
          <w:spacing w:val="-1"/>
        </w:rPr>
        <w:t>p</w:t>
      </w:r>
      <w:r>
        <w:rPr>
          <w:spacing w:val="1"/>
        </w:rPr>
        <w:t>p</w:t>
      </w:r>
      <w:r>
        <w:t>.</w:t>
      </w:r>
      <w:r>
        <w:rPr>
          <w:spacing w:val="-2"/>
        </w:rPr>
        <w:t xml:space="preserve"> </w:t>
      </w:r>
      <w:r>
        <w:rPr>
          <w:spacing w:val="-1"/>
        </w:rPr>
        <w:t>1</w:t>
      </w:r>
      <w:r>
        <w:rPr>
          <w:spacing w:val="1"/>
        </w:rPr>
        <w:t>04</w:t>
      </w:r>
      <w:r>
        <w:rPr>
          <w:spacing w:val="3"/>
        </w:rPr>
        <w:t>5</w:t>
      </w:r>
      <w:r>
        <w:rPr>
          <w:spacing w:val="1"/>
        </w:rPr>
        <w:t>–1</w:t>
      </w:r>
      <w:r>
        <w:rPr>
          <w:spacing w:val="-1"/>
        </w:rPr>
        <w:t>0</w:t>
      </w:r>
      <w:r>
        <w:rPr>
          <w:spacing w:val="1"/>
        </w:rPr>
        <w:t>57</w:t>
      </w:r>
      <w:r>
        <w:t>,</w:t>
      </w:r>
      <w:r>
        <w:rPr>
          <w:spacing w:val="-11"/>
        </w:rPr>
        <w:t xml:space="preserve"> </w:t>
      </w:r>
      <w:r>
        <w:rPr>
          <w:spacing w:val="1"/>
        </w:rPr>
        <w:t>20</w:t>
      </w:r>
      <w:r>
        <w:rPr>
          <w:spacing w:val="-1"/>
        </w:rPr>
        <w:t>1</w:t>
      </w:r>
      <w:r>
        <w:rPr>
          <w:spacing w:val="1"/>
        </w:rPr>
        <w:t>7</w:t>
      </w:r>
      <w:r>
        <w:t>.</w:t>
      </w:r>
    </w:p>
    <w:p w14:paraId="5389B7C5" w14:textId="77777777" w:rsidR="00CE4171" w:rsidRDefault="008E457F">
      <w:pPr>
        <w:ind w:left="743" w:right="84" w:hanging="641"/>
        <w:jc w:val="both"/>
      </w:pPr>
      <w:r>
        <w:rPr>
          <w:spacing w:val="1"/>
        </w:rPr>
        <w:t>[13</w:t>
      </w:r>
      <w:r>
        <w:t xml:space="preserve">]     </w:t>
      </w:r>
      <w:r>
        <w:rPr>
          <w:spacing w:val="3"/>
        </w:rPr>
        <w:t xml:space="preserve"> </w:t>
      </w:r>
      <w:r>
        <w:rPr>
          <w:spacing w:val="-1"/>
        </w:rPr>
        <w:t>R</w:t>
      </w:r>
      <w:r>
        <w:t>.</w:t>
      </w:r>
      <w:r>
        <w:rPr>
          <w:spacing w:val="13"/>
        </w:rPr>
        <w:t xml:space="preserve"> </w:t>
      </w:r>
      <w:r>
        <w:t>Da</w:t>
      </w:r>
      <w:r>
        <w:rPr>
          <w:spacing w:val="-1"/>
        </w:rPr>
        <w:t>h</w:t>
      </w:r>
      <w:r>
        <w:t>lia</w:t>
      </w:r>
      <w:r>
        <w:rPr>
          <w:spacing w:val="10"/>
        </w:rPr>
        <w:t xml:space="preserve"> </w:t>
      </w:r>
      <w:r>
        <w:rPr>
          <w:i/>
        </w:rPr>
        <w:t>et</w:t>
      </w:r>
      <w:r>
        <w:rPr>
          <w:i/>
          <w:spacing w:val="14"/>
        </w:rPr>
        <w:t xml:space="preserve"> </w:t>
      </w:r>
      <w:r>
        <w:rPr>
          <w:i/>
          <w:spacing w:val="1"/>
        </w:rPr>
        <w:t>a</w:t>
      </w:r>
      <w:r>
        <w:rPr>
          <w:i/>
        </w:rPr>
        <w:t>l</w:t>
      </w:r>
      <w:r>
        <w:rPr>
          <w:i/>
          <w:spacing w:val="1"/>
        </w:rPr>
        <w:t>.</w:t>
      </w:r>
      <w:r>
        <w:t>,</w:t>
      </w:r>
      <w:r>
        <w:rPr>
          <w:spacing w:val="14"/>
        </w:rPr>
        <w:t xml:space="preserve"> </w:t>
      </w:r>
      <w:r>
        <w:rPr>
          <w:spacing w:val="-2"/>
        </w:rPr>
        <w:t>“</w:t>
      </w:r>
      <w:r>
        <w:rPr>
          <w:spacing w:val="2"/>
        </w:rPr>
        <w:t>P</w:t>
      </w:r>
      <w:r>
        <w:t>e</w:t>
      </w:r>
      <w:r>
        <w:rPr>
          <w:spacing w:val="-1"/>
        </w:rPr>
        <w:t>n</w:t>
      </w:r>
      <w:r>
        <w:t>e</w:t>
      </w:r>
      <w:r>
        <w:rPr>
          <w:spacing w:val="1"/>
        </w:rPr>
        <w:t>r</w:t>
      </w:r>
      <w:r>
        <w:t>a</w:t>
      </w:r>
      <w:r>
        <w:rPr>
          <w:spacing w:val="1"/>
        </w:rPr>
        <w:t>p</w:t>
      </w:r>
      <w:r>
        <w:t>an</w:t>
      </w:r>
      <w:r>
        <w:rPr>
          <w:spacing w:val="5"/>
        </w:rPr>
        <w:t xml:space="preserve"> </w:t>
      </w:r>
      <w:r>
        <w:t>Data</w:t>
      </w:r>
      <w:r>
        <w:rPr>
          <w:spacing w:val="11"/>
        </w:rPr>
        <w:t xml:space="preserve"> </w:t>
      </w:r>
      <w:r>
        <w:t>Mi</w:t>
      </w:r>
      <w:r>
        <w:rPr>
          <w:spacing w:val="-1"/>
        </w:rPr>
        <w:t>n</w:t>
      </w:r>
      <w:r>
        <w:rPr>
          <w:spacing w:val="2"/>
        </w:rPr>
        <w:t>i</w:t>
      </w:r>
      <w:r>
        <w:rPr>
          <w:spacing w:val="1"/>
        </w:rPr>
        <w:t>n</w:t>
      </w:r>
      <w:r>
        <w:t>g</w:t>
      </w:r>
      <w:r>
        <w:rPr>
          <w:spacing w:val="7"/>
        </w:rPr>
        <w:t xml:space="preserve"> </w:t>
      </w:r>
      <w:r>
        <w:rPr>
          <w:spacing w:val="3"/>
        </w:rPr>
        <w:t>T</w:t>
      </w:r>
      <w:r>
        <w:t>e</w:t>
      </w:r>
      <w:r>
        <w:rPr>
          <w:spacing w:val="1"/>
        </w:rPr>
        <w:t>r</w:t>
      </w:r>
      <w:r>
        <w:rPr>
          <w:spacing w:val="-1"/>
        </w:rPr>
        <w:t>h</w:t>
      </w:r>
      <w:r>
        <w:t>a</w:t>
      </w:r>
      <w:r>
        <w:rPr>
          <w:spacing w:val="1"/>
        </w:rPr>
        <w:t>d</w:t>
      </w:r>
      <w:r>
        <w:t>ap</w:t>
      </w:r>
      <w:r>
        <w:rPr>
          <w:spacing w:val="8"/>
        </w:rPr>
        <w:t xml:space="preserve"> </w:t>
      </w:r>
      <w:r>
        <w:t>Data</w:t>
      </w:r>
      <w:r>
        <w:rPr>
          <w:spacing w:val="9"/>
        </w:rPr>
        <w:t xml:space="preserve"> </w:t>
      </w:r>
      <w:r>
        <w:rPr>
          <w:spacing w:val="-1"/>
        </w:rPr>
        <w:t>C</w:t>
      </w:r>
      <w:r>
        <w:rPr>
          <w:spacing w:val="1"/>
        </w:rPr>
        <w:t>o</w:t>
      </w:r>
      <w:r>
        <w:rPr>
          <w:spacing w:val="-1"/>
        </w:rPr>
        <w:t>v</w:t>
      </w:r>
      <w:r>
        <w:t>id</w:t>
      </w:r>
      <w:r>
        <w:rPr>
          <w:spacing w:val="15"/>
        </w:rPr>
        <w:t xml:space="preserve"> </w:t>
      </w:r>
      <w:r>
        <w:t>-</w:t>
      </w:r>
      <w:r>
        <w:rPr>
          <w:spacing w:val="12"/>
        </w:rPr>
        <w:t xml:space="preserve"> </w:t>
      </w:r>
      <w:r>
        <w:rPr>
          <w:spacing w:val="1"/>
        </w:rPr>
        <w:t>19</w:t>
      </w:r>
      <w:r>
        <w:t>,”</w:t>
      </w:r>
      <w:r>
        <w:rPr>
          <w:spacing w:val="13"/>
        </w:rPr>
        <w:t xml:space="preserve"> </w:t>
      </w:r>
      <w:r>
        <w:rPr>
          <w:i/>
        </w:rPr>
        <w:t>J.</w:t>
      </w:r>
      <w:r>
        <w:rPr>
          <w:i/>
          <w:spacing w:val="14"/>
        </w:rPr>
        <w:t xml:space="preserve"> </w:t>
      </w:r>
      <w:r>
        <w:rPr>
          <w:i/>
          <w:spacing w:val="1"/>
        </w:rPr>
        <w:t>In</w:t>
      </w:r>
      <w:r>
        <w:rPr>
          <w:i/>
        </w:rPr>
        <w:t>f</w:t>
      </w:r>
      <w:r>
        <w:rPr>
          <w:i/>
          <w:spacing w:val="1"/>
        </w:rPr>
        <w:t>o</w:t>
      </w:r>
      <w:r>
        <w:rPr>
          <w:i/>
          <w:spacing w:val="-1"/>
        </w:rPr>
        <w:t>r</w:t>
      </w:r>
      <w:r>
        <w:rPr>
          <w:i/>
        </w:rPr>
        <w:t>m</w:t>
      </w:r>
      <w:r>
        <w:rPr>
          <w:i/>
          <w:spacing w:val="2"/>
        </w:rPr>
        <w:t>.</w:t>
      </w:r>
      <w:r>
        <w:t>,</w:t>
      </w:r>
      <w:r>
        <w:rPr>
          <w:spacing w:val="9"/>
        </w:rPr>
        <w:t xml:space="preserve"> </w:t>
      </w:r>
      <w:r>
        <w:rPr>
          <w:spacing w:val="-1"/>
        </w:rPr>
        <w:t>v</w:t>
      </w:r>
      <w:r>
        <w:rPr>
          <w:spacing w:val="1"/>
        </w:rPr>
        <w:t>o</w:t>
      </w:r>
      <w:r>
        <w:t>l.</w:t>
      </w:r>
      <w:r>
        <w:rPr>
          <w:spacing w:val="10"/>
        </w:rPr>
        <w:t xml:space="preserve"> </w:t>
      </w:r>
      <w:r>
        <w:rPr>
          <w:spacing w:val="1"/>
        </w:rPr>
        <w:t>21</w:t>
      </w:r>
      <w:r>
        <w:t>,</w:t>
      </w:r>
      <w:r>
        <w:rPr>
          <w:spacing w:val="13"/>
        </w:rPr>
        <w:t xml:space="preserve"> </w:t>
      </w:r>
      <w:r>
        <w:rPr>
          <w:spacing w:val="-1"/>
        </w:rPr>
        <w:t>n</w:t>
      </w:r>
      <w:r>
        <w:rPr>
          <w:spacing w:val="1"/>
        </w:rPr>
        <w:t>o</w:t>
      </w:r>
      <w:r>
        <w:t>.</w:t>
      </w:r>
      <w:r>
        <w:rPr>
          <w:spacing w:val="13"/>
        </w:rPr>
        <w:t xml:space="preserve"> </w:t>
      </w:r>
      <w:r>
        <w:rPr>
          <w:spacing w:val="1"/>
        </w:rPr>
        <w:t>1</w:t>
      </w:r>
      <w:r>
        <w:t xml:space="preserve">, </w:t>
      </w:r>
      <w:r>
        <w:rPr>
          <w:spacing w:val="1"/>
        </w:rPr>
        <w:t>pp</w:t>
      </w:r>
      <w:r>
        <w:t>.</w:t>
      </w:r>
      <w:r>
        <w:rPr>
          <w:spacing w:val="-2"/>
        </w:rPr>
        <w:t xml:space="preserve"> </w:t>
      </w:r>
      <w:r>
        <w:rPr>
          <w:spacing w:val="-1"/>
        </w:rPr>
        <w:t>4</w:t>
      </w:r>
      <w:r>
        <w:rPr>
          <w:spacing w:val="2"/>
        </w:rPr>
        <w:t>4</w:t>
      </w:r>
      <w:r>
        <w:rPr>
          <w:spacing w:val="1"/>
        </w:rPr>
        <w:t>–</w:t>
      </w:r>
      <w:r>
        <w:rPr>
          <w:spacing w:val="-1"/>
        </w:rPr>
        <w:t>5</w:t>
      </w:r>
      <w:r>
        <w:rPr>
          <w:spacing w:val="1"/>
        </w:rPr>
        <w:t>2</w:t>
      </w:r>
      <w:r>
        <w:t>,</w:t>
      </w:r>
      <w:r>
        <w:rPr>
          <w:spacing w:val="-4"/>
        </w:rPr>
        <w:t xml:space="preserve"> </w:t>
      </w:r>
      <w:r>
        <w:rPr>
          <w:spacing w:val="-1"/>
        </w:rPr>
        <w:t>2</w:t>
      </w:r>
      <w:r>
        <w:rPr>
          <w:spacing w:val="1"/>
        </w:rPr>
        <w:t>021</w:t>
      </w:r>
      <w:r>
        <w:t>.</w:t>
      </w:r>
    </w:p>
    <w:p w14:paraId="655BD5AF" w14:textId="77777777" w:rsidR="00CE4171" w:rsidRDefault="008E457F">
      <w:pPr>
        <w:ind w:left="743" w:right="82" w:hanging="641"/>
        <w:jc w:val="both"/>
      </w:pPr>
      <w:r>
        <w:rPr>
          <w:spacing w:val="1"/>
        </w:rPr>
        <w:t>[1</w:t>
      </w:r>
      <w:r>
        <w:rPr>
          <w:spacing w:val="2"/>
        </w:rPr>
        <w:t>4</w:t>
      </w:r>
      <w:r>
        <w:t xml:space="preserve">]      M. </w:t>
      </w:r>
      <w:r>
        <w:rPr>
          <w:spacing w:val="16"/>
        </w:rPr>
        <w:t xml:space="preserve"> </w:t>
      </w:r>
      <w:r>
        <w:rPr>
          <w:spacing w:val="-1"/>
        </w:rPr>
        <w:t>R</w:t>
      </w:r>
      <w:r>
        <w:t xml:space="preserve">. </w:t>
      </w:r>
      <w:r>
        <w:rPr>
          <w:spacing w:val="15"/>
        </w:rPr>
        <w:t xml:space="preserve"> </w:t>
      </w:r>
      <w:r>
        <w:rPr>
          <w:spacing w:val="-1"/>
        </w:rPr>
        <w:t>R</w:t>
      </w:r>
      <w:r>
        <w:rPr>
          <w:spacing w:val="3"/>
        </w:rPr>
        <w:t>o</w:t>
      </w:r>
      <w:r>
        <w:rPr>
          <w:spacing w:val="-4"/>
        </w:rPr>
        <w:t>m</w:t>
      </w:r>
      <w:r>
        <w:t>a</w:t>
      </w:r>
      <w:r>
        <w:rPr>
          <w:spacing w:val="4"/>
        </w:rPr>
        <w:t>d</w:t>
      </w:r>
      <w:r>
        <w:rPr>
          <w:spacing w:val="-1"/>
        </w:rPr>
        <w:t>h</w:t>
      </w:r>
      <w:r>
        <w:rPr>
          <w:spacing w:val="1"/>
        </w:rPr>
        <w:t>o</w:t>
      </w:r>
      <w:r>
        <w:t xml:space="preserve">n </w:t>
      </w:r>
      <w:r>
        <w:rPr>
          <w:spacing w:val="8"/>
        </w:rPr>
        <w:t xml:space="preserve"> </w:t>
      </w:r>
      <w:r>
        <w:rPr>
          <w:spacing w:val="3"/>
        </w:rPr>
        <w:t>a</w:t>
      </w:r>
      <w:r>
        <w:rPr>
          <w:spacing w:val="-1"/>
        </w:rPr>
        <w:t>n</w:t>
      </w:r>
      <w:r>
        <w:t xml:space="preserve">d </w:t>
      </w:r>
      <w:r>
        <w:rPr>
          <w:spacing w:val="15"/>
        </w:rPr>
        <w:t xml:space="preserve"> </w:t>
      </w:r>
      <w:r>
        <w:t xml:space="preserve">F. </w:t>
      </w:r>
      <w:r>
        <w:rPr>
          <w:spacing w:val="16"/>
        </w:rPr>
        <w:t xml:space="preserve"> </w:t>
      </w:r>
      <w:r>
        <w:t>K</w:t>
      </w:r>
      <w:r>
        <w:rPr>
          <w:spacing w:val="-1"/>
        </w:rPr>
        <w:t>u</w:t>
      </w:r>
      <w:r>
        <w:rPr>
          <w:spacing w:val="1"/>
        </w:rPr>
        <w:t>r</w:t>
      </w:r>
      <w:r>
        <w:rPr>
          <w:spacing w:val="-1"/>
        </w:rPr>
        <w:t>n</w:t>
      </w:r>
      <w:r>
        <w:t>i</w:t>
      </w:r>
      <w:r>
        <w:rPr>
          <w:spacing w:val="5"/>
        </w:rPr>
        <w:t>a</w:t>
      </w:r>
      <w:r>
        <w:rPr>
          <w:spacing w:val="-2"/>
        </w:rPr>
        <w:t>w</w:t>
      </w:r>
      <w:r>
        <w:t>a</w:t>
      </w:r>
      <w:r>
        <w:rPr>
          <w:spacing w:val="-1"/>
        </w:rPr>
        <w:t>n</w:t>
      </w:r>
      <w:r>
        <w:t xml:space="preserve">, </w:t>
      </w:r>
      <w:r>
        <w:rPr>
          <w:spacing w:val="11"/>
        </w:rPr>
        <w:t xml:space="preserve"> </w:t>
      </w:r>
      <w:r>
        <w:t xml:space="preserve">“A </w:t>
      </w:r>
      <w:r>
        <w:rPr>
          <w:spacing w:val="15"/>
        </w:rPr>
        <w:t xml:space="preserve"> </w:t>
      </w:r>
      <w:r>
        <w:rPr>
          <w:spacing w:val="-1"/>
        </w:rPr>
        <w:t>C</w:t>
      </w:r>
      <w:r>
        <w:rPr>
          <w:spacing w:val="3"/>
        </w:rPr>
        <w:t>o</w:t>
      </w:r>
      <w:r>
        <w:rPr>
          <w:spacing w:val="-4"/>
        </w:rPr>
        <w:t>m</w:t>
      </w:r>
      <w:r>
        <w:rPr>
          <w:spacing w:val="1"/>
        </w:rPr>
        <w:t>p</w:t>
      </w:r>
      <w:r>
        <w:t>a</w:t>
      </w:r>
      <w:r>
        <w:rPr>
          <w:spacing w:val="1"/>
        </w:rPr>
        <w:t>r</w:t>
      </w:r>
      <w:r>
        <w:t>i</w:t>
      </w:r>
      <w:r>
        <w:rPr>
          <w:spacing w:val="-1"/>
        </w:rPr>
        <w:t>s</w:t>
      </w:r>
      <w:r>
        <w:rPr>
          <w:spacing w:val="3"/>
        </w:rPr>
        <w:t>o</w:t>
      </w:r>
      <w:r>
        <w:t xml:space="preserve">n </w:t>
      </w:r>
      <w:r>
        <w:rPr>
          <w:spacing w:val="9"/>
        </w:rPr>
        <w:t xml:space="preserve"> </w:t>
      </w:r>
      <w:r>
        <w:rPr>
          <w:spacing w:val="1"/>
        </w:rPr>
        <w:t>o</w:t>
      </w:r>
      <w:r>
        <w:t xml:space="preserve">f </w:t>
      </w:r>
      <w:r>
        <w:rPr>
          <w:spacing w:val="14"/>
        </w:rPr>
        <w:t xml:space="preserve"> </w:t>
      </w:r>
      <w:r>
        <w:t>Nai</w:t>
      </w:r>
      <w:r>
        <w:rPr>
          <w:spacing w:val="-1"/>
        </w:rPr>
        <w:t>v</w:t>
      </w:r>
      <w:r>
        <w:t xml:space="preserve">e </w:t>
      </w:r>
      <w:r>
        <w:rPr>
          <w:spacing w:val="13"/>
        </w:rPr>
        <w:t xml:space="preserve"> </w:t>
      </w:r>
      <w:r>
        <w:rPr>
          <w:spacing w:val="1"/>
        </w:rPr>
        <w:t>B</w:t>
      </w:r>
      <w:r>
        <w:rPr>
          <w:spacing w:val="3"/>
        </w:rPr>
        <w:t>a</w:t>
      </w:r>
      <w:r>
        <w:rPr>
          <w:spacing w:val="-4"/>
        </w:rPr>
        <w:t>y</w:t>
      </w:r>
      <w:r>
        <w:rPr>
          <w:spacing w:val="3"/>
        </w:rPr>
        <w:t>e</w:t>
      </w:r>
      <w:r>
        <w:t xml:space="preserve">s </w:t>
      </w:r>
      <w:r>
        <w:rPr>
          <w:spacing w:val="11"/>
        </w:rPr>
        <w:t xml:space="preserve"> </w:t>
      </w:r>
      <w:r>
        <w:t>M</w:t>
      </w:r>
      <w:r>
        <w:rPr>
          <w:spacing w:val="1"/>
        </w:rPr>
        <w:t>e</w:t>
      </w:r>
      <w:r>
        <w:rPr>
          <w:spacing w:val="2"/>
        </w:rPr>
        <w:t>t</w:t>
      </w:r>
      <w:r>
        <w:rPr>
          <w:spacing w:val="-1"/>
        </w:rPr>
        <w:t>h</w:t>
      </w:r>
      <w:r>
        <w:rPr>
          <w:spacing w:val="1"/>
        </w:rPr>
        <w:t>od</w:t>
      </w:r>
      <w:r>
        <w:rPr>
          <w:spacing w:val="-1"/>
        </w:rPr>
        <w:t>s</w:t>
      </w:r>
      <w:r>
        <w:t xml:space="preserve">, </w:t>
      </w:r>
      <w:r>
        <w:rPr>
          <w:spacing w:val="10"/>
        </w:rPr>
        <w:t xml:space="preserve"> </w:t>
      </w:r>
      <w:r>
        <w:rPr>
          <w:spacing w:val="-2"/>
        </w:rPr>
        <w:t>L</w:t>
      </w:r>
      <w:r>
        <w:rPr>
          <w:spacing w:val="1"/>
        </w:rPr>
        <w:t>o</w:t>
      </w:r>
      <w:r>
        <w:rPr>
          <w:spacing w:val="-1"/>
        </w:rPr>
        <w:t>g</w:t>
      </w:r>
      <w:r>
        <w:rPr>
          <w:spacing w:val="2"/>
        </w:rPr>
        <w:t>i</w:t>
      </w:r>
      <w:r>
        <w:rPr>
          <w:spacing w:val="-1"/>
        </w:rPr>
        <w:t>s</w:t>
      </w:r>
      <w:r>
        <w:t xml:space="preserve">tic </w:t>
      </w:r>
      <w:r>
        <w:rPr>
          <w:spacing w:val="-1"/>
        </w:rPr>
        <w:t>R</w:t>
      </w:r>
      <w:r>
        <w:t>e</w:t>
      </w:r>
      <w:r>
        <w:rPr>
          <w:spacing w:val="-1"/>
        </w:rPr>
        <w:t>g</w:t>
      </w:r>
      <w:r>
        <w:rPr>
          <w:spacing w:val="1"/>
        </w:rPr>
        <w:t>r</w:t>
      </w:r>
      <w:r>
        <w:t>e</w:t>
      </w:r>
      <w:r>
        <w:rPr>
          <w:spacing w:val="2"/>
        </w:rPr>
        <w:t>s</w:t>
      </w:r>
      <w:r>
        <w:rPr>
          <w:spacing w:val="-1"/>
        </w:rPr>
        <w:t>s</w:t>
      </w:r>
      <w:r>
        <w:t>i</w:t>
      </w:r>
      <w:r>
        <w:rPr>
          <w:spacing w:val="1"/>
        </w:rPr>
        <w:t>o</w:t>
      </w:r>
      <w:r>
        <w:t xml:space="preserve">n </w:t>
      </w:r>
      <w:r>
        <w:rPr>
          <w:spacing w:val="3"/>
        </w:rPr>
        <w:t>a</w:t>
      </w:r>
      <w:r>
        <w:rPr>
          <w:spacing w:val="-1"/>
        </w:rPr>
        <w:t>n</w:t>
      </w:r>
      <w:r>
        <w:t>d</w:t>
      </w:r>
      <w:r>
        <w:rPr>
          <w:spacing w:val="8"/>
        </w:rPr>
        <w:t xml:space="preserve"> </w:t>
      </w:r>
      <w:r>
        <w:t>KNN</w:t>
      </w:r>
      <w:r>
        <w:rPr>
          <w:spacing w:val="9"/>
        </w:rPr>
        <w:t xml:space="preserve"> </w:t>
      </w:r>
      <w:r>
        <w:rPr>
          <w:spacing w:val="-2"/>
        </w:rPr>
        <w:t>f</w:t>
      </w:r>
      <w:r>
        <w:rPr>
          <w:spacing w:val="1"/>
        </w:rPr>
        <w:t>o</w:t>
      </w:r>
      <w:r>
        <w:t>r</w:t>
      </w:r>
      <w:r>
        <w:rPr>
          <w:spacing w:val="9"/>
        </w:rPr>
        <w:t xml:space="preserve"> </w:t>
      </w:r>
      <w:r>
        <w:rPr>
          <w:spacing w:val="2"/>
        </w:rPr>
        <w:t>P</w:t>
      </w:r>
      <w:r>
        <w:rPr>
          <w:spacing w:val="1"/>
        </w:rPr>
        <w:t>r</w:t>
      </w:r>
      <w:r>
        <w:t>e</w:t>
      </w:r>
      <w:r>
        <w:rPr>
          <w:spacing w:val="1"/>
        </w:rPr>
        <w:t>d</w:t>
      </w:r>
      <w:r>
        <w:t>icti</w:t>
      </w:r>
      <w:r>
        <w:rPr>
          <w:spacing w:val="-1"/>
        </w:rPr>
        <w:t>n</w:t>
      </w:r>
      <w:r>
        <w:t>g</w:t>
      </w:r>
      <w:r>
        <w:rPr>
          <w:spacing w:val="4"/>
        </w:rPr>
        <w:t xml:space="preserve"> </w:t>
      </w:r>
      <w:r>
        <w:t>He</w:t>
      </w:r>
      <w:r>
        <w:rPr>
          <w:spacing w:val="1"/>
        </w:rPr>
        <w:t>a</w:t>
      </w:r>
      <w:r>
        <w:t>l</w:t>
      </w:r>
      <w:r>
        <w:rPr>
          <w:spacing w:val="2"/>
        </w:rPr>
        <w:t>i</w:t>
      </w:r>
      <w:r>
        <w:rPr>
          <w:spacing w:val="-1"/>
        </w:rPr>
        <w:t>n</w:t>
      </w:r>
      <w:r>
        <w:t>g</w:t>
      </w:r>
      <w:r>
        <w:rPr>
          <w:spacing w:val="3"/>
        </w:rPr>
        <w:t xml:space="preserve"> o</w:t>
      </w:r>
      <w:r>
        <w:t>f</w:t>
      </w:r>
      <w:r>
        <w:rPr>
          <w:spacing w:val="7"/>
        </w:rPr>
        <w:t xml:space="preserve"> </w:t>
      </w:r>
      <w:r>
        <w:rPr>
          <w:spacing w:val="-1"/>
        </w:rPr>
        <w:t>C</w:t>
      </w:r>
      <w:r>
        <w:rPr>
          <w:spacing w:val="3"/>
        </w:rPr>
        <w:t>o</w:t>
      </w:r>
      <w:r>
        <w:rPr>
          <w:spacing w:val="-1"/>
        </w:rPr>
        <w:t>v</w:t>
      </w:r>
      <w:r>
        <w:t>i</w:t>
      </w:r>
      <w:r>
        <w:rPr>
          <w:spacing w:val="7"/>
        </w:rPr>
        <w:t>d</w:t>
      </w:r>
      <w:r>
        <w:rPr>
          <w:spacing w:val="-2"/>
        </w:rPr>
        <w:t>-</w:t>
      </w:r>
      <w:r>
        <w:rPr>
          <w:spacing w:val="1"/>
        </w:rPr>
        <w:t>1</w:t>
      </w:r>
      <w:r>
        <w:t>9</w:t>
      </w:r>
      <w:r>
        <w:rPr>
          <w:spacing w:val="6"/>
        </w:rPr>
        <w:t xml:space="preserve"> </w:t>
      </w:r>
      <w:r>
        <w:rPr>
          <w:spacing w:val="2"/>
        </w:rPr>
        <w:t>P</w:t>
      </w:r>
      <w:r>
        <w:t>atie</w:t>
      </w:r>
      <w:r>
        <w:rPr>
          <w:spacing w:val="-1"/>
        </w:rPr>
        <w:t>n</w:t>
      </w:r>
      <w:r>
        <w:t>ts</w:t>
      </w:r>
      <w:r>
        <w:rPr>
          <w:spacing w:val="4"/>
        </w:rPr>
        <w:t xml:space="preserve"> </w:t>
      </w:r>
      <w:r>
        <w:rPr>
          <w:spacing w:val="2"/>
        </w:rPr>
        <w:t>i</w:t>
      </w:r>
      <w:r>
        <w:t>n</w:t>
      </w:r>
      <w:r>
        <w:rPr>
          <w:spacing w:val="7"/>
        </w:rPr>
        <w:t xml:space="preserve"> </w:t>
      </w:r>
      <w:r>
        <w:rPr>
          <w:spacing w:val="1"/>
        </w:rPr>
        <w:t>I</w:t>
      </w:r>
      <w:r>
        <w:rPr>
          <w:spacing w:val="-1"/>
        </w:rPr>
        <w:t>n</w:t>
      </w:r>
      <w:r>
        <w:rPr>
          <w:spacing w:val="1"/>
        </w:rPr>
        <w:t>do</w:t>
      </w:r>
      <w:r>
        <w:rPr>
          <w:spacing w:val="-1"/>
        </w:rPr>
        <w:t>n</w:t>
      </w:r>
      <w:r>
        <w:rPr>
          <w:spacing w:val="3"/>
        </w:rPr>
        <w:t>e</w:t>
      </w:r>
      <w:r>
        <w:rPr>
          <w:spacing w:val="-1"/>
        </w:rPr>
        <w:t>s</w:t>
      </w:r>
      <w:r>
        <w:t>ia</w:t>
      </w:r>
      <w:r>
        <w:rPr>
          <w:spacing w:val="1"/>
        </w:rPr>
        <w:t>,</w:t>
      </w:r>
      <w:r>
        <w:t>”</w:t>
      </w:r>
      <w:r>
        <w:rPr>
          <w:spacing w:val="5"/>
        </w:rPr>
        <w:t xml:space="preserve"> </w:t>
      </w:r>
      <w:r>
        <w:rPr>
          <w:i/>
          <w:spacing w:val="1"/>
        </w:rPr>
        <w:t>3</w:t>
      </w:r>
      <w:r>
        <w:rPr>
          <w:i/>
          <w:spacing w:val="-1"/>
        </w:rPr>
        <w:t>r</w:t>
      </w:r>
      <w:r>
        <w:rPr>
          <w:i/>
        </w:rPr>
        <w:t>d</w:t>
      </w:r>
      <w:r>
        <w:rPr>
          <w:i/>
          <w:spacing w:val="8"/>
        </w:rPr>
        <w:t xml:space="preserve"> </w:t>
      </w:r>
      <w:r>
        <w:rPr>
          <w:i/>
          <w:spacing w:val="1"/>
        </w:rPr>
        <w:t>202</w:t>
      </w:r>
      <w:r>
        <w:rPr>
          <w:i/>
        </w:rPr>
        <w:t>1</w:t>
      </w:r>
      <w:r>
        <w:rPr>
          <w:i/>
          <w:spacing w:val="7"/>
        </w:rPr>
        <w:t xml:space="preserve"> </w:t>
      </w:r>
      <w:r>
        <w:rPr>
          <w:i/>
        </w:rPr>
        <w:t>E</w:t>
      </w:r>
      <w:r>
        <w:rPr>
          <w:i/>
          <w:spacing w:val="1"/>
        </w:rPr>
        <w:t>a</w:t>
      </w:r>
      <w:r>
        <w:rPr>
          <w:i/>
          <w:spacing w:val="-3"/>
        </w:rPr>
        <w:t>s</w:t>
      </w:r>
      <w:r>
        <w:rPr>
          <w:i/>
        </w:rPr>
        <w:t xml:space="preserve">t </w:t>
      </w:r>
      <w:r>
        <w:rPr>
          <w:i/>
          <w:spacing w:val="1"/>
        </w:rPr>
        <w:t>Ind</w:t>
      </w:r>
      <w:r>
        <w:rPr>
          <w:i/>
          <w:spacing w:val="-1"/>
        </w:rPr>
        <w:t>o</w:t>
      </w:r>
      <w:r>
        <w:rPr>
          <w:i/>
          <w:spacing w:val="1"/>
        </w:rPr>
        <w:t>n</w:t>
      </w:r>
      <w:r>
        <w:rPr>
          <w:i/>
        </w:rPr>
        <w:t xml:space="preserve">es.   </w:t>
      </w:r>
      <w:r>
        <w:rPr>
          <w:i/>
          <w:spacing w:val="19"/>
        </w:rPr>
        <w:t xml:space="preserve"> </w:t>
      </w:r>
      <w:r>
        <w:rPr>
          <w:i/>
          <w:spacing w:val="-1"/>
        </w:rPr>
        <w:t>C</w:t>
      </w:r>
      <w:r>
        <w:rPr>
          <w:i/>
          <w:spacing w:val="1"/>
        </w:rPr>
        <w:t>on</w:t>
      </w:r>
      <w:r>
        <w:rPr>
          <w:i/>
        </w:rPr>
        <w:t xml:space="preserve">f.   </w:t>
      </w:r>
      <w:r>
        <w:rPr>
          <w:i/>
          <w:spacing w:val="22"/>
        </w:rPr>
        <w:t xml:space="preserve"> </w:t>
      </w:r>
      <w:r>
        <w:rPr>
          <w:i/>
          <w:spacing w:val="-1"/>
        </w:rPr>
        <w:t>C</w:t>
      </w:r>
      <w:r>
        <w:rPr>
          <w:i/>
          <w:spacing w:val="1"/>
        </w:rPr>
        <w:t>o</w:t>
      </w:r>
      <w:r>
        <w:rPr>
          <w:i/>
        </w:rPr>
        <w:t>m</w:t>
      </w:r>
      <w:r>
        <w:rPr>
          <w:i/>
          <w:spacing w:val="1"/>
        </w:rPr>
        <w:t>pu</w:t>
      </w:r>
      <w:r>
        <w:rPr>
          <w:i/>
        </w:rPr>
        <w:t xml:space="preserve">t.   </w:t>
      </w:r>
      <w:r>
        <w:rPr>
          <w:i/>
          <w:spacing w:val="17"/>
        </w:rPr>
        <w:t xml:space="preserve"> </w:t>
      </w:r>
      <w:r>
        <w:rPr>
          <w:i/>
          <w:spacing w:val="1"/>
        </w:rPr>
        <w:t>In</w:t>
      </w:r>
      <w:r>
        <w:rPr>
          <w:i/>
        </w:rPr>
        <w:t xml:space="preserve">f.   </w:t>
      </w:r>
      <w:r>
        <w:rPr>
          <w:i/>
          <w:spacing w:val="23"/>
        </w:rPr>
        <w:t xml:space="preserve"> </w:t>
      </w:r>
      <w:r>
        <w:rPr>
          <w:i/>
        </w:rPr>
        <w:t>Tec</w:t>
      </w:r>
      <w:r>
        <w:rPr>
          <w:i/>
          <w:spacing w:val="-1"/>
        </w:rPr>
        <w:t>h</w:t>
      </w:r>
      <w:r>
        <w:rPr>
          <w:i/>
          <w:spacing w:val="1"/>
        </w:rPr>
        <w:t>no</w:t>
      </w:r>
      <w:r>
        <w:rPr>
          <w:i/>
        </w:rPr>
        <w:t xml:space="preserve">l.   </w:t>
      </w:r>
      <w:r>
        <w:rPr>
          <w:i/>
          <w:spacing w:val="19"/>
        </w:rPr>
        <w:t xml:space="preserve"> </w:t>
      </w:r>
      <w:r>
        <w:rPr>
          <w:i/>
          <w:spacing w:val="-2"/>
        </w:rPr>
        <w:t>E</w:t>
      </w:r>
      <w:r>
        <w:rPr>
          <w:i/>
          <w:spacing w:val="1"/>
        </w:rPr>
        <w:t>I</w:t>
      </w:r>
      <w:r>
        <w:rPr>
          <w:i/>
          <w:spacing w:val="-1"/>
        </w:rPr>
        <w:t>C</w:t>
      </w:r>
      <w:r>
        <w:rPr>
          <w:i/>
          <w:spacing w:val="1"/>
        </w:rPr>
        <w:t>on</w:t>
      </w:r>
      <w:r>
        <w:rPr>
          <w:i/>
          <w:spacing w:val="-1"/>
        </w:rPr>
        <w:t>C</w:t>
      </w:r>
      <w:r>
        <w:rPr>
          <w:i/>
          <w:spacing w:val="1"/>
        </w:rPr>
        <w:t>I</w:t>
      </w:r>
      <w:r>
        <w:rPr>
          <w:i/>
        </w:rPr>
        <w:t xml:space="preserve">T   </w:t>
      </w:r>
      <w:r>
        <w:rPr>
          <w:i/>
          <w:spacing w:val="17"/>
        </w:rPr>
        <w:t xml:space="preserve"> </w:t>
      </w:r>
      <w:r>
        <w:rPr>
          <w:i/>
          <w:spacing w:val="1"/>
        </w:rPr>
        <w:t>202</w:t>
      </w:r>
      <w:r>
        <w:rPr>
          <w:i/>
          <w:spacing w:val="7"/>
        </w:rPr>
        <w:t>1</w:t>
      </w:r>
      <w:r>
        <w:t xml:space="preserve">,   </w:t>
      </w:r>
      <w:r>
        <w:rPr>
          <w:spacing w:val="19"/>
        </w:rPr>
        <w:t xml:space="preserve"> </w:t>
      </w:r>
      <w:r>
        <w:rPr>
          <w:spacing w:val="1"/>
        </w:rPr>
        <w:t>p</w:t>
      </w:r>
      <w:r>
        <w:rPr>
          <w:spacing w:val="-1"/>
        </w:rPr>
        <w:t>p</w:t>
      </w:r>
      <w:r>
        <w:t xml:space="preserve">.   </w:t>
      </w:r>
      <w:r>
        <w:rPr>
          <w:spacing w:val="24"/>
        </w:rPr>
        <w:t xml:space="preserve"> </w:t>
      </w:r>
      <w:r>
        <w:rPr>
          <w:spacing w:val="-1"/>
        </w:rPr>
        <w:t>4</w:t>
      </w:r>
      <w:r>
        <w:rPr>
          <w:spacing w:val="2"/>
        </w:rPr>
        <w:t>1</w:t>
      </w:r>
      <w:r>
        <w:rPr>
          <w:spacing w:val="1"/>
        </w:rPr>
        <w:t>–</w:t>
      </w:r>
      <w:r>
        <w:rPr>
          <w:spacing w:val="-1"/>
        </w:rPr>
        <w:t>4</w:t>
      </w:r>
      <w:r>
        <w:rPr>
          <w:spacing w:val="1"/>
        </w:rPr>
        <w:t>4</w:t>
      </w:r>
      <w:r>
        <w:t xml:space="preserve">,   </w:t>
      </w:r>
      <w:r>
        <w:rPr>
          <w:spacing w:val="21"/>
        </w:rPr>
        <w:t xml:space="preserve"> </w:t>
      </w:r>
      <w:r>
        <w:rPr>
          <w:spacing w:val="-1"/>
        </w:rPr>
        <w:t>2</w:t>
      </w:r>
      <w:r>
        <w:rPr>
          <w:spacing w:val="1"/>
        </w:rPr>
        <w:t>021</w:t>
      </w:r>
      <w:r>
        <w:t xml:space="preserve">,   </w:t>
      </w:r>
      <w:r>
        <w:rPr>
          <w:spacing w:val="18"/>
        </w:rPr>
        <w:t xml:space="preserve"> </w:t>
      </w:r>
      <w:r>
        <w:rPr>
          <w:spacing w:val="1"/>
        </w:rPr>
        <w:t>do</w:t>
      </w:r>
      <w:r>
        <w:rPr>
          <w:spacing w:val="-3"/>
        </w:rPr>
        <w:t>i</w:t>
      </w:r>
      <w:r>
        <w:t>:</w:t>
      </w:r>
    </w:p>
    <w:p w14:paraId="0F21819B" w14:textId="77777777" w:rsidR="00CE4171" w:rsidRDefault="008E457F">
      <w:pPr>
        <w:ind w:left="743" w:right="4655"/>
        <w:jc w:val="both"/>
      </w:pPr>
      <w:r>
        <w:rPr>
          <w:spacing w:val="1"/>
        </w:rPr>
        <w:t>10</w:t>
      </w:r>
      <w:r>
        <w:t>.</w:t>
      </w:r>
      <w:r>
        <w:rPr>
          <w:spacing w:val="1"/>
        </w:rPr>
        <w:t>1</w:t>
      </w:r>
      <w:r>
        <w:rPr>
          <w:spacing w:val="-1"/>
        </w:rPr>
        <w:t>1</w:t>
      </w:r>
      <w:r>
        <w:rPr>
          <w:spacing w:val="1"/>
        </w:rPr>
        <w:t>09/</w:t>
      </w:r>
      <w:r>
        <w:t>E</w:t>
      </w:r>
      <w:r>
        <w:rPr>
          <w:spacing w:val="1"/>
        </w:rPr>
        <w:t>I</w:t>
      </w:r>
      <w:r>
        <w:rPr>
          <w:spacing w:val="-1"/>
        </w:rPr>
        <w:t>C</w:t>
      </w:r>
      <w:r>
        <w:rPr>
          <w:spacing w:val="1"/>
        </w:rPr>
        <w:t>o</w:t>
      </w:r>
      <w:r>
        <w:rPr>
          <w:spacing w:val="-1"/>
        </w:rPr>
        <w:t>nC</w:t>
      </w:r>
      <w:r>
        <w:rPr>
          <w:spacing w:val="1"/>
        </w:rPr>
        <w:t>I</w:t>
      </w:r>
      <w:r>
        <w:rPr>
          <w:spacing w:val="3"/>
        </w:rPr>
        <w:t>T</w:t>
      </w:r>
      <w:r>
        <w:rPr>
          <w:spacing w:val="-1"/>
        </w:rPr>
        <w:t>5</w:t>
      </w:r>
      <w:r>
        <w:rPr>
          <w:spacing w:val="1"/>
        </w:rPr>
        <w:t>00</w:t>
      </w:r>
      <w:r>
        <w:rPr>
          <w:spacing w:val="-1"/>
        </w:rPr>
        <w:t>2</w:t>
      </w:r>
      <w:r>
        <w:rPr>
          <w:spacing w:val="1"/>
        </w:rPr>
        <w:t>8</w:t>
      </w:r>
      <w:r>
        <w:t>.</w:t>
      </w:r>
      <w:r>
        <w:rPr>
          <w:spacing w:val="-1"/>
        </w:rPr>
        <w:t>2</w:t>
      </w:r>
      <w:r>
        <w:rPr>
          <w:spacing w:val="1"/>
        </w:rPr>
        <w:t>0</w:t>
      </w:r>
      <w:r>
        <w:rPr>
          <w:spacing w:val="-1"/>
        </w:rPr>
        <w:t>2</w:t>
      </w:r>
      <w:r>
        <w:rPr>
          <w:spacing w:val="1"/>
        </w:rPr>
        <w:t>1</w:t>
      </w:r>
      <w:r>
        <w:t>.</w:t>
      </w:r>
      <w:r>
        <w:rPr>
          <w:spacing w:val="1"/>
        </w:rPr>
        <w:t>94</w:t>
      </w:r>
      <w:r>
        <w:rPr>
          <w:spacing w:val="-1"/>
        </w:rPr>
        <w:t>3</w:t>
      </w:r>
      <w:r>
        <w:rPr>
          <w:spacing w:val="1"/>
        </w:rPr>
        <w:t>18</w:t>
      </w:r>
      <w:r>
        <w:rPr>
          <w:spacing w:val="-1"/>
        </w:rPr>
        <w:t>4</w:t>
      </w:r>
      <w:r>
        <w:rPr>
          <w:spacing w:val="1"/>
        </w:rPr>
        <w:t>5</w:t>
      </w:r>
      <w:r>
        <w:t>.</w:t>
      </w:r>
    </w:p>
    <w:p w14:paraId="1375C16C" w14:textId="77777777" w:rsidR="00CE4171" w:rsidRDefault="008E457F">
      <w:pPr>
        <w:ind w:left="743" w:right="89" w:hanging="641"/>
        <w:jc w:val="both"/>
      </w:pPr>
      <w:r>
        <w:rPr>
          <w:spacing w:val="1"/>
        </w:rPr>
        <w:t>[15</w:t>
      </w:r>
      <w:r>
        <w:t xml:space="preserve">]      </w:t>
      </w:r>
      <w:r>
        <w:rPr>
          <w:spacing w:val="-2"/>
        </w:rPr>
        <w:t>L</w:t>
      </w:r>
      <w:r>
        <w:t>.</w:t>
      </w:r>
      <w:r>
        <w:rPr>
          <w:spacing w:val="23"/>
        </w:rPr>
        <w:t xml:space="preserve"> </w:t>
      </w:r>
      <w:r>
        <w:rPr>
          <w:spacing w:val="-2"/>
        </w:rPr>
        <w:t>A</w:t>
      </w:r>
      <w:r>
        <w:t>.</w:t>
      </w:r>
      <w:r>
        <w:rPr>
          <w:spacing w:val="22"/>
        </w:rPr>
        <w:t xml:space="preserve"> </w:t>
      </w:r>
      <w:r>
        <w:rPr>
          <w:spacing w:val="-2"/>
        </w:rPr>
        <w:t>A</w:t>
      </w:r>
      <w:r>
        <w:rPr>
          <w:spacing w:val="-1"/>
        </w:rPr>
        <w:t>n</w:t>
      </w:r>
      <w:r>
        <w:rPr>
          <w:spacing w:val="1"/>
        </w:rPr>
        <w:t>d</w:t>
      </w:r>
      <w:r>
        <w:rPr>
          <w:spacing w:val="2"/>
        </w:rPr>
        <w:t>i</w:t>
      </w:r>
      <w:r>
        <w:rPr>
          <w:spacing w:val="-1"/>
        </w:rPr>
        <w:t>k</w:t>
      </w:r>
      <w:r>
        <w:t>a,</w:t>
      </w:r>
      <w:r>
        <w:rPr>
          <w:spacing w:val="16"/>
        </w:rPr>
        <w:t xml:space="preserve"> </w:t>
      </w:r>
      <w:r>
        <w:rPr>
          <w:spacing w:val="2"/>
        </w:rPr>
        <w:t>P</w:t>
      </w:r>
      <w:r>
        <w:t>.</w:t>
      </w:r>
      <w:r>
        <w:rPr>
          <w:spacing w:val="21"/>
        </w:rPr>
        <w:t xml:space="preserve"> </w:t>
      </w:r>
      <w:r>
        <w:rPr>
          <w:spacing w:val="-2"/>
        </w:rPr>
        <w:t>A</w:t>
      </w:r>
      <w:r>
        <w:t>.</w:t>
      </w:r>
      <w:r>
        <w:rPr>
          <w:spacing w:val="20"/>
        </w:rPr>
        <w:t xml:space="preserve"> </w:t>
      </w:r>
      <w:r>
        <w:t>N.</w:t>
      </w:r>
      <w:r>
        <w:rPr>
          <w:spacing w:val="20"/>
        </w:rPr>
        <w:t xml:space="preserve"> </w:t>
      </w:r>
      <w:r>
        <w:rPr>
          <w:spacing w:val="-2"/>
        </w:rPr>
        <w:t>A</w:t>
      </w:r>
      <w:r>
        <w:t>zi</w:t>
      </w:r>
      <w:r>
        <w:rPr>
          <w:spacing w:val="3"/>
        </w:rPr>
        <w:t>z</w:t>
      </w:r>
      <w:r>
        <w:t>a</w:t>
      </w:r>
      <w:r>
        <w:rPr>
          <w:spacing w:val="-1"/>
        </w:rPr>
        <w:t>h</w:t>
      </w:r>
      <w:r>
        <w:t>,</w:t>
      </w:r>
      <w:r>
        <w:rPr>
          <w:spacing w:val="16"/>
        </w:rPr>
        <w:t xml:space="preserve"> </w:t>
      </w:r>
      <w:r>
        <w:t>a</w:t>
      </w:r>
      <w:r>
        <w:rPr>
          <w:spacing w:val="-1"/>
        </w:rPr>
        <w:t>n</w:t>
      </w:r>
      <w:r>
        <w:t>d</w:t>
      </w:r>
      <w:r>
        <w:rPr>
          <w:spacing w:val="19"/>
        </w:rPr>
        <w:t xml:space="preserve"> </w:t>
      </w:r>
      <w:r>
        <w:rPr>
          <w:spacing w:val="-1"/>
        </w:rPr>
        <w:t>R</w:t>
      </w:r>
      <w:r>
        <w:t>.</w:t>
      </w:r>
      <w:r>
        <w:rPr>
          <w:spacing w:val="20"/>
        </w:rPr>
        <w:t xml:space="preserve"> </w:t>
      </w:r>
      <w:r>
        <w:rPr>
          <w:spacing w:val="-1"/>
        </w:rPr>
        <w:t>R</w:t>
      </w:r>
      <w:r>
        <w:rPr>
          <w:spacing w:val="3"/>
        </w:rPr>
        <w:t>e</w:t>
      </w:r>
      <w:r>
        <w:rPr>
          <w:spacing w:val="-1"/>
        </w:rPr>
        <w:t>s</w:t>
      </w:r>
      <w:r>
        <w:rPr>
          <w:spacing w:val="1"/>
        </w:rPr>
        <w:t>p</w:t>
      </w:r>
      <w:r>
        <w:t>at</w:t>
      </w:r>
      <w:r>
        <w:rPr>
          <w:spacing w:val="2"/>
        </w:rPr>
        <w:t>i</w:t>
      </w:r>
      <w:r>
        <w:rPr>
          <w:spacing w:val="-2"/>
        </w:rPr>
        <w:t>w</w:t>
      </w:r>
      <w:r>
        <w:rPr>
          <w:spacing w:val="1"/>
        </w:rPr>
        <w:t>u</w:t>
      </w:r>
      <w:r>
        <w:t>la</w:t>
      </w:r>
      <w:r>
        <w:rPr>
          <w:spacing w:val="-1"/>
        </w:rPr>
        <w:t>n</w:t>
      </w:r>
      <w:r>
        <w:t>,</w:t>
      </w:r>
      <w:r>
        <w:rPr>
          <w:spacing w:val="13"/>
        </w:rPr>
        <w:t xml:space="preserve"> </w:t>
      </w:r>
      <w:r>
        <w:t>“A</w:t>
      </w:r>
      <w:r>
        <w:rPr>
          <w:spacing w:val="-1"/>
        </w:rPr>
        <w:t>n</w:t>
      </w:r>
      <w:r>
        <w:t>ali</w:t>
      </w:r>
      <w:r>
        <w:rPr>
          <w:spacing w:val="2"/>
        </w:rPr>
        <w:t>s</w:t>
      </w:r>
      <w:r>
        <w:t>is</w:t>
      </w:r>
      <w:r>
        <w:rPr>
          <w:spacing w:val="13"/>
        </w:rPr>
        <w:t xml:space="preserve"> </w:t>
      </w:r>
      <w:r>
        <w:t>S</w:t>
      </w:r>
      <w:r>
        <w:rPr>
          <w:spacing w:val="2"/>
        </w:rPr>
        <w:t>e</w:t>
      </w:r>
      <w:r>
        <w:rPr>
          <w:spacing w:val="-1"/>
        </w:rPr>
        <w:t>n</w:t>
      </w:r>
      <w:r>
        <w:t>t</w:t>
      </w:r>
      <w:r>
        <w:rPr>
          <w:spacing w:val="2"/>
        </w:rPr>
        <w:t>i</w:t>
      </w:r>
      <w:r>
        <w:rPr>
          <w:spacing w:val="-1"/>
        </w:rPr>
        <w:t>m</w:t>
      </w:r>
      <w:r>
        <w:rPr>
          <w:spacing w:val="3"/>
        </w:rPr>
        <w:t>e</w:t>
      </w:r>
      <w:r>
        <w:t>n</w:t>
      </w:r>
      <w:r>
        <w:rPr>
          <w:spacing w:val="13"/>
        </w:rPr>
        <w:t xml:space="preserve"> </w:t>
      </w:r>
      <w:r>
        <w:t>M</w:t>
      </w:r>
      <w:r>
        <w:rPr>
          <w:spacing w:val="1"/>
        </w:rPr>
        <w:t>a</w:t>
      </w:r>
      <w:r>
        <w:rPr>
          <w:spacing w:val="2"/>
        </w:rPr>
        <w:t>s</w:t>
      </w:r>
      <w:r>
        <w:rPr>
          <w:spacing w:val="-1"/>
        </w:rPr>
        <w:t>y</w:t>
      </w:r>
      <w:r>
        <w:t>a</w:t>
      </w:r>
      <w:r>
        <w:rPr>
          <w:spacing w:val="1"/>
        </w:rPr>
        <w:t>r</w:t>
      </w:r>
      <w:r>
        <w:t>a</w:t>
      </w:r>
      <w:r>
        <w:rPr>
          <w:spacing w:val="-1"/>
        </w:rPr>
        <w:t>k</w:t>
      </w:r>
      <w:r>
        <w:t>at</w:t>
      </w:r>
      <w:r>
        <w:rPr>
          <w:spacing w:val="15"/>
        </w:rPr>
        <w:t xml:space="preserve"> </w:t>
      </w:r>
      <w:r>
        <w:t>te</w:t>
      </w:r>
      <w:r>
        <w:rPr>
          <w:spacing w:val="1"/>
        </w:rPr>
        <w:t>r</w:t>
      </w:r>
      <w:r>
        <w:rPr>
          <w:spacing w:val="-1"/>
        </w:rPr>
        <w:t>h</w:t>
      </w:r>
      <w:r>
        <w:t>a</w:t>
      </w:r>
      <w:r>
        <w:rPr>
          <w:spacing w:val="1"/>
        </w:rPr>
        <w:t>d</w:t>
      </w:r>
      <w:r>
        <w:t>ap Hasil</w:t>
      </w:r>
      <w:r>
        <w:rPr>
          <w:spacing w:val="4"/>
        </w:rPr>
        <w:t xml:space="preserve"> </w:t>
      </w:r>
      <w:r>
        <w:t>Q</w:t>
      </w:r>
      <w:r>
        <w:rPr>
          <w:spacing w:val="1"/>
        </w:rPr>
        <w:t>u</w:t>
      </w:r>
      <w:r>
        <w:t>ick</w:t>
      </w:r>
      <w:r>
        <w:rPr>
          <w:spacing w:val="5"/>
        </w:rPr>
        <w:t xml:space="preserve"> </w:t>
      </w:r>
      <w:r>
        <w:rPr>
          <w:spacing w:val="-1"/>
        </w:rPr>
        <w:t>C</w:t>
      </w:r>
      <w:r>
        <w:rPr>
          <w:spacing w:val="1"/>
        </w:rPr>
        <w:t>ou</w:t>
      </w:r>
      <w:r>
        <w:rPr>
          <w:spacing w:val="-1"/>
        </w:rPr>
        <w:t>n</w:t>
      </w:r>
      <w:r>
        <w:t>t</w:t>
      </w:r>
      <w:r>
        <w:rPr>
          <w:spacing w:val="3"/>
        </w:rPr>
        <w:t xml:space="preserve"> </w:t>
      </w:r>
      <w:r>
        <w:rPr>
          <w:spacing w:val="2"/>
        </w:rPr>
        <w:t>P</w:t>
      </w:r>
      <w:r>
        <w:t>e</w:t>
      </w:r>
      <w:r>
        <w:rPr>
          <w:spacing w:val="-1"/>
        </w:rPr>
        <w:t>m</w:t>
      </w:r>
      <w:r>
        <w:t>il</w:t>
      </w:r>
      <w:r>
        <w:rPr>
          <w:spacing w:val="2"/>
        </w:rPr>
        <w:t>i</w:t>
      </w:r>
      <w:r>
        <w:rPr>
          <w:spacing w:val="-1"/>
        </w:rPr>
        <w:t>h</w:t>
      </w:r>
      <w:r>
        <w:t>an</w:t>
      </w:r>
      <w:r>
        <w:rPr>
          <w:spacing w:val="2"/>
        </w:rPr>
        <w:t xml:space="preserve"> P</w:t>
      </w:r>
      <w:r>
        <w:rPr>
          <w:spacing w:val="1"/>
        </w:rPr>
        <w:t>r</w:t>
      </w:r>
      <w:r>
        <w:t xml:space="preserve">esiden </w:t>
      </w:r>
      <w:r>
        <w:rPr>
          <w:spacing w:val="1"/>
        </w:rPr>
        <w:t>I</w:t>
      </w:r>
      <w:r>
        <w:rPr>
          <w:spacing w:val="-1"/>
        </w:rPr>
        <w:t>n</w:t>
      </w:r>
      <w:r>
        <w:rPr>
          <w:spacing w:val="1"/>
        </w:rPr>
        <w:t>do</w:t>
      </w:r>
      <w:r>
        <w:rPr>
          <w:spacing w:val="-1"/>
        </w:rPr>
        <w:t>n</w:t>
      </w:r>
      <w:r>
        <w:t xml:space="preserve">esia </w:t>
      </w:r>
      <w:r>
        <w:rPr>
          <w:spacing w:val="1"/>
        </w:rPr>
        <w:t>201</w:t>
      </w:r>
      <w:r>
        <w:t>9</w:t>
      </w:r>
      <w:r>
        <w:rPr>
          <w:spacing w:val="3"/>
        </w:rPr>
        <w:t xml:space="preserve"> </w:t>
      </w:r>
      <w:r>
        <w:rPr>
          <w:spacing w:val="1"/>
        </w:rPr>
        <w:t>p</w:t>
      </w:r>
      <w:r>
        <w:t>a</w:t>
      </w:r>
      <w:r>
        <w:rPr>
          <w:spacing w:val="-1"/>
        </w:rPr>
        <w:t>d</w:t>
      </w:r>
      <w:r>
        <w:t>a</w:t>
      </w:r>
      <w:r>
        <w:rPr>
          <w:spacing w:val="5"/>
        </w:rPr>
        <w:t xml:space="preserve"> </w:t>
      </w:r>
      <w:r>
        <w:t>M</w:t>
      </w:r>
      <w:r>
        <w:rPr>
          <w:spacing w:val="1"/>
        </w:rPr>
        <w:t>ed</w:t>
      </w:r>
      <w:r>
        <w:t>ia</w:t>
      </w:r>
      <w:r>
        <w:rPr>
          <w:spacing w:val="3"/>
        </w:rPr>
        <w:t xml:space="preserve"> </w:t>
      </w:r>
      <w:r>
        <w:t>S</w:t>
      </w:r>
      <w:r>
        <w:rPr>
          <w:spacing w:val="1"/>
        </w:rPr>
        <w:t>o</w:t>
      </w:r>
      <w:r>
        <w:rPr>
          <w:spacing w:val="-1"/>
        </w:rPr>
        <w:t>s</w:t>
      </w:r>
      <w:r>
        <w:t>ial</w:t>
      </w:r>
      <w:r>
        <w:rPr>
          <w:spacing w:val="3"/>
        </w:rPr>
        <w:t xml:space="preserve"> T</w:t>
      </w:r>
      <w:r>
        <w:rPr>
          <w:spacing w:val="-5"/>
        </w:rPr>
        <w:t>w</w:t>
      </w:r>
      <w:r>
        <w:t>itter</w:t>
      </w:r>
      <w:r>
        <w:rPr>
          <w:spacing w:val="3"/>
        </w:rPr>
        <w:t xml:space="preserve"> </w:t>
      </w:r>
      <w:r>
        <w:t>M</w:t>
      </w:r>
      <w:r>
        <w:rPr>
          <w:spacing w:val="1"/>
        </w:rPr>
        <w:t>eng</w:t>
      </w:r>
      <w:r>
        <w:rPr>
          <w:spacing w:val="-1"/>
        </w:rPr>
        <w:t>g</w:t>
      </w:r>
      <w:r>
        <w:rPr>
          <w:spacing w:val="1"/>
        </w:rPr>
        <w:t>u</w:t>
      </w:r>
      <w:r>
        <w:rPr>
          <w:spacing w:val="-1"/>
        </w:rPr>
        <w:t>n</w:t>
      </w:r>
      <w:r>
        <w:rPr>
          <w:spacing w:val="3"/>
        </w:rPr>
        <w:t>a</w:t>
      </w:r>
      <w:r>
        <w:rPr>
          <w:spacing w:val="-1"/>
        </w:rPr>
        <w:t>k</w:t>
      </w:r>
      <w:r>
        <w:t>an M</w:t>
      </w:r>
      <w:r>
        <w:rPr>
          <w:spacing w:val="1"/>
        </w:rPr>
        <w:t>e</w:t>
      </w:r>
      <w:r>
        <w:t>t</w:t>
      </w:r>
      <w:r>
        <w:rPr>
          <w:spacing w:val="1"/>
        </w:rPr>
        <w:t>od</w:t>
      </w:r>
      <w:r>
        <w:t xml:space="preserve">e </w:t>
      </w:r>
      <w:r>
        <w:rPr>
          <w:spacing w:val="7"/>
        </w:rPr>
        <w:t xml:space="preserve"> </w:t>
      </w:r>
      <w:r>
        <w:t>Nai</w:t>
      </w:r>
      <w:r>
        <w:rPr>
          <w:spacing w:val="-1"/>
        </w:rPr>
        <w:t>v</w:t>
      </w:r>
      <w:r>
        <w:t xml:space="preserve">e </w:t>
      </w:r>
      <w:r>
        <w:rPr>
          <w:spacing w:val="8"/>
        </w:rPr>
        <w:t xml:space="preserve"> </w:t>
      </w:r>
      <w:r>
        <w:rPr>
          <w:spacing w:val="1"/>
        </w:rPr>
        <w:t>B</w:t>
      </w:r>
      <w:r>
        <w:rPr>
          <w:spacing w:val="3"/>
        </w:rPr>
        <w:t>a</w:t>
      </w:r>
      <w:r>
        <w:rPr>
          <w:spacing w:val="-1"/>
        </w:rPr>
        <w:t>y</w:t>
      </w:r>
      <w:r>
        <w:t xml:space="preserve">es </w:t>
      </w:r>
      <w:r>
        <w:rPr>
          <w:spacing w:val="10"/>
        </w:rPr>
        <w:t xml:space="preserve"> </w:t>
      </w:r>
      <w:r>
        <w:rPr>
          <w:spacing w:val="-1"/>
        </w:rPr>
        <w:t>C</w:t>
      </w:r>
      <w:r>
        <w:t>la</w:t>
      </w:r>
      <w:r>
        <w:rPr>
          <w:spacing w:val="2"/>
        </w:rPr>
        <w:t>s</w:t>
      </w:r>
      <w:r>
        <w:rPr>
          <w:spacing w:val="-1"/>
        </w:rPr>
        <w:t>s</w:t>
      </w:r>
      <w:r>
        <w:rPr>
          <w:spacing w:val="2"/>
        </w:rPr>
        <w:t>i</w:t>
      </w:r>
      <w:r>
        <w:rPr>
          <w:spacing w:val="-2"/>
        </w:rPr>
        <w:t>f</w:t>
      </w:r>
      <w:r>
        <w:t>ie</w:t>
      </w:r>
      <w:r>
        <w:rPr>
          <w:spacing w:val="1"/>
        </w:rPr>
        <w:t>r</w:t>
      </w:r>
      <w:r>
        <w:t xml:space="preserve">,” </w:t>
      </w:r>
      <w:r>
        <w:rPr>
          <w:spacing w:val="7"/>
        </w:rPr>
        <w:t xml:space="preserve"> </w:t>
      </w:r>
      <w:r>
        <w:rPr>
          <w:i/>
          <w:spacing w:val="1"/>
        </w:rPr>
        <w:t>Indon</w:t>
      </w:r>
      <w:r>
        <w:rPr>
          <w:i/>
        </w:rPr>
        <w:t xml:space="preserve">es. </w:t>
      </w:r>
      <w:r>
        <w:rPr>
          <w:i/>
          <w:spacing w:val="6"/>
        </w:rPr>
        <w:t xml:space="preserve"> </w:t>
      </w:r>
      <w:r>
        <w:rPr>
          <w:i/>
          <w:spacing w:val="2"/>
        </w:rPr>
        <w:t>J</w:t>
      </w:r>
      <w:r>
        <w:rPr>
          <w:i/>
        </w:rPr>
        <w:t xml:space="preserve">. </w:t>
      </w:r>
      <w:r>
        <w:rPr>
          <w:i/>
          <w:spacing w:val="12"/>
        </w:rPr>
        <w:t xml:space="preserve"> </w:t>
      </w:r>
      <w:r>
        <w:rPr>
          <w:i/>
        </w:rPr>
        <w:t>A</w:t>
      </w:r>
      <w:r>
        <w:rPr>
          <w:i/>
          <w:spacing w:val="1"/>
        </w:rPr>
        <w:t>pp</w:t>
      </w:r>
      <w:r>
        <w:rPr>
          <w:i/>
        </w:rPr>
        <w:t xml:space="preserve">l. </w:t>
      </w:r>
      <w:r>
        <w:rPr>
          <w:i/>
          <w:spacing w:val="9"/>
        </w:rPr>
        <w:t xml:space="preserve"> </w:t>
      </w:r>
      <w:r>
        <w:rPr>
          <w:i/>
          <w:spacing w:val="1"/>
        </w:rPr>
        <w:t>S</w:t>
      </w:r>
      <w:r>
        <w:rPr>
          <w:i/>
        </w:rPr>
        <w:t>t</w:t>
      </w:r>
      <w:r>
        <w:rPr>
          <w:i/>
          <w:spacing w:val="1"/>
        </w:rPr>
        <w:t>a</w:t>
      </w:r>
      <w:r>
        <w:rPr>
          <w:i/>
          <w:spacing w:val="-3"/>
        </w:rPr>
        <w:t>t</w:t>
      </w:r>
      <w:r>
        <w:rPr>
          <w:i/>
          <w:spacing w:val="2"/>
        </w:rPr>
        <w:t>.</w:t>
      </w:r>
      <w:r>
        <w:t xml:space="preserve">, </w:t>
      </w:r>
      <w:r>
        <w:rPr>
          <w:spacing w:val="9"/>
        </w:rPr>
        <w:t xml:space="preserve"> </w:t>
      </w:r>
      <w:r>
        <w:rPr>
          <w:spacing w:val="-1"/>
        </w:rPr>
        <w:t>v</w:t>
      </w:r>
      <w:r>
        <w:rPr>
          <w:spacing w:val="1"/>
        </w:rPr>
        <w:t>o</w:t>
      </w:r>
      <w:r>
        <w:t xml:space="preserve">l. </w:t>
      </w:r>
      <w:r>
        <w:rPr>
          <w:spacing w:val="10"/>
        </w:rPr>
        <w:t xml:space="preserve"> </w:t>
      </w:r>
      <w:r>
        <w:rPr>
          <w:spacing w:val="1"/>
        </w:rPr>
        <w:t>2</w:t>
      </w:r>
      <w:r>
        <w:t xml:space="preserve">, </w:t>
      </w:r>
      <w:r>
        <w:rPr>
          <w:spacing w:val="11"/>
        </w:rPr>
        <w:t xml:space="preserve"> </w:t>
      </w:r>
      <w:r>
        <w:rPr>
          <w:spacing w:val="-1"/>
        </w:rPr>
        <w:t>n</w:t>
      </w:r>
      <w:r>
        <w:rPr>
          <w:spacing w:val="1"/>
        </w:rPr>
        <w:t>o</w:t>
      </w:r>
      <w:r>
        <w:t xml:space="preserve">. </w:t>
      </w:r>
      <w:r>
        <w:rPr>
          <w:spacing w:val="10"/>
        </w:rPr>
        <w:t xml:space="preserve"> </w:t>
      </w:r>
      <w:r>
        <w:rPr>
          <w:spacing w:val="1"/>
        </w:rPr>
        <w:t>1</w:t>
      </w:r>
      <w:r>
        <w:t xml:space="preserve">, </w:t>
      </w:r>
      <w:r>
        <w:rPr>
          <w:spacing w:val="11"/>
        </w:rPr>
        <w:t xml:space="preserve"> </w:t>
      </w:r>
      <w:r>
        <w:rPr>
          <w:spacing w:val="1"/>
        </w:rPr>
        <w:t>p</w:t>
      </w:r>
      <w:r>
        <w:t xml:space="preserve">. </w:t>
      </w:r>
      <w:r>
        <w:rPr>
          <w:spacing w:val="11"/>
        </w:rPr>
        <w:t xml:space="preserve"> </w:t>
      </w:r>
      <w:r>
        <w:rPr>
          <w:spacing w:val="1"/>
        </w:rPr>
        <w:t>34</w:t>
      </w:r>
      <w:r>
        <w:t xml:space="preserve">, </w:t>
      </w:r>
      <w:r>
        <w:rPr>
          <w:spacing w:val="10"/>
        </w:rPr>
        <w:t xml:space="preserve"> </w:t>
      </w:r>
      <w:r>
        <w:rPr>
          <w:spacing w:val="1"/>
        </w:rPr>
        <w:t>20</w:t>
      </w:r>
      <w:r>
        <w:rPr>
          <w:spacing w:val="-1"/>
        </w:rPr>
        <w:t>1</w:t>
      </w:r>
      <w:r>
        <w:rPr>
          <w:spacing w:val="1"/>
        </w:rPr>
        <w:t>9</w:t>
      </w:r>
      <w:r>
        <w:t xml:space="preserve">, </w:t>
      </w:r>
      <w:r>
        <w:rPr>
          <w:spacing w:val="8"/>
        </w:rPr>
        <w:t xml:space="preserve"> </w:t>
      </w:r>
      <w:r>
        <w:rPr>
          <w:spacing w:val="1"/>
        </w:rPr>
        <w:t>do</w:t>
      </w:r>
      <w:r>
        <w:t>i:</w:t>
      </w:r>
    </w:p>
    <w:p w14:paraId="278A02DC" w14:textId="77777777" w:rsidR="00CE4171" w:rsidRDefault="008E457F">
      <w:pPr>
        <w:ind w:left="743" w:right="5867"/>
        <w:jc w:val="both"/>
      </w:pPr>
      <w:r>
        <w:rPr>
          <w:spacing w:val="1"/>
        </w:rPr>
        <w:t>10</w:t>
      </w:r>
      <w:r>
        <w:t>.</w:t>
      </w:r>
      <w:r>
        <w:rPr>
          <w:spacing w:val="1"/>
        </w:rPr>
        <w:t>1</w:t>
      </w:r>
      <w:r>
        <w:rPr>
          <w:spacing w:val="-1"/>
        </w:rPr>
        <w:t>3</w:t>
      </w:r>
      <w:r>
        <w:rPr>
          <w:spacing w:val="1"/>
        </w:rPr>
        <w:t>057</w:t>
      </w:r>
      <w:r>
        <w:t>/</w:t>
      </w:r>
      <w:r>
        <w:rPr>
          <w:spacing w:val="-3"/>
        </w:rPr>
        <w:t>i</w:t>
      </w:r>
      <w:r>
        <w:rPr>
          <w:spacing w:val="2"/>
        </w:rPr>
        <w:t>j</w:t>
      </w:r>
      <w:r>
        <w:t>as.</w:t>
      </w:r>
      <w:r>
        <w:rPr>
          <w:spacing w:val="-1"/>
        </w:rPr>
        <w:t>v</w:t>
      </w:r>
      <w:r>
        <w:rPr>
          <w:spacing w:val="1"/>
        </w:rPr>
        <w:t>2</w:t>
      </w:r>
      <w:r>
        <w:t>i</w:t>
      </w:r>
      <w:r>
        <w:rPr>
          <w:spacing w:val="1"/>
        </w:rPr>
        <w:t>1</w:t>
      </w:r>
      <w:r>
        <w:t>.</w:t>
      </w:r>
      <w:r>
        <w:rPr>
          <w:spacing w:val="1"/>
        </w:rPr>
        <w:t>2</w:t>
      </w:r>
      <w:r>
        <w:rPr>
          <w:spacing w:val="-1"/>
        </w:rPr>
        <w:t>9</w:t>
      </w:r>
      <w:r>
        <w:rPr>
          <w:spacing w:val="1"/>
        </w:rPr>
        <w:t>99</w:t>
      </w:r>
      <w:r>
        <w:rPr>
          <w:spacing w:val="-1"/>
        </w:rPr>
        <w:t>8</w:t>
      </w:r>
      <w:r>
        <w:t>.</w:t>
      </w:r>
    </w:p>
    <w:sectPr w:rsidR="00CE4171">
      <w:pgSz w:w="11920" w:h="16860"/>
      <w:pgMar w:top="15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E6DB" w14:textId="77777777" w:rsidR="0054005D" w:rsidRDefault="0054005D" w:rsidP="001E0ECC">
      <w:r>
        <w:separator/>
      </w:r>
    </w:p>
  </w:endnote>
  <w:endnote w:type="continuationSeparator" w:id="0">
    <w:p w14:paraId="72581D6F" w14:textId="77777777" w:rsidR="0054005D" w:rsidRDefault="0054005D" w:rsidP="001E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13877"/>
      <w:docPartObj>
        <w:docPartGallery w:val="Page Numbers (Bottom of Page)"/>
        <w:docPartUnique/>
      </w:docPartObj>
    </w:sdtPr>
    <w:sdtEndPr>
      <w:rPr>
        <w:noProof/>
      </w:rPr>
    </w:sdtEndPr>
    <w:sdtContent>
      <w:p w14:paraId="38D4D16D" w14:textId="688B46F9" w:rsidR="001E0ECC" w:rsidRDefault="001E0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9FE32" w14:textId="77777777" w:rsidR="001E0ECC" w:rsidRDefault="001E0E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B052" w14:textId="77777777" w:rsidR="0054005D" w:rsidRDefault="0054005D" w:rsidP="001E0ECC">
      <w:r>
        <w:separator/>
      </w:r>
    </w:p>
  </w:footnote>
  <w:footnote w:type="continuationSeparator" w:id="0">
    <w:p w14:paraId="5896FF44" w14:textId="77777777" w:rsidR="0054005D" w:rsidRDefault="0054005D" w:rsidP="001E0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AD3"/>
    <w:multiLevelType w:val="hybridMultilevel"/>
    <w:tmpl w:val="06A8D29A"/>
    <w:lvl w:ilvl="0" w:tplc="AD6C74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65C1"/>
    <w:multiLevelType w:val="multilevel"/>
    <w:tmpl w:val="D92635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2D80C3B"/>
    <w:multiLevelType w:val="hybridMultilevel"/>
    <w:tmpl w:val="210AFA3C"/>
    <w:lvl w:ilvl="0" w:tplc="68CCE2FA">
      <w:start w:val="1"/>
      <w:numFmt w:val="lowerLetter"/>
      <w:lvlText w:val="%1."/>
      <w:lvlJc w:val="left"/>
      <w:pPr>
        <w:ind w:left="1146" w:hanging="360"/>
      </w:pPr>
      <w:rPr>
        <w:color w:val="000000" w:themeColor="text1"/>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71"/>
    <w:rsid w:val="00000372"/>
    <w:rsid w:val="00031AB2"/>
    <w:rsid w:val="00175644"/>
    <w:rsid w:val="0018363F"/>
    <w:rsid w:val="001E0ECC"/>
    <w:rsid w:val="00210CD9"/>
    <w:rsid w:val="00253CA8"/>
    <w:rsid w:val="002C0B34"/>
    <w:rsid w:val="002F3B4B"/>
    <w:rsid w:val="00311C45"/>
    <w:rsid w:val="00326076"/>
    <w:rsid w:val="0033186A"/>
    <w:rsid w:val="00350B1E"/>
    <w:rsid w:val="00355257"/>
    <w:rsid w:val="004F5697"/>
    <w:rsid w:val="00507284"/>
    <w:rsid w:val="0054005D"/>
    <w:rsid w:val="00596B7E"/>
    <w:rsid w:val="005B398E"/>
    <w:rsid w:val="006316E0"/>
    <w:rsid w:val="006B481E"/>
    <w:rsid w:val="00744263"/>
    <w:rsid w:val="00836350"/>
    <w:rsid w:val="008457D5"/>
    <w:rsid w:val="008E457F"/>
    <w:rsid w:val="00A34C82"/>
    <w:rsid w:val="00AD25B9"/>
    <w:rsid w:val="00B36449"/>
    <w:rsid w:val="00C12E15"/>
    <w:rsid w:val="00CE4171"/>
    <w:rsid w:val="00D95D27"/>
    <w:rsid w:val="00DC7F2B"/>
    <w:rsid w:val="00E257C4"/>
    <w:rsid w:val="00EB28A3"/>
    <w:rsid w:val="00EB3491"/>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8648"/>
  <w15:docId w15:val="{E9A4D99C-5CAD-40EF-ACC5-6C7265D8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5B398E"/>
    <w:rPr>
      <w:sz w:val="16"/>
      <w:szCs w:val="16"/>
    </w:rPr>
  </w:style>
  <w:style w:type="paragraph" w:styleId="CommentText">
    <w:name w:val="annotation text"/>
    <w:basedOn w:val="Normal"/>
    <w:link w:val="CommentTextChar"/>
    <w:uiPriority w:val="99"/>
    <w:unhideWhenUsed/>
    <w:rsid w:val="005B398E"/>
  </w:style>
  <w:style w:type="character" w:customStyle="1" w:styleId="CommentTextChar">
    <w:name w:val="Comment Text Char"/>
    <w:basedOn w:val="DefaultParagraphFont"/>
    <w:link w:val="CommentText"/>
    <w:uiPriority w:val="99"/>
    <w:rsid w:val="005B398E"/>
  </w:style>
  <w:style w:type="paragraph" w:styleId="CommentSubject">
    <w:name w:val="annotation subject"/>
    <w:basedOn w:val="CommentText"/>
    <w:next w:val="CommentText"/>
    <w:link w:val="CommentSubjectChar"/>
    <w:uiPriority w:val="99"/>
    <w:semiHidden/>
    <w:unhideWhenUsed/>
    <w:rsid w:val="005B398E"/>
    <w:rPr>
      <w:b/>
      <w:bCs/>
    </w:rPr>
  </w:style>
  <w:style w:type="character" w:customStyle="1" w:styleId="CommentSubjectChar">
    <w:name w:val="Comment Subject Char"/>
    <w:basedOn w:val="CommentTextChar"/>
    <w:link w:val="CommentSubject"/>
    <w:uiPriority w:val="99"/>
    <w:semiHidden/>
    <w:rsid w:val="005B398E"/>
    <w:rPr>
      <w:b/>
      <w:bCs/>
    </w:rPr>
  </w:style>
  <w:style w:type="paragraph" w:styleId="BalloonText">
    <w:name w:val="Balloon Text"/>
    <w:basedOn w:val="Normal"/>
    <w:link w:val="BalloonTextChar"/>
    <w:uiPriority w:val="99"/>
    <w:semiHidden/>
    <w:unhideWhenUsed/>
    <w:rsid w:val="005B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8E"/>
    <w:rPr>
      <w:rFonts w:ascii="Segoe UI" w:hAnsi="Segoe UI" w:cs="Segoe UI"/>
      <w:sz w:val="18"/>
      <w:szCs w:val="18"/>
    </w:rPr>
  </w:style>
  <w:style w:type="paragraph" w:styleId="ListParagraph">
    <w:name w:val="List Paragraph"/>
    <w:aliases w:val="Tabel,2baab,2bab,8,List Paragraph Laporan,Body of text,kepala,Paragraf ISI,gambar"/>
    <w:basedOn w:val="Normal"/>
    <w:link w:val="ListParagraphChar"/>
    <w:uiPriority w:val="34"/>
    <w:qFormat/>
    <w:rsid w:val="005B398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Tabel Char,2baab Char,2bab Char,8 Char,List Paragraph Laporan Char,Body of text Char,kepala Char,Paragraf ISI Char,gambar Char"/>
    <w:basedOn w:val="DefaultParagraphFont"/>
    <w:link w:val="ListParagraph"/>
    <w:uiPriority w:val="34"/>
    <w:qFormat/>
    <w:locked/>
    <w:rsid w:val="005B398E"/>
    <w:rPr>
      <w:rFonts w:asciiTheme="minorHAnsi" w:eastAsiaTheme="minorHAnsi" w:hAnsiTheme="minorHAnsi" w:cstheme="minorBidi"/>
      <w:sz w:val="22"/>
      <w:szCs w:val="22"/>
    </w:rPr>
  </w:style>
  <w:style w:type="character" w:styleId="Hyperlink">
    <w:name w:val="Hyperlink"/>
    <w:basedOn w:val="DefaultParagraphFont"/>
    <w:uiPriority w:val="99"/>
    <w:unhideWhenUsed/>
    <w:rsid w:val="00596B7E"/>
    <w:rPr>
      <w:color w:val="0000FF" w:themeColor="hyperlink"/>
      <w:u w:val="single"/>
    </w:rPr>
  </w:style>
  <w:style w:type="paragraph" w:styleId="Header">
    <w:name w:val="header"/>
    <w:basedOn w:val="Normal"/>
    <w:link w:val="HeaderChar"/>
    <w:uiPriority w:val="99"/>
    <w:unhideWhenUsed/>
    <w:rsid w:val="001E0ECC"/>
    <w:pPr>
      <w:tabs>
        <w:tab w:val="center" w:pos="4680"/>
        <w:tab w:val="right" w:pos="9360"/>
      </w:tabs>
    </w:pPr>
  </w:style>
  <w:style w:type="character" w:customStyle="1" w:styleId="HeaderChar">
    <w:name w:val="Header Char"/>
    <w:basedOn w:val="DefaultParagraphFont"/>
    <w:link w:val="Header"/>
    <w:uiPriority w:val="99"/>
    <w:rsid w:val="001E0ECC"/>
  </w:style>
  <w:style w:type="paragraph" w:styleId="Footer">
    <w:name w:val="footer"/>
    <w:basedOn w:val="Normal"/>
    <w:link w:val="FooterChar"/>
    <w:uiPriority w:val="99"/>
    <w:unhideWhenUsed/>
    <w:rsid w:val="001E0ECC"/>
    <w:pPr>
      <w:tabs>
        <w:tab w:val="center" w:pos="4680"/>
        <w:tab w:val="right" w:pos="9360"/>
      </w:tabs>
    </w:pPr>
  </w:style>
  <w:style w:type="character" w:customStyle="1" w:styleId="FooterChar">
    <w:name w:val="Footer Char"/>
    <w:basedOn w:val="DefaultParagraphFont"/>
    <w:link w:val="Footer"/>
    <w:uiPriority w:val="99"/>
    <w:rsid w:val="001E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ptiana.2221210030@mail.darmajaya.ac.id" TargetMode="External"/><Relationship Id="rId13" Type="http://schemas.openxmlformats.org/officeDocument/2006/relationships/hyperlink" Target="http://creativecommons.org/licenses/by/4.0/"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zarnelly@uin-suska.ac.id" TargetMode="Externa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handoyo.wn@darmajaya.ac.id,%205"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mailto:3srilestari@darmajaya.ac.id"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riyanto@darmajaya.ac.id" TargetMode="External"/><Relationship Id="rId14" Type="http://schemas.openxmlformats.org/officeDocument/2006/relationships/image" Target="media/image1.pn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08C8-75B8-414B-BD91-70C11FF4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zarnelly</dc:creator>
  <cp:lastModifiedBy>Hp</cp:lastModifiedBy>
  <cp:revision>2</cp:revision>
  <dcterms:created xsi:type="dcterms:W3CDTF">2024-07-08T04:38:00Z</dcterms:created>
  <dcterms:modified xsi:type="dcterms:W3CDTF">2024-07-08T04:38:00Z</dcterms:modified>
</cp:coreProperties>
</file>